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4470"/>
        <w:gridCol w:w="5358"/>
      </w:tblGrid>
      <w:tr w:rsidR="00C047AA" w:rsidRPr="007667A0" w14:paraId="2FF13B30" w14:textId="77777777" w:rsidTr="00E560E7">
        <w:tc>
          <w:tcPr>
            <w:tcW w:w="4470" w:type="dxa"/>
          </w:tcPr>
          <w:p w14:paraId="7153C084" w14:textId="77777777" w:rsidR="00C047AA" w:rsidRPr="000C7C29" w:rsidRDefault="00C047AA" w:rsidP="00E560E7">
            <w:pPr>
              <w:keepNext/>
              <w:keepLines/>
              <w:spacing w:after="0" w:line="240" w:lineRule="auto"/>
              <w:jc w:val="center"/>
              <w:rPr>
                <w:rFonts w:ascii="Times New Roman" w:eastAsia="Times New Roman" w:hAnsi="Times New Roman"/>
                <w:sz w:val="24"/>
                <w:szCs w:val="24"/>
              </w:rPr>
            </w:pPr>
            <w:r w:rsidRPr="000C7C29">
              <w:rPr>
                <w:rFonts w:ascii="Times New Roman" w:eastAsia="Times New Roman" w:hAnsi="Times New Roman"/>
                <w:sz w:val="24"/>
                <w:szCs w:val="24"/>
              </w:rPr>
              <w:t>TẬP ĐOÀN CÔNG NGHIỆP</w:t>
            </w:r>
          </w:p>
          <w:p w14:paraId="350D7247" w14:textId="77777777" w:rsidR="00C047AA" w:rsidRPr="000C7C29" w:rsidRDefault="00C047AA" w:rsidP="00E560E7">
            <w:pPr>
              <w:keepNext/>
              <w:keepLines/>
              <w:spacing w:after="0" w:line="240" w:lineRule="auto"/>
              <w:jc w:val="center"/>
              <w:rPr>
                <w:rFonts w:ascii="Times New Roman" w:eastAsia="Times New Roman" w:hAnsi="Times New Roman"/>
                <w:sz w:val="24"/>
                <w:szCs w:val="24"/>
              </w:rPr>
            </w:pPr>
            <w:r w:rsidRPr="000C7C29">
              <w:rPr>
                <w:rFonts w:ascii="Times New Roman" w:eastAsia="Times New Roman" w:hAnsi="Times New Roman"/>
                <w:sz w:val="24"/>
                <w:szCs w:val="24"/>
              </w:rPr>
              <w:t>THAN - KHOÁNG SẢN VIỆT NAM</w:t>
            </w:r>
          </w:p>
          <w:p w14:paraId="5FE5DE0A" w14:textId="77777777" w:rsidR="00C047AA" w:rsidRPr="000C7C29" w:rsidRDefault="00C047AA" w:rsidP="00E560E7">
            <w:pPr>
              <w:keepNext/>
              <w:keepLines/>
              <w:spacing w:after="0" w:line="240" w:lineRule="auto"/>
              <w:jc w:val="center"/>
              <w:rPr>
                <w:rFonts w:ascii="Times New Roman" w:eastAsia="Times New Roman" w:hAnsi="Times New Roman"/>
                <w:b/>
                <w:sz w:val="24"/>
                <w:szCs w:val="24"/>
              </w:rPr>
            </w:pPr>
            <w:r w:rsidRPr="000C7C29">
              <w:rPr>
                <w:rFonts w:ascii="Times New Roman" w:eastAsia="Times New Roman" w:hAnsi="Times New Roman"/>
                <w:b/>
                <w:sz w:val="24"/>
                <w:szCs w:val="24"/>
              </w:rPr>
              <w:t>CÔNG TY CP TIN HỌC, CÔNG NGHỆ,</w:t>
            </w:r>
          </w:p>
          <w:p w14:paraId="10841415" w14:textId="77777777" w:rsidR="00C047AA" w:rsidRPr="000C7C29" w:rsidRDefault="00C047AA" w:rsidP="00E560E7">
            <w:pPr>
              <w:keepNext/>
              <w:keepLines/>
              <w:spacing w:after="0" w:line="240" w:lineRule="auto"/>
              <w:jc w:val="center"/>
              <w:rPr>
                <w:rFonts w:ascii="Times New Roman" w:eastAsia="Times New Roman" w:hAnsi="Times New Roman"/>
                <w:b/>
                <w:sz w:val="24"/>
                <w:szCs w:val="24"/>
              </w:rPr>
            </w:pPr>
            <w:r w:rsidRPr="000C7C29">
              <w:rPr>
                <w:rFonts w:ascii="Times New Roman" w:eastAsia="Times New Roman" w:hAnsi="Times New Roman"/>
                <w:b/>
                <w:sz w:val="24"/>
                <w:szCs w:val="24"/>
              </w:rPr>
              <w:t>MÔI TRƯỜNG - VINACOMIN</w:t>
            </w:r>
          </w:p>
          <w:p w14:paraId="36031311" w14:textId="12E98224" w:rsidR="00C047AA" w:rsidRPr="000C7C29" w:rsidRDefault="00C047AA" w:rsidP="00E560E7">
            <w:pPr>
              <w:keepNext/>
              <w:keepLines/>
              <w:spacing w:after="0" w:line="240" w:lineRule="auto"/>
              <w:jc w:val="both"/>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70528" behindDoc="0" locked="0" layoutInCell="1" allowOverlap="1" wp14:anchorId="468A0035" wp14:editId="0867D881">
                      <wp:simplePos x="0" y="0"/>
                      <wp:positionH relativeFrom="column">
                        <wp:posOffset>914400</wp:posOffset>
                      </wp:positionH>
                      <wp:positionV relativeFrom="paragraph">
                        <wp:posOffset>116840</wp:posOffset>
                      </wp:positionV>
                      <wp:extent cx="1028700" cy="0"/>
                      <wp:effectExtent l="9525" t="12065" r="9525" b="69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2pt" to="15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wK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ydLJ5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"/>
                  </w:pict>
                </mc:Fallback>
              </mc:AlternateContent>
            </w:r>
          </w:p>
        </w:tc>
        <w:tc>
          <w:tcPr>
            <w:tcW w:w="5358" w:type="dxa"/>
          </w:tcPr>
          <w:p w14:paraId="2EFF37D0" w14:textId="77777777" w:rsidR="00C047AA" w:rsidRPr="00C047AA" w:rsidRDefault="00C047AA" w:rsidP="00E560E7">
            <w:pPr>
              <w:keepNext/>
              <w:keepLines/>
              <w:spacing w:after="0" w:line="240" w:lineRule="auto"/>
              <w:jc w:val="center"/>
              <w:rPr>
                <w:rFonts w:ascii="Times New Roman" w:eastAsia="Times New Roman" w:hAnsi="Times New Roman"/>
                <w:b/>
                <w:sz w:val="24"/>
                <w:szCs w:val="24"/>
              </w:rPr>
            </w:pPr>
            <w:r w:rsidRPr="00C047AA">
              <w:rPr>
                <w:rFonts w:ascii="Times New Roman" w:eastAsia="Times New Roman" w:hAnsi="Times New Roman"/>
                <w:b/>
                <w:sz w:val="24"/>
                <w:szCs w:val="24"/>
              </w:rPr>
              <w:t>CỘNG HÒA XÃ HỘI CHỦ NGHĨA VIỆT NAM</w:t>
            </w:r>
          </w:p>
          <w:p w14:paraId="100CE8BA" w14:textId="2D279639" w:rsidR="00C047AA" w:rsidRPr="000C7C29" w:rsidRDefault="00C047AA" w:rsidP="00E560E7">
            <w:pPr>
              <w:keepNext/>
              <w:keepLines/>
              <w:spacing w:after="0" w:line="240" w:lineRule="auto"/>
              <w:jc w:val="center"/>
              <w:rPr>
                <w:rFonts w:ascii="Times New Roman" w:eastAsia="Times New Roman" w:hAnsi="Times New Roman"/>
                <w:sz w:val="24"/>
                <w:szCs w:val="24"/>
              </w:rPr>
            </w:pPr>
            <w:r>
              <w:rPr>
                <w:rFonts w:ascii="Times New Roman" w:eastAsia="Times New Roman" w:hAnsi="Times New Roman"/>
                <w:b/>
                <w:noProof/>
                <w:sz w:val="24"/>
                <w:szCs w:val="24"/>
              </w:rPr>
              <mc:AlternateContent>
                <mc:Choice Requires="wps">
                  <w:drawing>
                    <wp:anchor distT="0" distB="0" distL="114300" distR="114300" simplePos="0" relativeHeight="251669504" behindDoc="0" locked="0" layoutInCell="1" allowOverlap="1" wp14:anchorId="3736D0B7" wp14:editId="287BB6FB">
                      <wp:simplePos x="0" y="0"/>
                      <wp:positionH relativeFrom="column">
                        <wp:posOffset>617220</wp:posOffset>
                      </wp:positionH>
                      <wp:positionV relativeFrom="paragraph">
                        <wp:posOffset>299720</wp:posOffset>
                      </wp:positionV>
                      <wp:extent cx="1943100" cy="0"/>
                      <wp:effectExtent l="7620" t="13970" r="11430"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3.6pt" to="201.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OR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"/>
                  </w:pict>
                </mc:Fallback>
              </mc:AlternateContent>
            </w:r>
            <w:r w:rsidRPr="000C7C29">
              <w:rPr>
                <w:rFonts w:ascii="Times New Roman" w:eastAsia="Times New Roman" w:hAnsi="Times New Roman"/>
                <w:b/>
                <w:sz w:val="24"/>
                <w:szCs w:val="24"/>
              </w:rPr>
              <w:t>Độc lập - Tự do - Hạnh phúc</w:t>
            </w:r>
          </w:p>
          <w:p w14:paraId="5A48E9F5" w14:textId="77777777" w:rsidR="00C047AA" w:rsidRPr="000C7C29" w:rsidRDefault="00C047AA" w:rsidP="00E560E7">
            <w:pPr>
              <w:keepNext/>
              <w:keepLines/>
              <w:spacing w:after="0" w:line="240" w:lineRule="auto"/>
              <w:rPr>
                <w:rFonts w:ascii="Times New Roman" w:eastAsia="Times New Roman" w:hAnsi="Times New Roman"/>
                <w:sz w:val="24"/>
                <w:szCs w:val="24"/>
              </w:rPr>
            </w:pPr>
          </w:p>
          <w:p w14:paraId="3A44334C" w14:textId="77777777" w:rsidR="00C047AA" w:rsidRPr="000C7C29" w:rsidRDefault="00C047AA" w:rsidP="00E560E7">
            <w:pPr>
              <w:keepNext/>
              <w:keepLines/>
              <w:tabs>
                <w:tab w:val="left" w:pos="1530"/>
              </w:tabs>
              <w:spacing w:after="0" w:line="240" w:lineRule="auto"/>
              <w:rPr>
                <w:rFonts w:ascii="Times New Roman" w:eastAsia="Times New Roman" w:hAnsi="Times New Roman"/>
                <w:sz w:val="24"/>
                <w:szCs w:val="24"/>
              </w:rPr>
            </w:pPr>
            <w:r w:rsidRPr="000C7C29">
              <w:rPr>
                <w:rFonts w:ascii="Times New Roman" w:eastAsia="Times New Roman" w:hAnsi="Times New Roman"/>
                <w:sz w:val="24"/>
                <w:szCs w:val="24"/>
              </w:rPr>
              <w:tab/>
            </w:r>
          </w:p>
          <w:p w14:paraId="6570B589" w14:textId="77777777" w:rsidR="00C047AA" w:rsidRPr="000C7C29" w:rsidRDefault="00C047AA" w:rsidP="00E560E7">
            <w:pPr>
              <w:keepNext/>
              <w:keepLines/>
              <w:tabs>
                <w:tab w:val="left" w:pos="1530"/>
              </w:tabs>
              <w:spacing w:after="0" w:line="240" w:lineRule="auto"/>
              <w:jc w:val="center"/>
              <w:rPr>
                <w:rFonts w:ascii="Times New Roman" w:eastAsia="Times New Roman" w:hAnsi="Times New Roman"/>
                <w:i/>
                <w:sz w:val="24"/>
                <w:szCs w:val="24"/>
              </w:rPr>
            </w:pPr>
            <w:r w:rsidRPr="000C7C29">
              <w:rPr>
                <w:rFonts w:ascii="Times New Roman" w:eastAsia="Times New Roman" w:hAnsi="Times New Roman"/>
                <w:i/>
                <w:sz w:val="24"/>
                <w:szCs w:val="24"/>
              </w:rPr>
              <w:t>Hà Nội, ngày….... tháng….... năm 2021</w:t>
            </w:r>
          </w:p>
        </w:tc>
      </w:tr>
      <w:tr w:rsidR="00C047AA" w:rsidRPr="007667A0" w14:paraId="39478B28" w14:textId="77777777" w:rsidTr="00E560E7">
        <w:tc>
          <w:tcPr>
            <w:tcW w:w="4470" w:type="dxa"/>
          </w:tcPr>
          <w:p w14:paraId="547861ED" w14:textId="10059CFB" w:rsidR="00C047AA" w:rsidRPr="000C7C29" w:rsidRDefault="00C047AA" w:rsidP="0001615A">
            <w:pPr>
              <w:keepNext/>
              <w:keepLines/>
              <w:spacing w:after="0" w:line="240" w:lineRule="auto"/>
              <w:jc w:val="center"/>
              <w:rPr>
                <w:rFonts w:ascii="Times New Roman" w:eastAsia="Times New Roman" w:hAnsi="Times New Roman"/>
                <w:sz w:val="24"/>
                <w:szCs w:val="24"/>
              </w:rPr>
            </w:pPr>
            <w:r w:rsidRPr="000C7C29">
              <w:rPr>
                <w:rFonts w:ascii="Times New Roman" w:eastAsia="Times New Roman" w:hAnsi="Times New Roman"/>
                <w:sz w:val="24"/>
                <w:szCs w:val="24"/>
              </w:rPr>
              <w:t>Số:        /</w:t>
            </w:r>
            <w:r w:rsidR="0001615A">
              <w:rPr>
                <w:rFonts w:ascii="Times New Roman" w:eastAsia="Times New Roman" w:hAnsi="Times New Roman"/>
                <w:sz w:val="24"/>
                <w:szCs w:val="24"/>
              </w:rPr>
              <w:t>QĐ - VITE</w:t>
            </w:r>
          </w:p>
        </w:tc>
        <w:tc>
          <w:tcPr>
            <w:tcW w:w="5358" w:type="dxa"/>
          </w:tcPr>
          <w:p w14:paraId="2951917F" w14:textId="77777777" w:rsidR="00C047AA" w:rsidRPr="003C10F8" w:rsidRDefault="00C047AA" w:rsidP="00E560E7">
            <w:pPr>
              <w:keepNext/>
              <w:keepLines/>
              <w:spacing w:after="0" w:line="240" w:lineRule="auto"/>
              <w:jc w:val="center"/>
              <w:rPr>
                <w:rFonts w:ascii="Times New Roman" w:eastAsia="Times New Roman" w:hAnsi="Times New Roman"/>
                <w:sz w:val="38"/>
                <w:szCs w:val="24"/>
              </w:rPr>
            </w:pPr>
          </w:p>
        </w:tc>
      </w:tr>
    </w:tbl>
    <w:p w14:paraId="3B99E802" w14:textId="77777777" w:rsidR="00D9751A" w:rsidRPr="00D9751A" w:rsidRDefault="00D9751A" w:rsidP="00D9751A">
      <w:pPr>
        <w:spacing w:after="0" w:line="320" w:lineRule="atLeast"/>
        <w:jc w:val="center"/>
        <w:rPr>
          <w:rFonts w:ascii="Times New Roman" w:hAnsi="Times New Roman" w:cs="Times New Roman"/>
          <w:b/>
          <w:bCs/>
          <w:sz w:val="26"/>
          <w:szCs w:val="26"/>
          <w:lang w:val="nl-NL"/>
        </w:rPr>
      </w:pPr>
      <w:r w:rsidRPr="00D9751A">
        <w:rPr>
          <w:rFonts w:ascii="Times New Roman" w:hAnsi="Times New Roman" w:cs="Times New Roman"/>
          <w:b/>
          <w:bCs/>
          <w:sz w:val="26"/>
          <w:szCs w:val="26"/>
          <w:lang w:val="nl-NL"/>
        </w:rPr>
        <w:t xml:space="preserve">QUYẾT ĐỊNH </w:t>
      </w:r>
    </w:p>
    <w:p w14:paraId="1A667B15" w14:textId="41068BEF" w:rsidR="00D9751A" w:rsidRPr="00031097" w:rsidRDefault="00D9751A" w:rsidP="00D9751A">
      <w:pPr>
        <w:spacing w:after="0" w:line="320" w:lineRule="atLeast"/>
        <w:jc w:val="center"/>
        <w:rPr>
          <w:rFonts w:ascii="Times New Roman" w:hAnsi="Times New Roman" w:cs="Times New Roman"/>
          <w:b/>
          <w:iCs/>
          <w:sz w:val="26"/>
          <w:szCs w:val="26"/>
          <w:lang w:val="nl-NL"/>
        </w:rPr>
      </w:pPr>
      <w:r w:rsidRPr="00031097">
        <w:rPr>
          <w:rFonts w:ascii="Times New Roman" w:hAnsi="Times New Roman" w:cs="Times New Roman"/>
          <w:b/>
          <w:iCs/>
          <w:sz w:val="26"/>
          <w:szCs w:val="26"/>
          <w:lang w:val="nl-NL"/>
        </w:rPr>
        <w:t xml:space="preserve">Ban hành </w:t>
      </w:r>
      <w:r w:rsidR="00031097">
        <w:rPr>
          <w:rFonts w:ascii="Times New Roman" w:hAnsi="Times New Roman" w:cs="Times New Roman"/>
          <w:b/>
          <w:iCs/>
          <w:sz w:val="26"/>
          <w:szCs w:val="26"/>
          <w:lang w:val="nl-NL"/>
        </w:rPr>
        <w:t>Q</w:t>
      </w:r>
      <w:r w:rsidRPr="00031097">
        <w:rPr>
          <w:rFonts w:ascii="Times New Roman" w:hAnsi="Times New Roman" w:cs="Times New Roman"/>
          <w:b/>
          <w:iCs/>
          <w:sz w:val="26"/>
          <w:szCs w:val="26"/>
          <w:lang w:val="nl-NL"/>
        </w:rPr>
        <w:t xml:space="preserve">uy chế hoạt động của Ban </w:t>
      </w:r>
      <w:r w:rsidR="00031097">
        <w:rPr>
          <w:rFonts w:ascii="Times New Roman" w:hAnsi="Times New Roman" w:cs="Times New Roman"/>
          <w:b/>
          <w:iCs/>
          <w:sz w:val="26"/>
          <w:szCs w:val="26"/>
          <w:lang w:val="nl-NL"/>
        </w:rPr>
        <w:t>k</w:t>
      </w:r>
      <w:r w:rsidRPr="00031097">
        <w:rPr>
          <w:rFonts w:ascii="Times New Roman" w:hAnsi="Times New Roman" w:cs="Times New Roman"/>
          <w:b/>
          <w:iCs/>
          <w:sz w:val="26"/>
          <w:szCs w:val="26"/>
          <w:lang w:val="nl-NL"/>
        </w:rPr>
        <w:t>iểm soát</w:t>
      </w:r>
    </w:p>
    <w:p w14:paraId="5D6D798F" w14:textId="2CC85E10" w:rsidR="00C047AA" w:rsidRPr="00031097" w:rsidRDefault="00C047AA" w:rsidP="00C047AA">
      <w:pPr>
        <w:spacing w:after="0" w:line="320" w:lineRule="atLeast"/>
        <w:jc w:val="center"/>
        <w:rPr>
          <w:rFonts w:ascii="Times New Roman" w:hAnsi="Times New Roman"/>
          <w:b/>
          <w:iCs/>
          <w:sz w:val="26"/>
          <w:szCs w:val="26"/>
          <w:lang w:val="nl-NL"/>
        </w:rPr>
      </w:pPr>
      <w:r w:rsidRPr="00031097">
        <w:rPr>
          <w:rFonts w:ascii="Times New Roman" w:hAnsi="Times New Roman"/>
          <w:b/>
          <w:iCs/>
          <w:sz w:val="26"/>
          <w:szCs w:val="26"/>
          <w:lang w:val="nl-NL"/>
        </w:rPr>
        <w:t xml:space="preserve">Công ty </w:t>
      </w:r>
      <w:r w:rsidR="00D305A2">
        <w:rPr>
          <w:rFonts w:ascii="Times New Roman" w:hAnsi="Times New Roman"/>
          <w:b/>
          <w:iCs/>
          <w:sz w:val="26"/>
          <w:szCs w:val="26"/>
          <w:lang w:val="nl-NL"/>
        </w:rPr>
        <w:t>c</w:t>
      </w:r>
      <w:r w:rsidRPr="00031097">
        <w:rPr>
          <w:rFonts w:ascii="Times New Roman" w:hAnsi="Times New Roman"/>
          <w:b/>
          <w:iCs/>
          <w:sz w:val="26"/>
          <w:szCs w:val="26"/>
          <w:lang w:val="nl-NL"/>
        </w:rPr>
        <w:t xml:space="preserve">ổ phần </w:t>
      </w:r>
      <w:r>
        <w:rPr>
          <w:rFonts w:ascii="Times New Roman" w:hAnsi="Times New Roman"/>
          <w:b/>
          <w:iCs/>
          <w:sz w:val="26"/>
          <w:szCs w:val="26"/>
          <w:lang w:val="nl-NL"/>
        </w:rPr>
        <w:t>Tin học, Công nghệ, Môi trường - Vinacomin</w:t>
      </w:r>
    </w:p>
    <w:p w14:paraId="73007D76" w14:textId="7A1BE95B" w:rsidR="00D9751A" w:rsidRPr="00D9751A" w:rsidRDefault="00486515" w:rsidP="00D9751A">
      <w:pPr>
        <w:spacing w:after="0" w:line="320" w:lineRule="atLeast"/>
        <w:rPr>
          <w:rFonts w:ascii="Times New Roman" w:hAnsi="Times New Roman" w:cs="Times New Roman"/>
          <w:b/>
          <w:bCs/>
          <w:sz w:val="26"/>
          <w:szCs w:val="26"/>
          <w:lang w:val="nl-NL"/>
        </w:rPr>
      </w:pPr>
      <w:r>
        <w:rPr>
          <w:rFonts w:ascii="Times New Roman" w:hAnsi="Times New Roman" w:cs="Times New Roman"/>
          <w:b/>
          <w:bCs/>
          <w:noProof/>
          <w:sz w:val="26"/>
          <w:szCs w:val="26"/>
        </w:rPr>
        <mc:AlternateContent>
          <mc:Choice Requires="wps">
            <w:drawing>
              <wp:anchor distT="4294967295" distB="4294967295" distL="114300" distR="114300" simplePos="0" relativeHeight="251663360" behindDoc="0" locked="0" layoutInCell="1" allowOverlap="1" wp14:anchorId="004CE518" wp14:editId="1B147010">
                <wp:simplePos x="0" y="0"/>
                <wp:positionH relativeFrom="column">
                  <wp:posOffset>2326005</wp:posOffset>
                </wp:positionH>
                <wp:positionV relativeFrom="paragraph">
                  <wp:posOffset>10794</wp:posOffset>
                </wp:positionV>
                <wp:extent cx="1675130" cy="0"/>
                <wp:effectExtent l="0" t="0" r="26670" b="254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id="AutoShape 5" o:spid="_x0000_s1026" type="#_x0000_t32" style="position:absolute;margin-left:183.15pt;margin-top:.85pt;width:131.9pt;height:0;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tQXR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"/>
            </w:pict>
          </mc:Fallback>
        </mc:AlternateContent>
      </w:r>
    </w:p>
    <w:p w14:paraId="74D9FE4B" w14:textId="77777777" w:rsidR="00D9751A" w:rsidRPr="00D9751A" w:rsidRDefault="00D9751A" w:rsidP="00D9751A">
      <w:pPr>
        <w:spacing w:after="0" w:line="320" w:lineRule="atLeast"/>
        <w:jc w:val="center"/>
        <w:rPr>
          <w:rFonts w:ascii="Times New Roman" w:hAnsi="Times New Roman" w:cs="Times New Roman"/>
          <w:b/>
          <w:bCs/>
          <w:sz w:val="26"/>
          <w:szCs w:val="26"/>
          <w:lang w:val="nl-NL"/>
        </w:rPr>
      </w:pPr>
      <w:r w:rsidRPr="00D9751A">
        <w:rPr>
          <w:rFonts w:ascii="Times New Roman" w:hAnsi="Times New Roman" w:cs="Times New Roman"/>
          <w:b/>
          <w:bCs/>
          <w:sz w:val="26"/>
          <w:szCs w:val="26"/>
          <w:lang w:val="nl-NL"/>
        </w:rPr>
        <w:t xml:space="preserve">BAN KIỂM SOÁT </w:t>
      </w:r>
    </w:p>
    <w:p w14:paraId="69FD68C6" w14:textId="109E940B" w:rsidR="00D9751A" w:rsidRPr="00D9751A" w:rsidRDefault="00D9751A" w:rsidP="00D9751A">
      <w:pPr>
        <w:spacing w:after="0" w:line="320" w:lineRule="atLeast"/>
        <w:jc w:val="center"/>
        <w:rPr>
          <w:rFonts w:ascii="Times New Roman" w:hAnsi="Times New Roman" w:cs="Times New Roman"/>
          <w:b/>
          <w:iCs/>
          <w:sz w:val="26"/>
          <w:szCs w:val="26"/>
          <w:lang w:val="nl-NL"/>
        </w:rPr>
      </w:pPr>
      <w:r w:rsidRPr="00D9751A">
        <w:rPr>
          <w:rFonts w:ascii="Times New Roman" w:hAnsi="Times New Roman" w:cs="Times New Roman"/>
          <w:b/>
          <w:iCs/>
          <w:sz w:val="26"/>
          <w:szCs w:val="26"/>
          <w:lang w:val="nl-NL"/>
        </w:rPr>
        <w:t>CÔNG TY CỔ PHẦ</w:t>
      </w:r>
      <w:r w:rsidR="00814D50">
        <w:rPr>
          <w:rFonts w:ascii="Times New Roman" w:hAnsi="Times New Roman" w:cs="Times New Roman"/>
          <w:b/>
          <w:iCs/>
          <w:sz w:val="26"/>
          <w:szCs w:val="26"/>
          <w:lang w:val="nl-NL"/>
        </w:rPr>
        <w:t xml:space="preserve">N </w:t>
      </w:r>
      <w:r w:rsidR="00C047AA">
        <w:rPr>
          <w:rFonts w:ascii="Times New Roman" w:hAnsi="Times New Roman" w:cs="Times New Roman"/>
          <w:b/>
          <w:iCs/>
          <w:sz w:val="26"/>
          <w:szCs w:val="26"/>
          <w:lang w:val="nl-NL"/>
        </w:rPr>
        <w:t>TIN HỌC, CÔNG NGHỆ, MÔI TRƯỜNG</w:t>
      </w:r>
      <w:r w:rsidR="0001615A">
        <w:rPr>
          <w:rFonts w:ascii="Times New Roman" w:hAnsi="Times New Roman" w:cs="Times New Roman"/>
          <w:b/>
          <w:iCs/>
          <w:sz w:val="26"/>
          <w:szCs w:val="26"/>
          <w:lang w:val="nl-NL"/>
        </w:rPr>
        <w:t xml:space="preserve"> </w:t>
      </w:r>
      <w:r w:rsidR="00ED621E">
        <w:rPr>
          <w:rFonts w:ascii="Times New Roman" w:hAnsi="Times New Roman" w:cs="Times New Roman"/>
          <w:b/>
          <w:iCs/>
          <w:sz w:val="26"/>
          <w:szCs w:val="26"/>
          <w:lang w:val="nl-NL"/>
        </w:rPr>
        <w:t>-</w:t>
      </w:r>
      <w:r w:rsidR="0001615A">
        <w:rPr>
          <w:rFonts w:ascii="Times New Roman" w:hAnsi="Times New Roman" w:cs="Times New Roman"/>
          <w:b/>
          <w:iCs/>
          <w:sz w:val="26"/>
          <w:szCs w:val="26"/>
          <w:lang w:val="nl-NL"/>
        </w:rPr>
        <w:t xml:space="preserve"> </w:t>
      </w:r>
      <w:r w:rsidR="00ED621E">
        <w:rPr>
          <w:rFonts w:ascii="Times New Roman" w:hAnsi="Times New Roman" w:cs="Times New Roman"/>
          <w:b/>
          <w:iCs/>
          <w:sz w:val="26"/>
          <w:szCs w:val="26"/>
          <w:lang w:val="nl-NL"/>
        </w:rPr>
        <w:t>VINACOMIN</w:t>
      </w:r>
    </w:p>
    <w:p w14:paraId="39A95291" w14:textId="77777777" w:rsidR="00D9751A" w:rsidRPr="00D9751A" w:rsidRDefault="00D9751A" w:rsidP="00D9751A">
      <w:pPr>
        <w:spacing w:after="0" w:line="320" w:lineRule="atLeast"/>
        <w:jc w:val="center"/>
        <w:rPr>
          <w:rFonts w:ascii="Times New Roman" w:hAnsi="Times New Roman" w:cs="Times New Roman"/>
          <w:b/>
          <w:bCs/>
          <w:sz w:val="26"/>
          <w:szCs w:val="26"/>
          <w:lang w:val="nl-NL"/>
        </w:rPr>
      </w:pPr>
    </w:p>
    <w:p w14:paraId="4358E72B" w14:textId="77777777" w:rsidR="005855D8" w:rsidRPr="00D305A2" w:rsidRDefault="005855D8" w:rsidP="005855D8">
      <w:pPr>
        <w:pStyle w:val="Vnbnnidung0"/>
        <w:adjustRightInd w:val="0"/>
        <w:snapToGrid w:val="0"/>
        <w:spacing w:before="60" w:after="0" w:line="240" w:lineRule="auto"/>
        <w:ind w:firstLine="720"/>
        <w:jc w:val="both"/>
        <w:rPr>
          <w:sz w:val="28"/>
          <w:szCs w:val="28"/>
          <w:lang w:val="nl-NL"/>
        </w:rPr>
      </w:pPr>
      <w:r w:rsidRPr="00D305A2">
        <w:rPr>
          <w:sz w:val="28"/>
          <w:szCs w:val="28"/>
          <w:lang w:val="nl-NL"/>
        </w:rPr>
        <w:t>Căn cứ Luật Chứng khoán ngày 26 tháng 11 năm 2019;</w:t>
      </w:r>
    </w:p>
    <w:p w14:paraId="44A937A9" w14:textId="77777777" w:rsidR="005855D8" w:rsidRPr="00D305A2" w:rsidRDefault="005855D8" w:rsidP="005855D8">
      <w:pPr>
        <w:pStyle w:val="Vnbnnidung0"/>
        <w:adjustRightInd w:val="0"/>
        <w:snapToGrid w:val="0"/>
        <w:spacing w:before="60" w:after="0" w:line="240" w:lineRule="auto"/>
        <w:ind w:firstLine="720"/>
        <w:jc w:val="both"/>
        <w:rPr>
          <w:sz w:val="28"/>
          <w:szCs w:val="28"/>
          <w:lang w:val="nl-NL"/>
        </w:rPr>
      </w:pPr>
      <w:r w:rsidRPr="00D305A2">
        <w:rPr>
          <w:sz w:val="28"/>
          <w:szCs w:val="28"/>
          <w:lang w:val="nl-NL"/>
        </w:rPr>
        <w:t>Căn cứ Luật Doanh nghiệp ngày 17 tháng 6 năm 2020;</w:t>
      </w:r>
    </w:p>
    <w:p w14:paraId="2AC91C79" w14:textId="7D484880" w:rsidR="005855D8" w:rsidRPr="00D305A2" w:rsidRDefault="005855D8" w:rsidP="005855D8">
      <w:pPr>
        <w:pStyle w:val="Vnbnnidung0"/>
        <w:adjustRightInd w:val="0"/>
        <w:snapToGrid w:val="0"/>
        <w:spacing w:before="60" w:after="0" w:line="240" w:lineRule="auto"/>
        <w:ind w:firstLine="720"/>
        <w:jc w:val="both"/>
        <w:rPr>
          <w:sz w:val="28"/>
          <w:szCs w:val="28"/>
          <w:lang w:val="nl-NL"/>
        </w:rPr>
      </w:pPr>
      <w:r w:rsidRPr="00D305A2">
        <w:rPr>
          <w:sz w:val="28"/>
          <w:szCs w:val="28"/>
          <w:lang w:val="nl-NL"/>
        </w:rPr>
        <w:t>Căn cứ Nghị định số 155/2020/NĐ</w:t>
      </w:r>
      <w:r w:rsidR="00D305A2">
        <w:rPr>
          <w:sz w:val="28"/>
          <w:szCs w:val="28"/>
          <w:lang w:val="nl-NL"/>
        </w:rPr>
        <w:t xml:space="preserve"> </w:t>
      </w:r>
      <w:r w:rsidRPr="00D305A2">
        <w:rPr>
          <w:sz w:val="28"/>
          <w:szCs w:val="28"/>
          <w:lang w:val="nl-NL"/>
        </w:rPr>
        <w:t>-</w:t>
      </w:r>
      <w:r w:rsidR="00D305A2">
        <w:rPr>
          <w:sz w:val="28"/>
          <w:szCs w:val="28"/>
          <w:lang w:val="nl-NL"/>
        </w:rPr>
        <w:t xml:space="preserve"> </w:t>
      </w:r>
      <w:r w:rsidRPr="00D305A2">
        <w:rPr>
          <w:sz w:val="28"/>
          <w:szCs w:val="28"/>
          <w:lang w:val="nl-NL"/>
        </w:rPr>
        <w:t>CP ngày 31 tháng 12 năm 2020 của Chính phủ quy định chi tiết thi hành một số điều của Luật Chứng khoán;</w:t>
      </w:r>
    </w:p>
    <w:p w14:paraId="00560BC7" w14:textId="303601E5" w:rsidR="005855D8" w:rsidRPr="00D305A2" w:rsidRDefault="005855D8" w:rsidP="005855D8">
      <w:pPr>
        <w:pStyle w:val="Vnbnnidung0"/>
        <w:adjustRightInd w:val="0"/>
        <w:snapToGrid w:val="0"/>
        <w:spacing w:before="60" w:after="0" w:line="240" w:lineRule="auto"/>
        <w:ind w:firstLine="720"/>
        <w:jc w:val="both"/>
        <w:rPr>
          <w:sz w:val="28"/>
          <w:szCs w:val="28"/>
          <w:lang w:val="nl-NL"/>
        </w:rPr>
      </w:pPr>
      <w:r w:rsidRPr="003C10F8">
        <w:rPr>
          <w:sz w:val="28"/>
          <w:szCs w:val="28"/>
          <w:lang w:val="nl-NL"/>
        </w:rPr>
        <w:t>Căn cứ Thông tư số 116/2020/TT-BTC ngày 31 tháng 12 năm 2020 của Bộ trưởng Bộ Tài chính hướng dẫn một số điều về quản trị công ty áp dụng đối với công ty đại chúng tại Nghị định số 155/2020/NĐ</w:t>
      </w:r>
      <w:r w:rsidR="00D305A2" w:rsidRPr="003C10F8">
        <w:rPr>
          <w:sz w:val="28"/>
          <w:szCs w:val="28"/>
          <w:lang w:val="nl-NL"/>
        </w:rPr>
        <w:t xml:space="preserve"> </w:t>
      </w:r>
      <w:r w:rsidRPr="003C10F8">
        <w:rPr>
          <w:sz w:val="28"/>
          <w:szCs w:val="28"/>
          <w:lang w:val="nl-NL"/>
        </w:rPr>
        <w:t>-</w:t>
      </w:r>
      <w:r w:rsidR="00D305A2" w:rsidRPr="003C10F8">
        <w:rPr>
          <w:sz w:val="28"/>
          <w:szCs w:val="28"/>
          <w:lang w:val="nl-NL"/>
        </w:rPr>
        <w:t xml:space="preserve"> </w:t>
      </w:r>
      <w:r w:rsidRPr="003C10F8">
        <w:rPr>
          <w:sz w:val="28"/>
          <w:szCs w:val="28"/>
          <w:lang w:val="nl-NL"/>
        </w:rPr>
        <w:t>CP ngày 31 tháng 12 năm 2020 của Chính phủ quy định chi tiết thi hành một số điều của Luật Chứng khoán;</w:t>
      </w:r>
    </w:p>
    <w:p w14:paraId="0AC2868E" w14:textId="6C59E27C" w:rsidR="00B636D0" w:rsidRPr="00D305A2" w:rsidRDefault="00B636D0" w:rsidP="00B636D0">
      <w:pPr>
        <w:spacing w:before="60" w:after="0" w:line="320" w:lineRule="atLeast"/>
        <w:ind w:firstLine="720"/>
        <w:jc w:val="both"/>
        <w:rPr>
          <w:rFonts w:ascii="Times New Roman" w:hAnsi="Times New Roman" w:cs="Times New Roman"/>
          <w:sz w:val="28"/>
          <w:szCs w:val="28"/>
          <w:lang w:val="nl-NL"/>
        </w:rPr>
      </w:pPr>
      <w:r w:rsidRPr="00D305A2">
        <w:rPr>
          <w:rFonts w:ascii="Times New Roman" w:hAnsi="Times New Roman" w:cs="Times New Roman"/>
          <w:sz w:val="28"/>
          <w:szCs w:val="28"/>
          <w:lang w:val="nl-NL"/>
        </w:rPr>
        <w:t>Căn cứ Điều lệ tổ chức và hoạt động của Công ty</w:t>
      </w:r>
      <w:r w:rsidR="00634C7E" w:rsidRPr="00D305A2">
        <w:rPr>
          <w:rFonts w:ascii="Times New Roman" w:hAnsi="Times New Roman" w:cs="Times New Roman"/>
          <w:sz w:val="28"/>
          <w:szCs w:val="28"/>
          <w:lang w:val="nl-NL"/>
        </w:rPr>
        <w:t xml:space="preserve"> </w:t>
      </w:r>
      <w:r w:rsidR="00D305A2" w:rsidRPr="00D305A2">
        <w:rPr>
          <w:rFonts w:ascii="Times New Roman" w:hAnsi="Times New Roman" w:cs="Times New Roman"/>
          <w:sz w:val="28"/>
          <w:szCs w:val="28"/>
          <w:lang w:val="nl-NL"/>
        </w:rPr>
        <w:t>c</w:t>
      </w:r>
      <w:r w:rsidR="00C047AA" w:rsidRPr="00D305A2">
        <w:rPr>
          <w:rFonts w:ascii="Times New Roman" w:hAnsi="Times New Roman"/>
          <w:iCs/>
          <w:sz w:val="26"/>
          <w:szCs w:val="26"/>
          <w:lang w:val="nl-NL"/>
        </w:rPr>
        <w:t>ổ phần Tin học, Công nghệ, Môi trường - Vinacomin</w:t>
      </w:r>
      <w:r w:rsidRPr="00D305A2">
        <w:rPr>
          <w:rFonts w:ascii="Times New Roman" w:hAnsi="Times New Roman" w:cs="Times New Roman"/>
          <w:sz w:val="28"/>
          <w:szCs w:val="28"/>
          <w:lang w:val="nl-NL"/>
        </w:rPr>
        <w:t>;</w:t>
      </w:r>
    </w:p>
    <w:p w14:paraId="63B0B56C" w14:textId="2E0C4AC2" w:rsidR="00B636D0" w:rsidRPr="00D305A2" w:rsidRDefault="00B636D0" w:rsidP="00B636D0">
      <w:pPr>
        <w:spacing w:before="60" w:after="0" w:line="320" w:lineRule="atLeast"/>
        <w:ind w:firstLine="720"/>
        <w:jc w:val="both"/>
        <w:rPr>
          <w:rFonts w:ascii="Times New Roman" w:hAnsi="Times New Roman" w:cs="Times New Roman"/>
          <w:sz w:val="28"/>
          <w:szCs w:val="28"/>
          <w:lang w:val="nl-NL"/>
        </w:rPr>
      </w:pPr>
      <w:r w:rsidRPr="00D305A2">
        <w:rPr>
          <w:rFonts w:ascii="Times New Roman" w:hAnsi="Times New Roman" w:cs="Times New Roman"/>
          <w:sz w:val="28"/>
          <w:szCs w:val="28"/>
          <w:lang w:val="nl-NL"/>
        </w:rPr>
        <w:t>Căn cứ Nghị quyết Đại hội đồng thườ</w:t>
      </w:r>
      <w:r w:rsidR="00634C7E" w:rsidRPr="00D305A2">
        <w:rPr>
          <w:rFonts w:ascii="Times New Roman" w:hAnsi="Times New Roman" w:cs="Times New Roman"/>
          <w:sz w:val="28"/>
          <w:szCs w:val="28"/>
          <w:lang w:val="nl-NL"/>
        </w:rPr>
        <w:t>ng niên năm 2021</w:t>
      </w:r>
      <w:r w:rsidRPr="00D305A2">
        <w:rPr>
          <w:rFonts w:ascii="Times New Roman" w:hAnsi="Times New Roman" w:cs="Times New Roman"/>
          <w:sz w:val="28"/>
          <w:szCs w:val="28"/>
          <w:lang w:val="nl-NL"/>
        </w:rPr>
        <w:t xml:space="preserve"> số </w:t>
      </w:r>
      <w:r w:rsidR="005855D8" w:rsidRPr="00D305A2">
        <w:rPr>
          <w:rFonts w:ascii="Times New Roman" w:hAnsi="Times New Roman" w:cs="Times New Roman"/>
          <w:sz w:val="28"/>
          <w:szCs w:val="28"/>
          <w:lang w:val="nl-NL"/>
        </w:rPr>
        <w:t xml:space="preserve">   </w:t>
      </w:r>
      <w:r w:rsidRPr="00D305A2">
        <w:rPr>
          <w:rFonts w:ascii="Times New Roman" w:hAnsi="Times New Roman" w:cs="Times New Roman"/>
          <w:sz w:val="28"/>
          <w:szCs w:val="28"/>
          <w:lang w:val="nl-NL"/>
        </w:rPr>
        <w:t>…/NQ</w:t>
      </w:r>
      <w:r w:rsidR="00D305A2" w:rsidRPr="00D305A2">
        <w:rPr>
          <w:rFonts w:ascii="Times New Roman" w:hAnsi="Times New Roman" w:cs="Times New Roman"/>
          <w:sz w:val="28"/>
          <w:szCs w:val="28"/>
          <w:lang w:val="nl-NL"/>
        </w:rPr>
        <w:t xml:space="preserve"> </w:t>
      </w:r>
      <w:r w:rsidRPr="00D305A2">
        <w:rPr>
          <w:rFonts w:ascii="Times New Roman" w:hAnsi="Times New Roman" w:cs="Times New Roman"/>
          <w:sz w:val="28"/>
          <w:szCs w:val="28"/>
          <w:lang w:val="nl-NL"/>
        </w:rPr>
        <w:t>-</w:t>
      </w:r>
      <w:r w:rsidR="00D305A2" w:rsidRPr="00D305A2">
        <w:rPr>
          <w:rFonts w:ascii="Times New Roman" w:hAnsi="Times New Roman" w:cs="Times New Roman"/>
          <w:sz w:val="28"/>
          <w:szCs w:val="28"/>
          <w:lang w:val="nl-NL"/>
        </w:rPr>
        <w:t xml:space="preserve"> </w:t>
      </w:r>
      <w:r w:rsidR="007E4973" w:rsidRPr="00D305A2">
        <w:rPr>
          <w:rFonts w:ascii="Times New Roman" w:hAnsi="Times New Roman" w:cs="Times New Roman"/>
          <w:sz w:val="28"/>
          <w:szCs w:val="28"/>
          <w:lang w:val="nl-NL"/>
        </w:rPr>
        <w:t>ĐHĐCĐ</w:t>
      </w:r>
      <w:r w:rsidRPr="00D305A2">
        <w:rPr>
          <w:rFonts w:ascii="Times New Roman" w:hAnsi="Times New Roman" w:cs="Times New Roman"/>
          <w:sz w:val="28"/>
          <w:szCs w:val="28"/>
          <w:lang w:val="nl-NL"/>
        </w:rPr>
        <w:t>,… ngày …/…/20</w:t>
      </w:r>
      <w:r w:rsidR="007E4973" w:rsidRPr="00D305A2">
        <w:rPr>
          <w:rFonts w:ascii="Times New Roman" w:hAnsi="Times New Roman" w:cs="Times New Roman"/>
          <w:sz w:val="28"/>
          <w:szCs w:val="28"/>
          <w:lang w:val="nl-NL"/>
        </w:rPr>
        <w:t>21</w:t>
      </w:r>
      <w:r w:rsidRPr="00D305A2">
        <w:rPr>
          <w:rFonts w:ascii="Times New Roman" w:hAnsi="Times New Roman" w:cs="Times New Roman"/>
          <w:sz w:val="28"/>
          <w:szCs w:val="28"/>
          <w:lang w:val="nl-NL"/>
        </w:rPr>
        <w:t xml:space="preserve"> của Công ty</w:t>
      </w:r>
      <w:r w:rsidR="00634C7E" w:rsidRPr="00D305A2">
        <w:rPr>
          <w:rFonts w:ascii="Times New Roman" w:hAnsi="Times New Roman" w:cs="Times New Roman"/>
          <w:sz w:val="28"/>
          <w:szCs w:val="28"/>
          <w:lang w:val="nl-NL"/>
        </w:rPr>
        <w:t xml:space="preserve"> </w:t>
      </w:r>
      <w:r w:rsidR="00C047AA" w:rsidRPr="00D305A2">
        <w:rPr>
          <w:rFonts w:ascii="Times New Roman" w:hAnsi="Times New Roman"/>
          <w:iCs/>
          <w:sz w:val="26"/>
          <w:szCs w:val="26"/>
          <w:lang w:val="nl-NL"/>
        </w:rPr>
        <w:t>Cổ phần Tin học, Công nghệ, Môi trường - Vinacomin</w:t>
      </w:r>
      <w:r w:rsidRPr="00D305A2">
        <w:rPr>
          <w:rFonts w:ascii="Times New Roman" w:hAnsi="Times New Roman" w:cs="Times New Roman"/>
          <w:sz w:val="28"/>
          <w:szCs w:val="28"/>
          <w:lang w:val="nl-NL"/>
        </w:rPr>
        <w:t>,</w:t>
      </w:r>
    </w:p>
    <w:p w14:paraId="0EAC5A66" w14:textId="77777777" w:rsidR="00D9751A" w:rsidRPr="005855D8" w:rsidRDefault="00D9751A" w:rsidP="00D9751A">
      <w:pPr>
        <w:spacing w:after="0" w:line="320" w:lineRule="atLeast"/>
        <w:jc w:val="center"/>
        <w:rPr>
          <w:rFonts w:ascii="Times New Roman" w:hAnsi="Times New Roman" w:cs="Times New Roman"/>
          <w:b/>
          <w:bCs/>
          <w:sz w:val="28"/>
          <w:szCs w:val="28"/>
          <w:lang w:val="nl-NL"/>
        </w:rPr>
      </w:pPr>
      <w:r w:rsidRPr="005855D8">
        <w:rPr>
          <w:rFonts w:ascii="Times New Roman" w:hAnsi="Times New Roman" w:cs="Times New Roman"/>
          <w:b/>
          <w:bCs/>
          <w:sz w:val="28"/>
          <w:szCs w:val="28"/>
          <w:lang w:val="nl-NL"/>
        </w:rPr>
        <w:t>QUYẾT ĐỊNH:</w:t>
      </w:r>
    </w:p>
    <w:p w14:paraId="0514BA5F" w14:textId="2364626F" w:rsidR="00D9751A" w:rsidRPr="001F5758" w:rsidRDefault="00D9751A" w:rsidP="00F37502">
      <w:pPr>
        <w:spacing w:before="120" w:after="0" w:line="320" w:lineRule="atLeast"/>
        <w:ind w:firstLine="720"/>
        <w:jc w:val="both"/>
        <w:rPr>
          <w:rFonts w:ascii="Times New Roman" w:hAnsi="Times New Roman" w:cs="Times New Roman"/>
          <w:bCs/>
          <w:iCs/>
          <w:sz w:val="28"/>
          <w:szCs w:val="28"/>
          <w:lang w:val="nl-NL"/>
        </w:rPr>
      </w:pPr>
      <w:r w:rsidRPr="001F5758">
        <w:rPr>
          <w:rFonts w:ascii="Times New Roman" w:hAnsi="Times New Roman" w:cs="Times New Roman"/>
          <w:b/>
          <w:bCs/>
          <w:sz w:val="28"/>
          <w:szCs w:val="28"/>
          <w:lang w:val="nl-NL"/>
        </w:rPr>
        <w:t>Điều 1</w:t>
      </w:r>
      <w:r w:rsidRPr="001F5758">
        <w:rPr>
          <w:rFonts w:ascii="Times New Roman" w:hAnsi="Times New Roman" w:cs="Times New Roman"/>
          <w:b/>
          <w:sz w:val="28"/>
          <w:szCs w:val="28"/>
          <w:lang w:val="nl-NL"/>
        </w:rPr>
        <w:t>.</w:t>
      </w:r>
      <w:r w:rsidRPr="001F5758">
        <w:rPr>
          <w:rFonts w:ascii="Times New Roman" w:hAnsi="Times New Roman" w:cs="Times New Roman"/>
          <w:sz w:val="28"/>
          <w:szCs w:val="28"/>
          <w:lang w:val="nl-NL"/>
        </w:rPr>
        <w:t xml:space="preserve"> Ban hành kèm theo quyết định này </w:t>
      </w:r>
      <w:r w:rsidRPr="001F5758">
        <w:rPr>
          <w:rFonts w:ascii="Times New Roman" w:hAnsi="Times New Roman" w:cs="Times New Roman"/>
          <w:b/>
          <w:bCs/>
          <w:i/>
          <w:iCs/>
          <w:sz w:val="28"/>
          <w:szCs w:val="28"/>
          <w:lang w:val="nl-NL"/>
        </w:rPr>
        <w:t>"Quy chế hoạt động của Ban kiể</w:t>
      </w:r>
      <w:r w:rsidR="00BE7715" w:rsidRPr="001F5758">
        <w:rPr>
          <w:rFonts w:ascii="Times New Roman" w:hAnsi="Times New Roman" w:cs="Times New Roman"/>
          <w:b/>
          <w:bCs/>
          <w:i/>
          <w:iCs/>
          <w:sz w:val="28"/>
          <w:szCs w:val="28"/>
          <w:lang w:val="nl-NL"/>
        </w:rPr>
        <w:t xml:space="preserve">m soát - Công ty </w:t>
      </w:r>
      <w:r w:rsidR="00C047AA" w:rsidRPr="001F5758">
        <w:rPr>
          <w:rFonts w:ascii="Times New Roman" w:hAnsi="Times New Roman" w:cs="Times New Roman"/>
          <w:b/>
          <w:bCs/>
          <w:i/>
          <w:iCs/>
          <w:sz w:val="28"/>
          <w:szCs w:val="28"/>
          <w:lang w:val="nl-NL"/>
        </w:rPr>
        <w:t xml:space="preserve"> </w:t>
      </w:r>
      <w:r w:rsidR="00D305A2" w:rsidRPr="001F5758">
        <w:rPr>
          <w:rFonts w:ascii="Times New Roman" w:hAnsi="Times New Roman" w:cs="Times New Roman"/>
          <w:b/>
          <w:bCs/>
          <w:i/>
          <w:iCs/>
          <w:sz w:val="28"/>
          <w:szCs w:val="28"/>
          <w:lang w:val="nl-NL"/>
        </w:rPr>
        <w:t>c</w:t>
      </w:r>
      <w:r w:rsidR="00C047AA" w:rsidRPr="001F5758">
        <w:rPr>
          <w:rFonts w:ascii="Times New Roman" w:hAnsi="Times New Roman" w:cs="Times New Roman"/>
          <w:b/>
          <w:i/>
          <w:iCs/>
          <w:sz w:val="26"/>
          <w:szCs w:val="26"/>
          <w:lang w:val="nl-NL"/>
        </w:rPr>
        <w:t>ổ phần Tin học, Công nghệ, Môi trường - Vinacomin</w:t>
      </w:r>
      <w:r w:rsidRPr="001F5758">
        <w:rPr>
          <w:rFonts w:ascii="Times New Roman" w:hAnsi="Times New Roman" w:cs="Times New Roman"/>
          <w:b/>
          <w:bCs/>
          <w:i/>
          <w:iCs/>
          <w:sz w:val="28"/>
          <w:szCs w:val="28"/>
          <w:lang w:val="nl-NL"/>
        </w:rPr>
        <w:t>".</w:t>
      </w:r>
    </w:p>
    <w:p w14:paraId="27E38755" w14:textId="582888C4" w:rsidR="00A03626" w:rsidRPr="00D305A2" w:rsidRDefault="00D9751A" w:rsidP="00A03626">
      <w:pPr>
        <w:spacing w:before="60" w:after="0" w:line="320" w:lineRule="atLeast"/>
        <w:ind w:firstLine="720"/>
        <w:jc w:val="both"/>
        <w:rPr>
          <w:rFonts w:ascii="Times New Roman" w:hAnsi="Times New Roman" w:cs="Times New Roman"/>
          <w:sz w:val="28"/>
          <w:szCs w:val="28"/>
          <w:lang w:val="nl-NL"/>
        </w:rPr>
      </w:pPr>
      <w:r w:rsidRPr="00D305A2">
        <w:rPr>
          <w:rFonts w:ascii="Times New Roman" w:hAnsi="Times New Roman" w:cs="Times New Roman"/>
          <w:b/>
          <w:sz w:val="28"/>
          <w:szCs w:val="28"/>
          <w:lang w:val="nl-NL"/>
        </w:rPr>
        <w:t>Điều 2.</w:t>
      </w:r>
      <w:r w:rsidRPr="00D305A2">
        <w:rPr>
          <w:rFonts w:ascii="Times New Roman" w:hAnsi="Times New Roman" w:cs="Times New Roman"/>
          <w:sz w:val="28"/>
          <w:szCs w:val="28"/>
          <w:lang w:val="nl-NL"/>
        </w:rPr>
        <w:t xml:space="preserve"> </w:t>
      </w:r>
      <w:r w:rsidR="00A03626" w:rsidRPr="00D305A2">
        <w:rPr>
          <w:rFonts w:ascii="Times New Roman" w:hAnsi="Times New Roman" w:cs="Times New Roman"/>
          <w:sz w:val="28"/>
          <w:szCs w:val="28"/>
          <w:lang w:val="nl-NL"/>
        </w:rPr>
        <w:t xml:space="preserve">Quy chế hoạt động của Ban kiểm soát Công ty </w:t>
      </w:r>
      <w:r w:rsidR="00D305A2" w:rsidRPr="00D305A2">
        <w:rPr>
          <w:rFonts w:ascii="Times New Roman" w:hAnsi="Times New Roman" w:cs="Times New Roman"/>
          <w:sz w:val="28"/>
          <w:szCs w:val="28"/>
          <w:lang w:val="nl-NL"/>
        </w:rPr>
        <w:t>c</w:t>
      </w:r>
      <w:r w:rsidR="00C047AA" w:rsidRPr="00D305A2">
        <w:rPr>
          <w:rFonts w:ascii="Times New Roman" w:hAnsi="Times New Roman"/>
          <w:iCs/>
          <w:sz w:val="26"/>
          <w:szCs w:val="26"/>
          <w:lang w:val="nl-NL"/>
        </w:rPr>
        <w:t>ổ phần Tin học, Công nghệ, Môi trường - Vinacomin</w:t>
      </w:r>
      <w:r w:rsidR="00A03626" w:rsidRPr="00D305A2">
        <w:rPr>
          <w:rFonts w:ascii="Times New Roman" w:hAnsi="Times New Roman" w:cs="Times New Roman"/>
          <w:sz w:val="28"/>
          <w:szCs w:val="28"/>
          <w:lang w:val="nl-NL"/>
        </w:rPr>
        <w:t xml:space="preserve">có hiệu lực từ ngày ký ban hành và thay thế Quy chế tổ chức và hoạt động của Ban kiểm soát </w:t>
      </w:r>
      <w:r w:rsidR="00BE7715" w:rsidRPr="00D305A2">
        <w:rPr>
          <w:rFonts w:ascii="Times New Roman" w:hAnsi="Times New Roman" w:cs="Times New Roman"/>
          <w:sz w:val="28"/>
          <w:szCs w:val="28"/>
          <w:lang w:val="nl-NL"/>
        </w:rPr>
        <w:t xml:space="preserve">Công ty </w:t>
      </w:r>
      <w:r w:rsidR="00D305A2" w:rsidRPr="00D305A2">
        <w:rPr>
          <w:rFonts w:ascii="Times New Roman" w:hAnsi="Times New Roman" w:cs="Times New Roman"/>
          <w:sz w:val="28"/>
          <w:szCs w:val="28"/>
          <w:lang w:val="nl-NL"/>
        </w:rPr>
        <w:t>c</w:t>
      </w:r>
      <w:r w:rsidR="00C047AA" w:rsidRPr="00D305A2">
        <w:rPr>
          <w:rFonts w:ascii="Times New Roman" w:hAnsi="Times New Roman"/>
          <w:iCs/>
          <w:sz w:val="26"/>
          <w:szCs w:val="26"/>
          <w:lang w:val="nl-NL"/>
        </w:rPr>
        <w:t xml:space="preserve">ổ phần Tin học, Công nghệ, Môi </w:t>
      </w:r>
      <w:r w:rsidR="00C047AA" w:rsidRPr="00C47FD8">
        <w:rPr>
          <w:rFonts w:ascii="Times New Roman" w:hAnsi="Times New Roman"/>
          <w:iCs/>
          <w:sz w:val="26"/>
          <w:szCs w:val="26"/>
          <w:lang w:val="nl-NL"/>
        </w:rPr>
        <w:t xml:space="preserve">trường </w:t>
      </w:r>
      <w:r w:rsidR="006A777D" w:rsidRPr="00C47FD8">
        <w:rPr>
          <w:rFonts w:ascii="Times New Roman" w:hAnsi="Times New Roman"/>
          <w:iCs/>
          <w:sz w:val="26"/>
          <w:szCs w:val="26"/>
          <w:lang w:val="nl-NL"/>
        </w:rPr>
        <w:t>-</w:t>
      </w:r>
      <w:r w:rsidR="00C047AA" w:rsidRPr="00C47FD8">
        <w:rPr>
          <w:rFonts w:ascii="Times New Roman" w:hAnsi="Times New Roman"/>
          <w:iCs/>
          <w:sz w:val="26"/>
          <w:szCs w:val="26"/>
          <w:lang w:val="nl-NL"/>
        </w:rPr>
        <w:t xml:space="preserve"> Vinacomin </w:t>
      </w:r>
      <w:r w:rsidR="00A03626" w:rsidRPr="00C47FD8">
        <w:rPr>
          <w:rFonts w:ascii="Times New Roman" w:hAnsi="Times New Roman" w:cs="Times New Roman"/>
          <w:sz w:val="28"/>
          <w:szCs w:val="28"/>
          <w:lang w:val="nl-NL"/>
        </w:rPr>
        <w:t xml:space="preserve">ban hành kèm theo Quyết định số </w:t>
      </w:r>
      <w:r w:rsidR="005855D8" w:rsidRPr="00C47FD8">
        <w:rPr>
          <w:rFonts w:ascii="Times New Roman" w:hAnsi="Times New Roman" w:cs="Times New Roman"/>
          <w:sz w:val="28"/>
          <w:szCs w:val="28"/>
          <w:lang w:val="nl-NL"/>
        </w:rPr>
        <w:t xml:space="preserve"> </w:t>
      </w:r>
      <w:r w:rsidR="006A777D" w:rsidRPr="00C47FD8">
        <w:rPr>
          <w:rFonts w:ascii="Times New Roman" w:hAnsi="Times New Roman" w:cs="Times New Roman"/>
          <w:sz w:val="28"/>
          <w:szCs w:val="28"/>
          <w:lang w:val="nl-NL"/>
        </w:rPr>
        <w:t>274</w:t>
      </w:r>
      <w:r w:rsidR="00814D50" w:rsidRPr="00C47FD8">
        <w:rPr>
          <w:rFonts w:ascii="Times New Roman" w:hAnsi="Times New Roman" w:cs="Times New Roman"/>
          <w:sz w:val="28"/>
          <w:szCs w:val="28"/>
          <w:lang w:val="nl-NL"/>
        </w:rPr>
        <w:t xml:space="preserve">/QĐ </w:t>
      </w:r>
      <w:r w:rsidR="00BE7715" w:rsidRPr="00C47FD8">
        <w:rPr>
          <w:rFonts w:ascii="Times New Roman" w:hAnsi="Times New Roman" w:cs="Times New Roman"/>
          <w:sz w:val="28"/>
          <w:szCs w:val="28"/>
          <w:lang w:val="nl-NL"/>
        </w:rPr>
        <w:t>-</w:t>
      </w:r>
      <w:r w:rsidR="006A777D" w:rsidRPr="00C47FD8">
        <w:rPr>
          <w:rFonts w:ascii="Times New Roman" w:hAnsi="Times New Roman" w:cs="Times New Roman"/>
          <w:sz w:val="28"/>
          <w:szCs w:val="28"/>
          <w:lang w:val="nl-NL"/>
        </w:rPr>
        <w:t>BKS</w:t>
      </w:r>
      <w:r w:rsidR="00A03626" w:rsidRPr="00C47FD8">
        <w:rPr>
          <w:rFonts w:ascii="Times New Roman" w:hAnsi="Times New Roman" w:cs="Times New Roman"/>
          <w:sz w:val="28"/>
          <w:szCs w:val="28"/>
          <w:lang w:val="nl-NL"/>
        </w:rPr>
        <w:t xml:space="preserve"> ngày</w:t>
      </w:r>
      <w:r w:rsidR="005855D8" w:rsidRPr="00C47FD8">
        <w:rPr>
          <w:rFonts w:ascii="Times New Roman" w:hAnsi="Times New Roman" w:cs="Times New Roman"/>
          <w:sz w:val="28"/>
          <w:szCs w:val="28"/>
          <w:lang w:val="nl-NL"/>
        </w:rPr>
        <w:t xml:space="preserve">  </w:t>
      </w:r>
      <w:r w:rsidR="00BE7715" w:rsidRPr="00C47FD8">
        <w:rPr>
          <w:rFonts w:ascii="Times New Roman" w:hAnsi="Times New Roman" w:cs="Times New Roman"/>
          <w:sz w:val="28"/>
          <w:szCs w:val="28"/>
          <w:lang w:val="nl-NL"/>
        </w:rPr>
        <w:t>2</w:t>
      </w:r>
      <w:r w:rsidR="006A777D" w:rsidRPr="00C47FD8">
        <w:rPr>
          <w:rFonts w:ascii="Times New Roman" w:hAnsi="Times New Roman" w:cs="Times New Roman"/>
          <w:sz w:val="28"/>
          <w:szCs w:val="28"/>
          <w:lang w:val="nl-NL"/>
        </w:rPr>
        <w:t>4</w:t>
      </w:r>
      <w:r w:rsidR="00A03626" w:rsidRPr="00C47FD8">
        <w:rPr>
          <w:rFonts w:ascii="Times New Roman" w:hAnsi="Times New Roman" w:cs="Times New Roman"/>
          <w:sz w:val="28"/>
          <w:szCs w:val="28"/>
          <w:lang w:val="nl-NL"/>
        </w:rPr>
        <w:t>/</w:t>
      </w:r>
      <w:r w:rsidR="006A777D" w:rsidRPr="00C47FD8">
        <w:rPr>
          <w:rFonts w:ascii="Times New Roman" w:hAnsi="Times New Roman" w:cs="Times New Roman"/>
          <w:sz w:val="28"/>
          <w:szCs w:val="28"/>
          <w:lang w:val="nl-NL"/>
        </w:rPr>
        <w:t>6</w:t>
      </w:r>
      <w:r w:rsidR="005855D8" w:rsidRPr="00C47FD8">
        <w:rPr>
          <w:rFonts w:ascii="Times New Roman" w:hAnsi="Times New Roman" w:cs="Times New Roman"/>
          <w:sz w:val="28"/>
          <w:szCs w:val="28"/>
          <w:lang w:val="nl-NL"/>
        </w:rPr>
        <w:t>/20</w:t>
      </w:r>
      <w:r w:rsidR="006A777D" w:rsidRPr="00C47FD8">
        <w:rPr>
          <w:rFonts w:ascii="Times New Roman" w:hAnsi="Times New Roman" w:cs="Times New Roman"/>
          <w:sz w:val="28"/>
          <w:szCs w:val="28"/>
          <w:lang w:val="nl-NL"/>
        </w:rPr>
        <w:t>16</w:t>
      </w:r>
      <w:r w:rsidR="00A03626" w:rsidRPr="00C47FD8">
        <w:rPr>
          <w:rFonts w:ascii="Times New Roman" w:hAnsi="Times New Roman" w:cs="Times New Roman"/>
          <w:sz w:val="28"/>
          <w:szCs w:val="28"/>
          <w:lang w:val="nl-NL"/>
        </w:rPr>
        <w:t xml:space="preserve"> của Ban Kiểm soát Công ty.</w:t>
      </w:r>
    </w:p>
    <w:p w14:paraId="06D95862" w14:textId="1EF4FE3D" w:rsidR="00D9751A" w:rsidRPr="00D305A2" w:rsidRDefault="00D9751A" w:rsidP="00F37502">
      <w:pPr>
        <w:spacing w:before="60" w:after="0" w:line="320" w:lineRule="atLeast"/>
        <w:ind w:firstLine="720"/>
        <w:jc w:val="both"/>
        <w:rPr>
          <w:rFonts w:ascii="Times New Roman" w:hAnsi="Times New Roman" w:cs="Times New Roman"/>
          <w:sz w:val="28"/>
          <w:szCs w:val="28"/>
          <w:lang w:val="nl-NL"/>
        </w:rPr>
      </w:pPr>
      <w:r w:rsidRPr="00D305A2">
        <w:rPr>
          <w:rFonts w:ascii="Times New Roman" w:hAnsi="Times New Roman" w:cs="Times New Roman"/>
          <w:b/>
          <w:sz w:val="28"/>
          <w:szCs w:val="28"/>
          <w:lang w:val="nl-NL"/>
        </w:rPr>
        <w:t>Điều 3.</w:t>
      </w:r>
      <w:r w:rsidRPr="00D305A2">
        <w:rPr>
          <w:rFonts w:ascii="Times New Roman" w:hAnsi="Times New Roman" w:cs="Times New Roman"/>
          <w:sz w:val="28"/>
          <w:szCs w:val="28"/>
          <w:lang w:val="nl-NL"/>
        </w:rPr>
        <w:t xml:space="preserve"> Các thành viên Ban </w:t>
      </w:r>
      <w:r w:rsidR="00280579" w:rsidRPr="00D305A2">
        <w:rPr>
          <w:rFonts w:ascii="Times New Roman" w:hAnsi="Times New Roman" w:cs="Times New Roman"/>
          <w:sz w:val="28"/>
          <w:szCs w:val="28"/>
          <w:lang w:val="nl-NL"/>
        </w:rPr>
        <w:t>k</w:t>
      </w:r>
      <w:r w:rsidRPr="00D305A2">
        <w:rPr>
          <w:rFonts w:ascii="Times New Roman" w:hAnsi="Times New Roman" w:cs="Times New Roman"/>
          <w:sz w:val="28"/>
          <w:szCs w:val="28"/>
          <w:lang w:val="nl-NL"/>
        </w:rPr>
        <w:t>iểm soát của Công ty</w:t>
      </w:r>
      <w:r w:rsidR="00FB26F8" w:rsidRPr="00D305A2">
        <w:rPr>
          <w:rFonts w:ascii="Times New Roman" w:hAnsi="Times New Roman" w:cs="Times New Roman"/>
          <w:sz w:val="28"/>
          <w:szCs w:val="28"/>
          <w:lang w:val="nl-NL"/>
        </w:rPr>
        <w:t xml:space="preserve"> </w:t>
      </w:r>
      <w:r w:rsidR="0001615A" w:rsidRPr="00D305A2">
        <w:rPr>
          <w:rFonts w:ascii="Times New Roman" w:hAnsi="Times New Roman" w:cs="Times New Roman"/>
          <w:sz w:val="28"/>
          <w:szCs w:val="28"/>
          <w:lang w:val="nl-NL"/>
        </w:rPr>
        <w:t>c</w:t>
      </w:r>
      <w:r w:rsidR="00C047AA" w:rsidRPr="00D305A2">
        <w:rPr>
          <w:rFonts w:ascii="Times New Roman" w:hAnsi="Times New Roman"/>
          <w:iCs/>
          <w:sz w:val="26"/>
          <w:szCs w:val="26"/>
          <w:lang w:val="nl-NL"/>
        </w:rPr>
        <w:t>ổ phần Tin học, Công nghệ, Môi trường - Vinacomin</w:t>
      </w:r>
      <w:r w:rsidR="00BE7715" w:rsidRPr="00D305A2">
        <w:rPr>
          <w:rFonts w:ascii="Times New Roman" w:hAnsi="Times New Roman" w:cs="Times New Roman"/>
          <w:sz w:val="28"/>
          <w:szCs w:val="28"/>
          <w:lang w:val="nl-NL"/>
        </w:rPr>
        <w:t xml:space="preserve"> c</w:t>
      </w:r>
      <w:r w:rsidR="007D2A99" w:rsidRPr="00D305A2">
        <w:rPr>
          <w:rFonts w:ascii="Times New Roman" w:hAnsi="Times New Roman" w:cs="Times New Roman"/>
          <w:sz w:val="28"/>
          <w:szCs w:val="28"/>
          <w:lang w:val="nl-NL"/>
        </w:rPr>
        <w:t>ác t</w:t>
      </w:r>
      <w:r w:rsidR="00FB26F8" w:rsidRPr="00D305A2">
        <w:rPr>
          <w:rFonts w:ascii="Times New Roman" w:hAnsi="Times New Roman" w:cs="Times New Roman"/>
          <w:sz w:val="28"/>
          <w:szCs w:val="28"/>
          <w:lang w:val="nl-NL"/>
        </w:rPr>
        <w:t>ập thể</w:t>
      </w:r>
      <w:r w:rsidR="007D2A99" w:rsidRPr="00D305A2">
        <w:rPr>
          <w:rFonts w:ascii="Times New Roman" w:hAnsi="Times New Roman" w:cs="Times New Roman"/>
          <w:sz w:val="28"/>
          <w:szCs w:val="28"/>
          <w:lang w:val="nl-NL"/>
        </w:rPr>
        <w:t>, cá</w:t>
      </w:r>
      <w:r w:rsidR="00FB26F8" w:rsidRPr="00D305A2">
        <w:rPr>
          <w:rFonts w:ascii="Times New Roman" w:hAnsi="Times New Roman" w:cs="Times New Roman"/>
          <w:sz w:val="28"/>
          <w:szCs w:val="28"/>
          <w:lang w:val="nl-NL"/>
        </w:rPr>
        <w:t xml:space="preserve"> nhân có liên quan chịu </w:t>
      </w:r>
      <w:r w:rsidRPr="00D305A2">
        <w:rPr>
          <w:rFonts w:ascii="Times New Roman" w:hAnsi="Times New Roman" w:cs="Times New Roman"/>
          <w:sz w:val="28"/>
          <w:szCs w:val="28"/>
          <w:lang w:val="nl-NL"/>
        </w:rPr>
        <w:t xml:space="preserve">trách nhiệm thực hiện </w:t>
      </w:r>
      <w:r w:rsidR="008320AF" w:rsidRPr="00D305A2">
        <w:rPr>
          <w:rFonts w:ascii="Times New Roman" w:hAnsi="Times New Roman" w:cs="Times New Roman"/>
          <w:sz w:val="28"/>
          <w:szCs w:val="28"/>
          <w:lang w:val="nl-NL"/>
        </w:rPr>
        <w:t>Q</w:t>
      </w:r>
      <w:r w:rsidRPr="00D305A2">
        <w:rPr>
          <w:rFonts w:ascii="Times New Roman" w:hAnsi="Times New Roman" w:cs="Times New Roman"/>
          <w:sz w:val="28"/>
          <w:szCs w:val="28"/>
          <w:lang w:val="nl-NL"/>
        </w:rPr>
        <w:t>uyết định này./.</w:t>
      </w:r>
    </w:p>
    <w:p w14:paraId="193AB422" w14:textId="77777777" w:rsidR="00D9751A" w:rsidRPr="005855D8" w:rsidRDefault="00AD0120" w:rsidP="00D9751A">
      <w:pPr>
        <w:spacing w:after="0" w:line="320" w:lineRule="atLeast"/>
        <w:jc w:val="both"/>
        <w:rPr>
          <w:rFonts w:ascii="Times New Roman" w:hAnsi="Times New Roman" w:cs="Times New Roman"/>
          <w:b/>
          <w:sz w:val="28"/>
          <w:szCs w:val="28"/>
          <w:lang w:val="nl-NL"/>
        </w:rPr>
      </w:pPr>
      <w:r w:rsidRPr="005855D8">
        <w:rPr>
          <w:rFonts w:ascii="Times New Roman" w:hAnsi="Times New Roman" w:cs="Times New Roman"/>
          <w:b/>
          <w:sz w:val="28"/>
          <w:szCs w:val="28"/>
          <w:lang w:val="nl-NL"/>
        </w:rPr>
        <w:t xml:space="preserve">                                                                                 </w:t>
      </w:r>
      <w:r w:rsidR="00422500" w:rsidRPr="005855D8">
        <w:rPr>
          <w:rFonts w:ascii="Times New Roman" w:hAnsi="Times New Roman" w:cs="Times New Roman"/>
          <w:b/>
          <w:sz w:val="28"/>
          <w:szCs w:val="28"/>
          <w:lang w:val="nl-NL"/>
        </w:rPr>
        <w:tab/>
      </w:r>
      <w:r w:rsidR="00D9751A" w:rsidRPr="005855D8">
        <w:rPr>
          <w:rFonts w:ascii="Times New Roman" w:hAnsi="Times New Roman" w:cs="Times New Roman"/>
          <w:b/>
          <w:sz w:val="28"/>
          <w:szCs w:val="28"/>
          <w:lang w:val="nl-NL"/>
        </w:rPr>
        <w:t>TM. BAN KIỂM SOÁT</w:t>
      </w:r>
    </w:p>
    <w:p w14:paraId="7C1D2BED" w14:textId="77777777" w:rsidR="007D2A99" w:rsidRPr="005855D8" w:rsidRDefault="00D9751A" w:rsidP="00D305A2">
      <w:pPr>
        <w:spacing w:after="0" w:line="320" w:lineRule="atLeast"/>
        <w:jc w:val="both"/>
        <w:rPr>
          <w:rFonts w:ascii="Times New Roman" w:hAnsi="Times New Roman" w:cs="Times New Roman"/>
          <w:b/>
          <w:bCs/>
          <w:i/>
          <w:iCs/>
          <w:sz w:val="28"/>
          <w:szCs w:val="28"/>
          <w:lang w:val="nl-NL"/>
        </w:rPr>
      </w:pPr>
      <w:r w:rsidRPr="00600E0D">
        <w:rPr>
          <w:rFonts w:ascii="Times New Roman" w:hAnsi="Times New Roman" w:cs="Times New Roman"/>
          <w:b/>
          <w:bCs/>
          <w:i/>
          <w:iCs/>
          <w:sz w:val="24"/>
          <w:szCs w:val="28"/>
          <w:lang w:val="nl-NL"/>
        </w:rPr>
        <w:t>Nơi nhận:</w:t>
      </w:r>
      <w:r w:rsidR="007D2A99" w:rsidRPr="00600E0D">
        <w:rPr>
          <w:rFonts w:ascii="Times New Roman" w:hAnsi="Times New Roman" w:cs="Times New Roman"/>
          <w:b/>
          <w:bCs/>
          <w:i/>
          <w:iCs/>
          <w:sz w:val="24"/>
          <w:szCs w:val="28"/>
          <w:lang w:val="nl-NL"/>
        </w:rPr>
        <w:tab/>
      </w:r>
      <w:r w:rsidR="007D2A99" w:rsidRPr="005855D8">
        <w:rPr>
          <w:rFonts w:ascii="Times New Roman" w:hAnsi="Times New Roman" w:cs="Times New Roman"/>
          <w:b/>
          <w:bCs/>
          <w:i/>
          <w:iCs/>
          <w:sz w:val="28"/>
          <w:szCs w:val="28"/>
          <w:lang w:val="nl-NL"/>
        </w:rPr>
        <w:tab/>
      </w:r>
      <w:r w:rsidR="007D2A99" w:rsidRPr="005855D8">
        <w:rPr>
          <w:rFonts w:ascii="Times New Roman" w:hAnsi="Times New Roman" w:cs="Times New Roman"/>
          <w:b/>
          <w:bCs/>
          <w:i/>
          <w:iCs/>
          <w:sz w:val="28"/>
          <w:szCs w:val="28"/>
          <w:lang w:val="nl-NL"/>
        </w:rPr>
        <w:tab/>
      </w:r>
      <w:r w:rsidR="007D2A99" w:rsidRPr="005855D8">
        <w:rPr>
          <w:rFonts w:ascii="Times New Roman" w:hAnsi="Times New Roman" w:cs="Times New Roman"/>
          <w:b/>
          <w:bCs/>
          <w:i/>
          <w:iCs/>
          <w:sz w:val="28"/>
          <w:szCs w:val="28"/>
          <w:lang w:val="nl-NL"/>
        </w:rPr>
        <w:tab/>
      </w:r>
      <w:r w:rsidR="007D2A99" w:rsidRPr="005855D8">
        <w:rPr>
          <w:rFonts w:ascii="Times New Roman" w:hAnsi="Times New Roman" w:cs="Times New Roman"/>
          <w:b/>
          <w:bCs/>
          <w:i/>
          <w:iCs/>
          <w:sz w:val="28"/>
          <w:szCs w:val="28"/>
          <w:lang w:val="nl-NL"/>
        </w:rPr>
        <w:tab/>
      </w:r>
      <w:r w:rsidR="007D2A99" w:rsidRPr="005855D8">
        <w:rPr>
          <w:rFonts w:ascii="Times New Roman" w:hAnsi="Times New Roman" w:cs="Times New Roman"/>
          <w:b/>
          <w:bCs/>
          <w:i/>
          <w:iCs/>
          <w:sz w:val="28"/>
          <w:szCs w:val="28"/>
          <w:lang w:val="nl-NL"/>
        </w:rPr>
        <w:tab/>
      </w:r>
      <w:r w:rsidR="00422500" w:rsidRPr="005855D8">
        <w:rPr>
          <w:rFonts w:ascii="Times New Roman" w:hAnsi="Times New Roman" w:cs="Times New Roman"/>
          <w:b/>
          <w:bCs/>
          <w:i/>
          <w:iCs/>
          <w:sz w:val="28"/>
          <w:szCs w:val="28"/>
          <w:lang w:val="nl-NL"/>
        </w:rPr>
        <w:tab/>
        <w:t xml:space="preserve">       </w:t>
      </w:r>
      <w:r w:rsidR="007D2A99" w:rsidRPr="005855D8">
        <w:rPr>
          <w:rFonts w:ascii="Times New Roman" w:hAnsi="Times New Roman" w:cs="Times New Roman"/>
          <w:bCs/>
          <w:iCs/>
          <w:sz w:val="28"/>
          <w:szCs w:val="28"/>
          <w:lang w:val="nl-NL"/>
        </w:rPr>
        <w:t>TR</w:t>
      </w:r>
      <w:r w:rsidR="007D2A99" w:rsidRPr="005855D8">
        <w:rPr>
          <w:rFonts w:ascii="Times New Roman" w:hAnsi="Times New Roman" w:cs="Times New Roman"/>
          <w:bCs/>
          <w:iCs/>
          <w:sz w:val="28"/>
          <w:szCs w:val="28"/>
          <w:lang w:val="vi-VN"/>
        </w:rPr>
        <w:t>ƯỞNG BAN</w:t>
      </w:r>
    </w:p>
    <w:p w14:paraId="41ED1C2A" w14:textId="77777777" w:rsidR="00D9751A" w:rsidRPr="00C811F5" w:rsidRDefault="00D9751A" w:rsidP="00D305A2">
      <w:pPr>
        <w:spacing w:after="0" w:line="280" w:lineRule="atLeast"/>
        <w:jc w:val="both"/>
        <w:rPr>
          <w:rFonts w:ascii="Times New Roman" w:hAnsi="Times New Roman" w:cs="Times New Roman"/>
          <w:lang w:val="nl-NL"/>
        </w:rPr>
      </w:pPr>
      <w:r w:rsidRPr="00C811F5">
        <w:rPr>
          <w:rFonts w:ascii="Times New Roman" w:hAnsi="Times New Roman" w:cs="Times New Roman"/>
          <w:lang w:val="nl-NL"/>
        </w:rPr>
        <w:t xml:space="preserve">- </w:t>
      </w:r>
      <w:r w:rsidR="00280579" w:rsidRPr="00C811F5">
        <w:rPr>
          <w:rFonts w:ascii="Times New Roman" w:hAnsi="Times New Roman" w:cs="Times New Roman"/>
          <w:lang w:val="nl-NL"/>
        </w:rPr>
        <w:t>HĐQT</w:t>
      </w:r>
      <w:r w:rsidR="00990FAE" w:rsidRPr="00C811F5">
        <w:rPr>
          <w:rFonts w:ascii="Times New Roman" w:hAnsi="Times New Roman" w:cs="Times New Roman"/>
          <w:lang w:val="nl-NL"/>
        </w:rPr>
        <w:t xml:space="preserve"> Công ty</w:t>
      </w:r>
      <w:r w:rsidRPr="00C811F5">
        <w:rPr>
          <w:rFonts w:ascii="Times New Roman" w:hAnsi="Times New Roman" w:cs="Times New Roman"/>
          <w:lang w:val="nl-NL"/>
        </w:rPr>
        <w:t>;</w:t>
      </w:r>
    </w:p>
    <w:p w14:paraId="405E3FF0" w14:textId="71CBE453" w:rsidR="005D3E95" w:rsidRDefault="00FB26F8" w:rsidP="00D305A2">
      <w:pPr>
        <w:spacing w:after="0" w:line="280" w:lineRule="atLeast"/>
        <w:jc w:val="both"/>
        <w:rPr>
          <w:rFonts w:ascii="Times New Roman" w:hAnsi="Times New Roman" w:cs="Times New Roman"/>
          <w:lang w:val="nl-NL"/>
        </w:rPr>
      </w:pPr>
      <w:r w:rsidRPr="00C811F5">
        <w:rPr>
          <w:rFonts w:ascii="Times New Roman" w:hAnsi="Times New Roman" w:cs="Times New Roman"/>
          <w:lang w:val="nl-NL"/>
        </w:rPr>
        <w:t xml:space="preserve">- </w:t>
      </w:r>
      <w:r w:rsidR="00B16796">
        <w:rPr>
          <w:rFonts w:ascii="Times New Roman" w:hAnsi="Times New Roman" w:cs="Times New Roman"/>
          <w:lang w:val="nl-NL"/>
        </w:rPr>
        <w:t>Ban Giám đốc</w:t>
      </w:r>
      <w:r w:rsidRPr="00C811F5">
        <w:rPr>
          <w:rFonts w:ascii="Times New Roman" w:hAnsi="Times New Roman" w:cs="Times New Roman"/>
          <w:lang w:val="nl-NL"/>
        </w:rPr>
        <w:t xml:space="preserve"> Công ty</w:t>
      </w:r>
      <w:r w:rsidR="00F52563" w:rsidRPr="00C811F5">
        <w:rPr>
          <w:rFonts w:ascii="Times New Roman" w:hAnsi="Times New Roman" w:cs="Times New Roman"/>
          <w:lang w:val="nl-NL"/>
        </w:rPr>
        <w:t>;</w:t>
      </w:r>
    </w:p>
    <w:p w14:paraId="46C4F860" w14:textId="65DA58ED" w:rsidR="00C047AA" w:rsidRDefault="00037FFA" w:rsidP="00D305A2">
      <w:pPr>
        <w:spacing w:after="0" w:line="280" w:lineRule="atLeast"/>
        <w:jc w:val="both"/>
        <w:rPr>
          <w:rFonts w:ascii="Times New Roman" w:hAnsi="Times New Roman" w:cs="Times New Roman"/>
          <w:bCs/>
          <w:iCs/>
          <w:lang w:val="nl-NL"/>
        </w:rPr>
      </w:pPr>
      <w:r w:rsidRPr="00C811F5">
        <w:rPr>
          <w:rFonts w:ascii="Times New Roman" w:hAnsi="Times New Roman" w:cs="Times New Roman"/>
          <w:bCs/>
          <w:iCs/>
          <w:lang w:val="nl-NL"/>
        </w:rPr>
        <w:t xml:space="preserve">- Các </w:t>
      </w:r>
      <w:r w:rsidR="00B16796">
        <w:rPr>
          <w:rFonts w:ascii="Times New Roman" w:hAnsi="Times New Roman" w:cs="Times New Roman"/>
          <w:bCs/>
          <w:iCs/>
          <w:lang w:val="nl-NL"/>
        </w:rPr>
        <w:t xml:space="preserve">phòng ban </w:t>
      </w:r>
      <w:r w:rsidRPr="00C811F5">
        <w:rPr>
          <w:rFonts w:ascii="Times New Roman" w:hAnsi="Times New Roman" w:cs="Times New Roman"/>
          <w:bCs/>
          <w:iCs/>
          <w:lang w:val="nl-NL"/>
        </w:rPr>
        <w:t>Công ty;</w:t>
      </w:r>
    </w:p>
    <w:p w14:paraId="563EBB6E" w14:textId="77777777" w:rsidR="00C47FD8" w:rsidRDefault="00C047AA" w:rsidP="00D305A2">
      <w:pPr>
        <w:spacing w:after="0" w:line="280" w:lineRule="atLeast"/>
        <w:jc w:val="both"/>
        <w:rPr>
          <w:rFonts w:ascii="Times New Roman" w:hAnsi="Times New Roman" w:cs="Times New Roman"/>
          <w:b/>
          <w:sz w:val="26"/>
          <w:szCs w:val="26"/>
          <w:lang w:val="nl-NL"/>
        </w:rPr>
      </w:pPr>
      <w:r w:rsidRPr="00C811F5">
        <w:rPr>
          <w:rFonts w:ascii="Times New Roman" w:hAnsi="Times New Roman" w:cs="Times New Roman"/>
          <w:lang w:val="nl-NL"/>
        </w:rPr>
        <w:t>- Lưu: VT, BKS</w:t>
      </w:r>
      <w:r w:rsidR="00600E0D">
        <w:rPr>
          <w:rFonts w:ascii="Times New Roman" w:hAnsi="Times New Roman" w:cs="Times New Roman"/>
          <w:b/>
          <w:sz w:val="26"/>
          <w:szCs w:val="26"/>
          <w:lang w:val="nl-NL"/>
        </w:rPr>
        <w:tab/>
      </w:r>
      <w:r w:rsidR="00D305A2">
        <w:rPr>
          <w:rFonts w:ascii="Times New Roman" w:hAnsi="Times New Roman" w:cs="Times New Roman"/>
          <w:b/>
          <w:sz w:val="26"/>
          <w:szCs w:val="26"/>
          <w:lang w:val="nl-NL"/>
        </w:rPr>
        <w:t>.</w:t>
      </w:r>
      <w:r>
        <w:rPr>
          <w:rFonts w:ascii="Times New Roman" w:hAnsi="Times New Roman" w:cs="Times New Roman"/>
          <w:b/>
          <w:sz w:val="26"/>
          <w:szCs w:val="26"/>
          <w:lang w:val="nl-NL"/>
        </w:rPr>
        <w:t xml:space="preserve">                  </w:t>
      </w:r>
      <w:r w:rsidR="00600E0D">
        <w:rPr>
          <w:rFonts w:ascii="Times New Roman" w:hAnsi="Times New Roman" w:cs="Times New Roman"/>
          <w:b/>
          <w:sz w:val="26"/>
          <w:szCs w:val="26"/>
          <w:lang w:val="nl-NL"/>
        </w:rPr>
        <w:t xml:space="preserve"> </w:t>
      </w:r>
      <w:r>
        <w:rPr>
          <w:rFonts w:ascii="Times New Roman" w:hAnsi="Times New Roman" w:cs="Times New Roman"/>
          <w:b/>
          <w:sz w:val="26"/>
          <w:szCs w:val="26"/>
          <w:lang w:val="nl-NL"/>
        </w:rPr>
        <w:t xml:space="preserve">                                  </w:t>
      </w:r>
      <w:r w:rsidR="00D305A2">
        <w:rPr>
          <w:rFonts w:ascii="Times New Roman" w:hAnsi="Times New Roman" w:cs="Times New Roman"/>
          <w:b/>
          <w:sz w:val="26"/>
          <w:szCs w:val="26"/>
          <w:lang w:val="nl-NL"/>
        </w:rPr>
        <w:t xml:space="preserve">                    </w:t>
      </w:r>
      <w:r w:rsidR="00C47FD8">
        <w:rPr>
          <w:rFonts w:ascii="Times New Roman" w:hAnsi="Times New Roman" w:cs="Times New Roman"/>
          <w:b/>
          <w:sz w:val="26"/>
          <w:szCs w:val="26"/>
          <w:lang w:val="nl-NL"/>
        </w:rPr>
        <w:t xml:space="preserve">      </w:t>
      </w:r>
    </w:p>
    <w:p w14:paraId="06A8EE78" w14:textId="5C11BA86" w:rsidR="001F5758" w:rsidRDefault="00C47FD8" w:rsidP="00C47FD8">
      <w:pPr>
        <w:spacing w:after="0" w:line="280" w:lineRule="atLeast"/>
        <w:ind w:left="5760" w:firstLine="720"/>
        <w:jc w:val="both"/>
        <w:rPr>
          <w:rFonts w:ascii="Times New Roman" w:hAnsi="Times New Roman" w:cs="Times New Roman"/>
          <w:b/>
          <w:sz w:val="26"/>
          <w:szCs w:val="26"/>
          <w:lang w:val="nl-NL"/>
        </w:rPr>
      </w:pPr>
      <w:r>
        <w:rPr>
          <w:rFonts w:ascii="Times New Roman" w:hAnsi="Times New Roman" w:cs="Times New Roman"/>
          <w:b/>
          <w:sz w:val="26"/>
          <w:szCs w:val="26"/>
          <w:lang w:val="nl-NL"/>
        </w:rPr>
        <w:t xml:space="preserve">    ...............</w:t>
      </w:r>
      <w:r w:rsidR="00C047AA">
        <w:rPr>
          <w:rFonts w:ascii="Times New Roman" w:hAnsi="Times New Roman" w:cs="Times New Roman"/>
          <w:b/>
          <w:sz w:val="26"/>
          <w:szCs w:val="26"/>
          <w:lang w:val="nl-NL"/>
        </w:rPr>
        <w:t xml:space="preserve">         </w:t>
      </w:r>
    </w:p>
    <w:p w14:paraId="5B6BF58A" w14:textId="19D1182F" w:rsidR="005D3E95" w:rsidRDefault="00C047AA" w:rsidP="00D305A2">
      <w:pPr>
        <w:spacing w:after="0" w:line="280" w:lineRule="atLeast"/>
        <w:jc w:val="both"/>
        <w:rPr>
          <w:rFonts w:ascii="Times New Roman" w:hAnsi="Times New Roman" w:cs="Times New Roman"/>
          <w:b/>
          <w:sz w:val="26"/>
          <w:szCs w:val="26"/>
          <w:lang w:val="nl-NL"/>
        </w:rPr>
      </w:pPr>
      <w:r>
        <w:rPr>
          <w:rFonts w:ascii="Times New Roman" w:hAnsi="Times New Roman" w:cs="Times New Roman"/>
          <w:b/>
          <w:sz w:val="26"/>
          <w:szCs w:val="26"/>
          <w:lang w:val="nl-NL"/>
        </w:rPr>
        <w:lastRenderedPageBreak/>
        <w:t xml:space="preserve">                   </w:t>
      </w:r>
      <w:r w:rsidR="00D305A2">
        <w:rPr>
          <w:rFonts w:ascii="Times New Roman" w:hAnsi="Times New Roman" w:cs="Times New Roman"/>
          <w:b/>
          <w:sz w:val="26"/>
          <w:szCs w:val="26"/>
          <w:lang w:val="nl-NL"/>
        </w:rPr>
        <w:t xml:space="preserve">                                </w:t>
      </w:r>
    </w:p>
    <w:tbl>
      <w:tblPr>
        <w:tblW w:w="11033" w:type="dxa"/>
        <w:tblInd w:w="-601" w:type="dxa"/>
        <w:tblLook w:val="0000" w:firstRow="0" w:lastRow="0" w:firstColumn="0" w:lastColumn="0" w:noHBand="0" w:noVBand="0"/>
      </w:tblPr>
      <w:tblGrid>
        <w:gridCol w:w="4962"/>
        <w:gridCol w:w="6071"/>
      </w:tblGrid>
      <w:tr w:rsidR="00D9751A" w:rsidRPr="00DF0352" w14:paraId="79B4B4A0" w14:textId="77777777" w:rsidTr="00DF0352">
        <w:tc>
          <w:tcPr>
            <w:tcW w:w="4962" w:type="dxa"/>
          </w:tcPr>
          <w:p w14:paraId="3F36AAC2" w14:textId="77777777" w:rsidR="00FC0C1C" w:rsidRPr="007B2186" w:rsidRDefault="00FC0C1C" w:rsidP="00FC0C1C">
            <w:pPr>
              <w:spacing w:after="0" w:line="320" w:lineRule="atLeast"/>
              <w:jc w:val="center"/>
              <w:rPr>
                <w:rFonts w:ascii="Times New Roman" w:hAnsi="Times New Roman" w:cs="Times New Roman"/>
                <w:bCs/>
                <w:sz w:val="24"/>
                <w:szCs w:val="24"/>
                <w:lang w:val="nl-NL"/>
              </w:rPr>
            </w:pPr>
            <w:r w:rsidRPr="007B2186">
              <w:rPr>
                <w:rFonts w:ascii="Times New Roman" w:hAnsi="Times New Roman" w:cs="Times New Roman"/>
                <w:bCs/>
                <w:sz w:val="24"/>
                <w:szCs w:val="24"/>
                <w:lang w:val="nl-NL"/>
              </w:rPr>
              <w:t>TẬP ĐOÀN CÔNG NGHIỆP</w:t>
            </w:r>
          </w:p>
          <w:p w14:paraId="2F41B92E" w14:textId="77777777" w:rsidR="00FC0C1C" w:rsidRPr="007B2186" w:rsidRDefault="00FC0C1C" w:rsidP="00FC0C1C">
            <w:pPr>
              <w:spacing w:after="0" w:line="320" w:lineRule="atLeast"/>
              <w:jc w:val="center"/>
              <w:rPr>
                <w:rFonts w:ascii="Times New Roman" w:hAnsi="Times New Roman" w:cs="Times New Roman"/>
                <w:bCs/>
                <w:sz w:val="24"/>
                <w:szCs w:val="24"/>
                <w:lang w:val="nl-NL"/>
              </w:rPr>
            </w:pPr>
            <w:r w:rsidRPr="007B2186">
              <w:rPr>
                <w:rFonts w:ascii="Times New Roman" w:hAnsi="Times New Roman" w:cs="Times New Roman"/>
                <w:bCs/>
                <w:sz w:val="24"/>
                <w:szCs w:val="24"/>
                <w:lang w:val="nl-NL"/>
              </w:rPr>
              <w:t>THAN-KHOÁNG SẢN VIỆT NAM</w:t>
            </w:r>
          </w:p>
          <w:p w14:paraId="09911550" w14:textId="77777777" w:rsidR="00396F20" w:rsidRPr="000C7C29" w:rsidRDefault="00396F20" w:rsidP="00396F20">
            <w:pPr>
              <w:keepNext/>
              <w:keepLines/>
              <w:spacing w:after="0" w:line="240" w:lineRule="auto"/>
              <w:jc w:val="center"/>
              <w:rPr>
                <w:rFonts w:ascii="Times New Roman" w:eastAsia="Times New Roman" w:hAnsi="Times New Roman"/>
                <w:b/>
                <w:sz w:val="24"/>
                <w:szCs w:val="24"/>
              </w:rPr>
            </w:pPr>
            <w:r w:rsidRPr="000C7C29">
              <w:rPr>
                <w:rFonts w:ascii="Times New Roman" w:eastAsia="Times New Roman" w:hAnsi="Times New Roman"/>
                <w:b/>
                <w:sz w:val="24"/>
                <w:szCs w:val="24"/>
              </w:rPr>
              <w:t>CÔNG TY CP TIN HỌC, CÔNG NGHỆ,</w:t>
            </w:r>
          </w:p>
          <w:p w14:paraId="76ADE865" w14:textId="1DEB470D" w:rsidR="00B16796" w:rsidRPr="00DF0352" w:rsidRDefault="00396F20" w:rsidP="00396F20">
            <w:pPr>
              <w:spacing w:after="0" w:line="240" w:lineRule="auto"/>
              <w:jc w:val="center"/>
              <w:rPr>
                <w:rFonts w:ascii="Times New Roman Bold" w:hAnsi="Times New Roman Bold" w:cs="Times New Roman" w:hint="eastAsia"/>
                <w:b/>
                <w:bCs/>
                <w:spacing w:val="-6"/>
                <w:sz w:val="24"/>
                <w:szCs w:val="24"/>
                <w:lang w:val="nl-NL"/>
              </w:rPr>
            </w:pPr>
            <w:r w:rsidRPr="000C7C29">
              <w:rPr>
                <w:rFonts w:ascii="Times New Roman" w:eastAsia="Times New Roman" w:hAnsi="Times New Roman"/>
                <w:b/>
                <w:sz w:val="24"/>
                <w:szCs w:val="24"/>
              </w:rPr>
              <w:t>MÔI TRƯỜNG - VINACOMIN</w:t>
            </w:r>
          </w:p>
          <w:p w14:paraId="0769319F" w14:textId="72A35F12" w:rsidR="00D9751A" w:rsidRPr="00DF0352" w:rsidRDefault="00486515" w:rsidP="00D9751A">
            <w:pPr>
              <w:spacing w:after="0" w:line="300" w:lineRule="atLeast"/>
              <w:jc w:val="center"/>
              <w:rPr>
                <w:rFonts w:ascii="Times New Roman" w:hAnsi="Times New Roman" w:cs="Times New Roman"/>
                <w:b/>
                <w:bCs/>
                <w:sz w:val="24"/>
                <w:szCs w:val="24"/>
                <w:lang w:val="nl-NL"/>
              </w:rPr>
            </w:pPr>
            <w:r>
              <w:rPr>
                <w:rFonts w:ascii="Times New Roman" w:hAnsi="Times New Roman" w:cs="Times New Roman"/>
                <w:b/>
                <w:bCs/>
                <w:noProof/>
                <w:sz w:val="24"/>
                <w:szCs w:val="24"/>
              </w:rPr>
              <mc:AlternateContent>
                <mc:Choice Requires="wps">
                  <w:drawing>
                    <wp:anchor distT="4294967295" distB="4294967295" distL="114300" distR="114300" simplePos="0" relativeHeight="251666432" behindDoc="0" locked="0" layoutInCell="1" allowOverlap="1" wp14:anchorId="20FD78B3" wp14:editId="3CBE7BE2">
                      <wp:simplePos x="0" y="0"/>
                      <wp:positionH relativeFrom="column">
                        <wp:posOffset>810260</wp:posOffset>
                      </wp:positionH>
                      <wp:positionV relativeFrom="paragraph">
                        <wp:posOffset>50164</wp:posOffset>
                      </wp:positionV>
                      <wp:extent cx="1390650" cy="0"/>
                      <wp:effectExtent l="0" t="0" r="31750" b="254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id="AutoShape 8" o:spid="_x0000_s1026" type="#_x0000_t32" style="position:absolute;margin-left:63.8pt;margin-top:3.95pt;width:109.5pt;height:0;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"/>
                  </w:pict>
                </mc:Fallback>
              </mc:AlternateContent>
            </w:r>
          </w:p>
        </w:tc>
        <w:tc>
          <w:tcPr>
            <w:tcW w:w="6071" w:type="dxa"/>
          </w:tcPr>
          <w:p w14:paraId="69A15895" w14:textId="77777777" w:rsidR="00D9751A" w:rsidRPr="00DF0352" w:rsidRDefault="00D9751A" w:rsidP="00D9751A">
            <w:pPr>
              <w:spacing w:after="0" w:line="300" w:lineRule="atLeast"/>
              <w:jc w:val="center"/>
              <w:rPr>
                <w:rFonts w:ascii="Times New Roman Bold" w:hAnsi="Times New Roman Bold" w:cs="Times New Roman" w:hint="eastAsia"/>
                <w:b/>
                <w:bCs/>
                <w:spacing w:val="-8"/>
                <w:sz w:val="24"/>
                <w:szCs w:val="24"/>
                <w:lang w:val="nl-NL"/>
              </w:rPr>
            </w:pPr>
            <w:r w:rsidRPr="00DF0352">
              <w:rPr>
                <w:rFonts w:ascii="Times New Roman Bold" w:hAnsi="Times New Roman Bold" w:cs="Times New Roman"/>
                <w:b/>
                <w:bCs/>
                <w:spacing w:val="-8"/>
                <w:sz w:val="24"/>
                <w:szCs w:val="24"/>
                <w:lang w:val="nl-NL"/>
              </w:rPr>
              <w:t>CỘNG HOÀ XÃ HỘI CHỦ NGHĨA VIỆT NAM</w:t>
            </w:r>
          </w:p>
          <w:p w14:paraId="6DD03254" w14:textId="77777777" w:rsidR="00D9751A" w:rsidRPr="00AD0120" w:rsidRDefault="00D9751A" w:rsidP="00D9751A">
            <w:pPr>
              <w:spacing w:after="0" w:line="300" w:lineRule="atLeast"/>
              <w:jc w:val="center"/>
              <w:rPr>
                <w:rFonts w:ascii="Times New Roman" w:hAnsi="Times New Roman" w:cs="Times New Roman"/>
                <w:b/>
                <w:sz w:val="26"/>
                <w:szCs w:val="26"/>
                <w:lang w:val="nl-NL"/>
              </w:rPr>
            </w:pPr>
            <w:r w:rsidRPr="00AD0120">
              <w:rPr>
                <w:rFonts w:ascii="Times New Roman" w:hAnsi="Times New Roman" w:cs="Times New Roman"/>
                <w:b/>
                <w:sz w:val="26"/>
                <w:szCs w:val="26"/>
                <w:lang w:val="nl-NL"/>
              </w:rPr>
              <w:t>Độc lập - Tự do - Hạnh phúc</w:t>
            </w:r>
          </w:p>
          <w:p w14:paraId="6727B76D" w14:textId="275409AF" w:rsidR="00D9751A" w:rsidRPr="00DF0352" w:rsidRDefault="00486515" w:rsidP="00D9751A">
            <w:pPr>
              <w:spacing w:after="0" w:line="300" w:lineRule="atLeast"/>
              <w:jc w:val="center"/>
              <w:rPr>
                <w:rFonts w:ascii="Times New Roman" w:hAnsi="Times New Roman" w:cs="Times New Roman"/>
                <w:b/>
                <w:bCs/>
                <w:sz w:val="24"/>
                <w:szCs w:val="24"/>
                <w:lang w:val="nl-NL"/>
              </w:rPr>
            </w:pPr>
            <w:r>
              <w:rPr>
                <w:rFonts w:ascii="Times New Roman" w:hAnsi="Times New Roman" w:cs="Times New Roman"/>
                <w:b/>
                <w:bCs/>
                <w:noProof/>
                <w:sz w:val="24"/>
                <w:szCs w:val="24"/>
              </w:rPr>
              <mc:AlternateContent>
                <mc:Choice Requires="wps">
                  <w:drawing>
                    <wp:anchor distT="4294967295" distB="4294967295" distL="114300" distR="114300" simplePos="0" relativeHeight="251665408" behindDoc="0" locked="0" layoutInCell="1" allowOverlap="1" wp14:anchorId="370C4099" wp14:editId="1C709D6C">
                      <wp:simplePos x="0" y="0"/>
                      <wp:positionH relativeFrom="column">
                        <wp:posOffset>883285</wp:posOffset>
                      </wp:positionH>
                      <wp:positionV relativeFrom="paragraph">
                        <wp:posOffset>62229</wp:posOffset>
                      </wp:positionV>
                      <wp:extent cx="1971675" cy="0"/>
                      <wp:effectExtent l="0" t="0" r="34925" b="254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shape id="AutoShape 7" o:spid="_x0000_s1026" type="#_x0000_t32" style="position:absolute;margin-left:69.55pt;margin-top:4.9pt;width:155.25pt;height:0;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"/>
                  </w:pict>
                </mc:Fallback>
              </mc:AlternateContent>
            </w:r>
          </w:p>
        </w:tc>
      </w:tr>
    </w:tbl>
    <w:p w14:paraId="6200E02E" w14:textId="5C3B257A" w:rsidR="0023398A" w:rsidRPr="000D437F" w:rsidRDefault="003346F5" w:rsidP="0023398A">
      <w:pPr>
        <w:autoSpaceDE w:val="0"/>
        <w:autoSpaceDN w:val="0"/>
        <w:adjustRightInd w:val="0"/>
        <w:spacing w:after="0" w:line="240" w:lineRule="auto"/>
        <w:ind w:right="317"/>
        <w:jc w:val="center"/>
        <w:outlineLvl w:val="0"/>
        <w:rPr>
          <w:rFonts w:ascii="Times New Roman" w:hAnsi="Times New Roman" w:cs="Times New Roman"/>
          <w:b/>
          <w:bCs/>
          <w:color w:val="000000"/>
          <w:spacing w:val="-10"/>
          <w:sz w:val="30"/>
          <w:szCs w:val="30"/>
        </w:rPr>
      </w:pPr>
      <w:r>
        <w:rPr>
          <w:rFonts w:ascii="Times New Roman" w:hAnsi="Times New Roman" w:cs="Times New Roman"/>
          <w:b/>
          <w:bCs/>
          <w:color w:val="000000"/>
          <w:spacing w:val="-10"/>
          <w:sz w:val="30"/>
          <w:szCs w:val="30"/>
        </w:rPr>
        <w:t xml:space="preserve">DỰ THẢO </w:t>
      </w:r>
      <w:bookmarkStart w:id="0" w:name="_GoBack"/>
      <w:bookmarkEnd w:id="0"/>
      <w:r w:rsidR="0023398A" w:rsidRPr="000D437F">
        <w:rPr>
          <w:rFonts w:ascii="Times New Roman" w:hAnsi="Times New Roman" w:cs="Times New Roman"/>
          <w:b/>
          <w:bCs/>
          <w:color w:val="000000"/>
          <w:spacing w:val="-10"/>
          <w:sz w:val="30"/>
          <w:szCs w:val="30"/>
        </w:rPr>
        <w:t>QUY CHẾ</w:t>
      </w:r>
    </w:p>
    <w:p w14:paraId="56A5400B" w14:textId="4C8773CB" w:rsidR="0023398A" w:rsidRPr="00D8322B" w:rsidRDefault="0023398A" w:rsidP="0023398A">
      <w:pPr>
        <w:autoSpaceDE w:val="0"/>
        <w:autoSpaceDN w:val="0"/>
        <w:adjustRightInd w:val="0"/>
        <w:spacing w:after="0" w:line="240" w:lineRule="auto"/>
        <w:ind w:right="317"/>
        <w:jc w:val="center"/>
        <w:outlineLvl w:val="0"/>
        <w:rPr>
          <w:rFonts w:ascii="Times New Roman" w:hAnsi="Times New Roman" w:cs="Times New Roman"/>
          <w:color w:val="000000"/>
          <w:spacing w:val="-10"/>
          <w:sz w:val="28"/>
          <w:szCs w:val="28"/>
        </w:rPr>
      </w:pPr>
      <w:r>
        <w:rPr>
          <w:rFonts w:ascii="Times New Roman" w:hAnsi="Times New Roman" w:cs="Times New Roman"/>
          <w:b/>
          <w:bCs/>
          <w:color w:val="000000"/>
          <w:spacing w:val="-10"/>
          <w:sz w:val="28"/>
          <w:szCs w:val="28"/>
        </w:rPr>
        <w:t xml:space="preserve"> </w:t>
      </w:r>
      <w:r w:rsidRPr="00D8322B">
        <w:rPr>
          <w:rFonts w:ascii="Times New Roman" w:hAnsi="Times New Roman" w:cs="Times New Roman"/>
          <w:b/>
          <w:bCs/>
          <w:color w:val="000000"/>
          <w:spacing w:val="-10"/>
          <w:sz w:val="28"/>
          <w:szCs w:val="28"/>
        </w:rPr>
        <w:t xml:space="preserve">HOẠT ĐỘNG CỦA </w:t>
      </w:r>
      <w:r>
        <w:rPr>
          <w:rFonts w:ascii="Times New Roman" w:hAnsi="Times New Roman" w:cs="Times New Roman"/>
          <w:b/>
          <w:bCs/>
          <w:color w:val="000000"/>
          <w:spacing w:val="-10"/>
          <w:sz w:val="28"/>
          <w:szCs w:val="28"/>
        </w:rPr>
        <w:t>BAN KIỂM SOÁT</w:t>
      </w:r>
    </w:p>
    <w:p w14:paraId="09B99CBC" w14:textId="139F4C9B" w:rsidR="00396F20" w:rsidRDefault="0023398A" w:rsidP="00396F20">
      <w:pPr>
        <w:autoSpaceDE w:val="0"/>
        <w:autoSpaceDN w:val="0"/>
        <w:adjustRightInd w:val="0"/>
        <w:spacing w:after="0" w:line="240" w:lineRule="auto"/>
        <w:jc w:val="center"/>
        <w:rPr>
          <w:rFonts w:ascii="Times New Roman" w:hAnsi="Times New Roman" w:cs="Times New Roman"/>
          <w:b/>
          <w:iCs/>
          <w:sz w:val="26"/>
          <w:szCs w:val="26"/>
          <w:lang w:val="nl-NL"/>
        </w:rPr>
      </w:pPr>
      <w:r w:rsidRPr="001A6AE4">
        <w:rPr>
          <w:rFonts w:ascii="Times New Roman Bold" w:hAnsi="Times New Roman Bold" w:cs="Arial"/>
          <w:b/>
          <w:bCs/>
          <w:color w:val="000000"/>
          <w:spacing w:val="-20"/>
          <w:sz w:val="28"/>
          <w:szCs w:val="28"/>
        </w:rPr>
        <w:t xml:space="preserve">CÔNG TY CỔ PHẦN </w:t>
      </w:r>
      <w:r w:rsidR="00396F20">
        <w:rPr>
          <w:rFonts w:ascii="Times New Roman" w:hAnsi="Times New Roman" w:cs="Times New Roman"/>
          <w:b/>
          <w:iCs/>
          <w:sz w:val="26"/>
          <w:szCs w:val="26"/>
          <w:lang w:val="nl-NL"/>
        </w:rPr>
        <w:t>TIN HỌC, CÔNG NGHỆ, MÔI TRƯỜNG - VINACOMIN</w:t>
      </w:r>
    </w:p>
    <w:p w14:paraId="5E2D87B5" w14:textId="123AB4AA" w:rsidR="0023398A" w:rsidRPr="00384E86" w:rsidRDefault="0023398A" w:rsidP="00396F20">
      <w:pPr>
        <w:autoSpaceDE w:val="0"/>
        <w:autoSpaceDN w:val="0"/>
        <w:adjustRightInd w:val="0"/>
        <w:spacing w:after="0" w:line="240" w:lineRule="auto"/>
        <w:jc w:val="center"/>
        <w:rPr>
          <w:rFonts w:ascii="Times New Roman" w:hAnsi="Times New Roman" w:cs="Times New Roman"/>
          <w:i/>
          <w:iCs/>
          <w:spacing w:val="-14"/>
          <w:sz w:val="28"/>
          <w:szCs w:val="28"/>
        </w:rPr>
      </w:pPr>
      <w:r w:rsidRPr="001F5758">
        <w:rPr>
          <w:rFonts w:ascii="Times New Roman" w:hAnsi="Times New Roman" w:cs="Times New Roman"/>
          <w:i/>
          <w:iCs/>
          <w:spacing w:val="-14"/>
          <w:sz w:val="28"/>
          <w:szCs w:val="28"/>
        </w:rPr>
        <w:t xml:space="preserve">(Ban hành </w:t>
      </w:r>
      <w:r w:rsidR="00396F20" w:rsidRPr="001F5758">
        <w:rPr>
          <w:rFonts w:ascii="Times New Roman" w:hAnsi="Times New Roman" w:cs="Times New Roman"/>
          <w:i/>
          <w:iCs/>
          <w:spacing w:val="-14"/>
          <w:sz w:val="28"/>
          <w:szCs w:val="28"/>
        </w:rPr>
        <w:t xml:space="preserve">kèm </w:t>
      </w:r>
      <w:r w:rsidRPr="001F5758">
        <w:rPr>
          <w:rFonts w:ascii="Times New Roman" w:hAnsi="Times New Roman" w:cs="Times New Roman"/>
          <w:i/>
          <w:iCs/>
          <w:spacing w:val="-14"/>
          <w:sz w:val="28"/>
          <w:szCs w:val="28"/>
        </w:rPr>
        <w:t xml:space="preserve">theo </w:t>
      </w:r>
      <w:r w:rsidR="00396F20" w:rsidRPr="001F5758">
        <w:rPr>
          <w:rFonts w:ascii="Times New Roman" w:hAnsi="Times New Roman"/>
          <w:bCs/>
          <w:i/>
          <w:iCs/>
          <w:sz w:val="26"/>
          <w:szCs w:val="26"/>
          <w:lang w:val="nl-NL"/>
        </w:rPr>
        <w:t>Quyết định số:</w:t>
      </w:r>
      <w:r w:rsidR="0001615A" w:rsidRPr="001F5758">
        <w:rPr>
          <w:rFonts w:ascii="Times New Roman" w:hAnsi="Times New Roman"/>
          <w:bCs/>
          <w:i/>
          <w:iCs/>
          <w:sz w:val="26"/>
          <w:szCs w:val="26"/>
          <w:lang w:val="nl-NL"/>
        </w:rPr>
        <w:t xml:space="preserve">          </w:t>
      </w:r>
      <w:r w:rsidR="00396F20" w:rsidRPr="001F5758">
        <w:rPr>
          <w:rFonts w:ascii="Times New Roman" w:hAnsi="Times New Roman"/>
          <w:bCs/>
          <w:i/>
          <w:iCs/>
          <w:sz w:val="26"/>
          <w:szCs w:val="26"/>
          <w:lang w:val="nl-NL"/>
        </w:rPr>
        <w:t>/</w:t>
      </w:r>
      <w:r w:rsidR="00287F18" w:rsidRPr="001F5758">
        <w:rPr>
          <w:rFonts w:ascii="Times New Roman" w:hAnsi="Times New Roman"/>
          <w:bCs/>
          <w:i/>
          <w:iCs/>
          <w:sz w:val="26"/>
          <w:szCs w:val="26"/>
          <w:lang w:val="nl-NL"/>
        </w:rPr>
        <w:t xml:space="preserve">QĐ </w:t>
      </w:r>
      <w:r w:rsidR="00396F20" w:rsidRPr="001F5758">
        <w:rPr>
          <w:rFonts w:ascii="Times New Roman" w:hAnsi="Times New Roman"/>
          <w:bCs/>
          <w:i/>
          <w:iCs/>
          <w:sz w:val="26"/>
          <w:szCs w:val="26"/>
          <w:lang w:val="nl-NL"/>
        </w:rPr>
        <w:t xml:space="preserve">- </w:t>
      </w:r>
      <w:r w:rsidR="00D305A2" w:rsidRPr="001F5758">
        <w:rPr>
          <w:rFonts w:ascii="Times New Roman" w:hAnsi="Times New Roman"/>
          <w:bCs/>
          <w:i/>
          <w:iCs/>
          <w:sz w:val="26"/>
          <w:szCs w:val="26"/>
          <w:lang w:val="nl-NL"/>
        </w:rPr>
        <w:t>VITE</w:t>
      </w:r>
      <w:r w:rsidR="00396F20" w:rsidRPr="001F5758">
        <w:rPr>
          <w:rFonts w:ascii="Times New Roman" w:hAnsi="Times New Roman"/>
          <w:bCs/>
          <w:i/>
          <w:iCs/>
          <w:sz w:val="26"/>
          <w:szCs w:val="26"/>
          <w:lang w:val="nl-NL"/>
        </w:rPr>
        <w:t xml:space="preserve">  </w:t>
      </w:r>
      <w:r w:rsidRPr="001F5758">
        <w:rPr>
          <w:rFonts w:ascii="Times New Roman" w:hAnsi="Times New Roman" w:cs="Times New Roman"/>
          <w:i/>
          <w:iCs/>
          <w:spacing w:val="-14"/>
          <w:sz w:val="28"/>
          <w:szCs w:val="28"/>
        </w:rPr>
        <w:t xml:space="preserve">ngày </w:t>
      </w:r>
      <w:r w:rsidR="00396F20" w:rsidRPr="001F5758">
        <w:rPr>
          <w:rFonts w:ascii="Times New Roman" w:hAnsi="Times New Roman" w:cs="Times New Roman"/>
          <w:i/>
          <w:iCs/>
          <w:spacing w:val="-14"/>
          <w:sz w:val="28"/>
          <w:szCs w:val="28"/>
        </w:rPr>
        <w:t>12</w:t>
      </w:r>
      <w:r w:rsidRPr="001F5758">
        <w:rPr>
          <w:rFonts w:ascii="Times New Roman" w:hAnsi="Times New Roman" w:cs="Times New Roman"/>
          <w:i/>
          <w:iCs/>
          <w:spacing w:val="-14"/>
          <w:sz w:val="28"/>
          <w:szCs w:val="28"/>
        </w:rPr>
        <w:t xml:space="preserve"> tháng </w:t>
      </w:r>
      <w:r w:rsidR="00396F20" w:rsidRPr="001F5758">
        <w:rPr>
          <w:rFonts w:ascii="Times New Roman" w:hAnsi="Times New Roman" w:cs="Times New Roman"/>
          <w:i/>
          <w:iCs/>
          <w:spacing w:val="-14"/>
          <w:sz w:val="28"/>
          <w:szCs w:val="28"/>
        </w:rPr>
        <w:t>5</w:t>
      </w:r>
      <w:r w:rsidRPr="001F5758">
        <w:rPr>
          <w:rFonts w:ascii="Times New Roman" w:hAnsi="Times New Roman" w:cs="Times New Roman"/>
          <w:i/>
          <w:iCs/>
          <w:spacing w:val="-14"/>
          <w:sz w:val="28"/>
          <w:szCs w:val="28"/>
        </w:rPr>
        <w:t xml:space="preserve"> năm 2021</w:t>
      </w:r>
      <w:r w:rsidR="00396F20" w:rsidRPr="001F5758">
        <w:rPr>
          <w:rFonts w:ascii="Times New Roman" w:hAnsi="Times New Roman" w:cs="Times New Roman"/>
          <w:i/>
          <w:iCs/>
          <w:spacing w:val="-14"/>
          <w:sz w:val="28"/>
          <w:szCs w:val="28"/>
        </w:rPr>
        <w:t>)</w:t>
      </w:r>
    </w:p>
    <w:p w14:paraId="13BC06FE" w14:textId="009F2F1D" w:rsidR="0023398A" w:rsidRDefault="0023398A" w:rsidP="0023398A">
      <w:pPr>
        <w:autoSpaceDE w:val="0"/>
        <w:autoSpaceDN w:val="0"/>
        <w:adjustRightInd w:val="0"/>
        <w:spacing w:after="0"/>
        <w:jc w:val="center"/>
        <w:outlineLvl w:val="0"/>
        <w:rPr>
          <w:rFonts w:ascii="Times New Roman" w:hAnsi="Times New Roman" w:cs="Times New Roman"/>
          <w:b/>
          <w:bCs/>
          <w:color w:val="000000"/>
          <w:spacing w:val="-10"/>
          <w:sz w:val="28"/>
          <w:szCs w:val="28"/>
        </w:rPr>
      </w:pPr>
    </w:p>
    <w:p w14:paraId="64E160C7" w14:textId="77777777" w:rsidR="005C74D3" w:rsidRPr="00C26951" w:rsidRDefault="005C74D3" w:rsidP="005C74D3">
      <w:pPr>
        <w:pStyle w:val="Vnbnnidung0"/>
        <w:adjustRightInd w:val="0"/>
        <w:snapToGrid w:val="0"/>
        <w:spacing w:after="0" w:line="240" w:lineRule="auto"/>
        <w:ind w:firstLine="0"/>
        <w:jc w:val="center"/>
        <w:rPr>
          <w:sz w:val="28"/>
          <w:szCs w:val="28"/>
        </w:rPr>
      </w:pPr>
      <w:r w:rsidRPr="00C26951">
        <w:rPr>
          <w:rStyle w:val="Vnbnnidung"/>
          <w:b/>
          <w:bCs/>
          <w:sz w:val="28"/>
          <w:szCs w:val="28"/>
          <w:lang w:eastAsia="vi-VN"/>
        </w:rPr>
        <w:t>Chương I</w:t>
      </w:r>
    </w:p>
    <w:p w14:paraId="354AA2FC" w14:textId="77777777" w:rsidR="005C74D3" w:rsidRPr="00C26951" w:rsidRDefault="005C74D3" w:rsidP="005C74D3">
      <w:pPr>
        <w:pStyle w:val="Vnbnnidung0"/>
        <w:adjustRightInd w:val="0"/>
        <w:snapToGrid w:val="0"/>
        <w:spacing w:after="0" w:line="240" w:lineRule="auto"/>
        <w:ind w:firstLine="0"/>
        <w:jc w:val="center"/>
        <w:rPr>
          <w:rStyle w:val="Vnbnnidung"/>
          <w:b/>
          <w:bCs/>
          <w:sz w:val="28"/>
          <w:szCs w:val="28"/>
          <w:lang w:eastAsia="vi-VN"/>
        </w:rPr>
      </w:pPr>
      <w:r w:rsidRPr="00C26951">
        <w:rPr>
          <w:rStyle w:val="Vnbnnidung"/>
          <w:b/>
          <w:bCs/>
          <w:sz w:val="28"/>
          <w:szCs w:val="28"/>
          <w:lang w:eastAsia="vi-VN"/>
        </w:rPr>
        <w:t>QUY ĐỊNH CHUNG</w:t>
      </w:r>
    </w:p>
    <w:p w14:paraId="0B5B7E95" w14:textId="77777777" w:rsidR="005C74D3" w:rsidRPr="00C26951" w:rsidRDefault="005C74D3" w:rsidP="005C74D3">
      <w:pPr>
        <w:pStyle w:val="Vnbnnidung0"/>
        <w:adjustRightInd w:val="0"/>
        <w:snapToGrid w:val="0"/>
        <w:spacing w:after="0" w:line="240" w:lineRule="auto"/>
        <w:ind w:firstLine="0"/>
        <w:jc w:val="center"/>
        <w:rPr>
          <w:sz w:val="28"/>
          <w:szCs w:val="28"/>
        </w:rPr>
      </w:pPr>
    </w:p>
    <w:p w14:paraId="5013D639" w14:textId="77777777" w:rsidR="005C74D3" w:rsidRPr="00C26951" w:rsidRDefault="005C74D3" w:rsidP="003C10F8">
      <w:pPr>
        <w:pStyle w:val="Vnbnnidung0"/>
        <w:adjustRightInd w:val="0"/>
        <w:snapToGrid w:val="0"/>
        <w:spacing w:before="60" w:after="60" w:line="240" w:lineRule="auto"/>
        <w:ind w:firstLine="720"/>
        <w:jc w:val="both"/>
        <w:rPr>
          <w:sz w:val="28"/>
          <w:szCs w:val="28"/>
        </w:rPr>
      </w:pPr>
      <w:r w:rsidRPr="00C26951">
        <w:rPr>
          <w:rStyle w:val="Vnbnnidung"/>
          <w:b/>
          <w:bCs/>
          <w:sz w:val="28"/>
          <w:szCs w:val="28"/>
          <w:lang w:eastAsia="vi-VN"/>
        </w:rPr>
        <w:t>Điều 1. Phạm vi điều chỉnh và đối tượng áp dụng</w:t>
      </w:r>
    </w:p>
    <w:p w14:paraId="240E161C" w14:textId="45CFC132" w:rsidR="005C74D3" w:rsidRPr="00C26951" w:rsidRDefault="005C74D3" w:rsidP="003C10F8">
      <w:pPr>
        <w:pStyle w:val="Vnbnnidung0"/>
        <w:tabs>
          <w:tab w:val="left" w:pos="1099"/>
        </w:tabs>
        <w:adjustRightInd w:val="0"/>
        <w:snapToGrid w:val="0"/>
        <w:spacing w:before="60" w:after="60" w:line="240" w:lineRule="auto"/>
        <w:ind w:firstLine="720"/>
        <w:jc w:val="both"/>
        <w:rPr>
          <w:sz w:val="28"/>
          <w:szCs w:val="28"/>
        </w:rPr>
      </w:pPr>
      <w:bookmarkStart w:id="1" w:name="bookmark801"/>
      <w:r w:rsidRPr="00C26951">
        <w:rPr>
          <w:rStyle w:val="Vnbnnidung"/>
          <w:sz w:val="28"/>
          <w:szCs w:val="28"/>
          <w:lang w:eastAsia="vi-VN"/>
        </w:rPr>
        <w:t>1</w:t>
      </w:r>
      <w:bookmarkEnd w:id="1"/>
      <w:r w:rsidRPr="00C26951">
        <w:rPr>
          <w:rStyle w:val="Vnbnnidung"/>
          <w:sz w:val="28"/>
          <w:szCs w:val="28"/>
          <w:lang w:eastAsia="vi-VN"/>
        </w:rPr>
        <w:t>. Phạm vi điều chỉnh: Quy chế hoạt động của Ban kiểm soát quy định cơ cấu tổ chức nhân sự, tiêu chuẩn, điều kiện, quyền và nghĩa vụ của Ban kiểm soát và các thành viên Ban kiểm soát theo quy định tại Luật Doanh nghiệp, Điều lệ</w:t>
      </w:r>
      <w:r w:rsidR="0001615A">
        <w:rPr>
          <w:rStyle w:val="Vnbnnidung"/>
          <w:sz w:val="28"/>
          <w:szCs w:val="28"/>
          <w:lang w:eastAsia="vi-VN"/>
        </w:rPr>
        <w:t xml:space="preserve"> C</w:t>
      </w:r>
      <w:r w:rsidRPr="00C26951">
        <w:rPr>
          <w:rStyle w:val="Vnbnnidung"/>
          <w:sz w:val="28"/>
          <w:szCs w:val="28"/>
          <w:lang w:eastAsia="vi-VN"/>
        </w:rPr>
        <w:t>ông ty và các quy định khác có liên quan.</w:t>
      </w:r>
    </w:p>
    <w:p w14:paraId="4B72FC00" w14:textId="77777777" w:rsidR="005C74D3" w:rsidRPr="00C26951" w:rsidRDefault="005C74D3" w:rsidP="003C10F8">
      <w:pPr>
        <w:pStyle w:val="Vnbnnidung0"/>
        <w:tabs>
          <w:tab w:val="left" w:pos="1099"/>
        </w:tabs>
        <w:adjustRightInd w:val="0"/>
        <w:snapToGrid w:val="0"/>
        <w:spacing w:before="60" w:after="60" w:line="240" w:lineRule="auto"/>
        <w:ind w:firstLine="720"/>
        <w:jc w:val="both"/>
        <w:rPr>
          <w:sz w:val="28"/>
          <w:szCs w:val="28"/>
        </w:rPr>
      </w:pPr>
      <w:bookmarkStart w:id="2" w:name="bookmark802"/>
      <w:r w:rsidRPr="00C26951">
        <w:rPr>
          <w:rStyle w:val="Vnbnnidung"/>
          <w:sz w:val="28"/>
          <w:szCs w:val="28"/>
          <w:lang w:eastAsia="vi-VN"/>
        </w:rPr>
        <w:t>2</w:t>
      </w:r>
      <w:bookmarkEnd w:id="2"/>
      <w:r w:rsidRPr="00C26951">
        <w:rPr>
          <w:rStyle w:val="Vnbnnidung"/>
          <w:sz w:val="28"/>
          <w:szCs w:val="28"/>
          <w:lang w:eastAsia="vi-VN"/>
        </w:rPr>
        <w:t>. Đối tượng áp dụng: Quy chế hoạt động của Ban kiểm soát được áp dụng cho Ban kiểm soát và các thành viên Ban kiểm soát.</w:t>
      </w:r>
    </w:p>
    <w:p w14:paraId="153A5EF3" w14:textId="77777777" w:rsidR="005C74D3" w:rsidRPr="00C26951" w:rsidRDefault="005C74D3" w:rsidP="003C10F8">
      <w:pPr>
        <w:pStyle w:val="Vnbnnidung0"/>
        <w:adjustRightInd w:val="0"/>
        <w:snapToGrid w:val="0"/>
        <w:spacing w:before="60" w:after="60" w:line="240" w:lineRule="auto"/>
        <w:ind w:firstLine="720"/>
        <w:jc w:val="both"/>
        <w:rPr>
          <w:sz w:val="28"/>
          <w:szCs w:val="28"/>
        </w:rPr>
      </w:pPr>
      <w:r w:rsidRPr="00C26951">
        <w:rPr>
          <w:rStyle w:val="Vnbnnidung"/>
          <w:b/>
          <w:bCs/>
          <w:sz w:val="28"/>
          <w:szCs w:val="28"/>
          <w:lang w:eastAsia="vi-VN"/>
        </w:rPr>
        <w:t>Điều 2. Nguyên tắc hoạt động của Ban kiểm soát</w:t>
      </w:r>
    </w:p>
    <w:p w14:paraId="7B5946AC" w14:textId="77777777" w:rsidR="005C74D3" w:rsidRPr="00D305A2" w:rsidRDefault="005C74D3" w:rsidP="003C10F8">
      <w:pPr>
        <w:pStyle w:val="Vnbnnidung0"/>
        <w:adjustRightInd w:val="0"/>
        <w:snapToGrid w:val="0"/>
        <w:spacing w:before="60" w:after="60" w:line="240" w:lineRule="auto"/>
        <w:ind w:firstLine="720"/>
        <w:jc w:val="both"/>
        <w:rPr>
          <w:spacing w:val="-4"/>
          <w:sz w:val="28"/>
          <w:szCs w:val="28"/>
        </w:rPr>
      </w:pPr>
      <w:r w:rsidRPr="00C26951">
        <w:rPr>
          <w:rStyle w:val="Vnbnnidung"/>
          <w:sz w:val="28"/>
          <w:szCs w:val="28"/>
          <w:lang w:eastAsia="vi-VN"/>
        </w:rPr>
        <w:t xml:space="preserve">Ban kiểm soát làm việc theo nguyên tắc tập thể. Các thành viên của Ban kiểm soát chịu trách nhiệm cá nhân về phần việc của mình và cùng chịu trách nhiệm trước </w:t>
      </w:r>
      <w:r w:rsidRPr="00D305A2">
        <w:rPr>
          <w:rStyle w:val="Vnbnnidung"/>
          <w:spacing w:val="-4"/>
          <w:sz w:val="28"/>
          <w:szCs w:val="28"/>
          <w:lang w:eastAsia="vi-VN"/>
        </w:rPr>
        <w:t>Đại hội đồng cổ đông, trước pháp luật về các công việc, quyết định của Ban kiểm soát.</w:t>
      </w:r>
    </w:p>
    <w:p w14:paraId="1CA6E864" w14:textId="77777777" w:rsidR="00CB23D3" w:rsidRPr="003D6980" w:rsidRDefault="00CB23D3" w:rsidP="003C10F8">
      <w:pPr>
        <w:pStyle w:val="Vnbnnidung0"/>
        <w:adjustRightInd w:val="0"/>
        <w:snapToGrid w:val="0"/>
        <w:spacing w:before="60" w:after="60" w:line="240" w:lineRule="auto"/>
        <w:jc w:val="center"/>
        <w:rPr>
          <w:rFonts w:eastAsia="Times New Roman"/>
          <w:b/>
          <w:bCs/>
          <w:sz w:val="28"/>
          <w:szCs w:val="28"/>
          <w:lang w:val="vi-VN" w:eastAsia="vi-VN"/>
        </w:rPr>
      </w:pPr>
      <w:r w:rsidRPr="003D6980">
        <w:rPr>
          <w:b/>
          <w:bCs/>
          <w:sz w:val="28"/>
          <w:szCs w:val="28"/>
        </w:rPr>
        <w:t>Chương II</w:t>
      </w:r>
    </w:p>
    <w:p w14:paraId="4A2E17B9" w14:textId="77777777" w:rsidR="00CB23D3" w:rsidRPr="003D6980" w:rsidRDefault="00CB23D3" w:rsidP="003C10F8">
      <w:pPr>
        <w:pStyle w:val="NormalWeb"/>
        <w:spacing w:before="60" w:after="60"/>
        <w:ind w:left="0" w:firstLine="0"/>
        <w:jc w:val="center"/>
        <w:rPr>
          <w:b/>
          <w:bCs/>
          <w:sz w:val="28"/>
          <w:szCs w:val="28"/>
          <w:lang w:val="vi-VN"/>
        </w:rPr>
      </w:pPr>
      <w:r w:rsidRPr="003D6980">
        <w:rPr>
          <w:b/>
          <w:bCs/>
          <w:sz w:val="28"/>
          <w:szCs w:val="28"/>
        </w:rPr>
        <w:t>NHỮNG QUY ĐỊNH CỤ THỂ</w:t>
      </w:r>
    </w:p>
    <w:p w14:paraId="6550F46A" w14:textId="77777777" w:rsidR="00CB23D3" w:rsidRPr="003D6980" w:rsidRDefault="00CB23D3" w:rsidP="003C10F8">
      <w:pPr>
        <w:tabs>
          <w:tab w:val="left" w:pos="4238"/>
        </w:tabs>
        <w:spacing w:before="60" w:after="60" w:line="240" w:lineRule="auto"/>
        <w:jc w:val="center"/>
        <w:rPr>
          <w:rFonts w:ascii="Times New Roman" w:hAnsi="Times New Roman"/>
          <w:b/>
          <w:bCs/>
          <w:sz w:val="28"/>
          <w:szCs w:val="28"/>
        </w:rPr>
      </w:pPr>
    </w:p>
    <w:p w14:paraId="6DBD6909" w14:textId="77777777" w:rsidR="00CB23D3" w:rsidRPr="003D6980" w:rsidRDefault="00CB23D3" w:rsidP="003C10F8">
      <w:pPr>
        <w:tabs>
          <w:tab w:val="left" w:pos="4238"/>
        </w:tabs>
        <w:spacing w:before="60" w:after="60" w:line="240" w:lineRule="auto"/>
        <w:jc w:val="center"/>
        <w:rPr>
          <w:rFonts w:ascii="Times New Roman" w:hAnsi="Times New Roman"/>
          <w:b/>
          <w:bCs/>
          <w:sz w:val="28"/>
          <w:szCs w:val="28"/>
        </w:rPr>
      </w:pPr>
      <w:r w:rsidRPr="003D6980">
        <w:rPr>
          <w:rFonts w:ascii="Times New Roman" w:hAnsi="Times New Roman"/>
          <w:b/>
          <w:bCs/>
          <w:sz w:val="28"/>
          <w:szCs w:val="28"/>
        </w:rPr>
        <w:t>Mục I:</w:t>
      </w:r>
    </w:p>
    <w:p w14:paraId="16737901" w14:textId="77777777" w:rsidR="00CB23D3" w:rsidRPr="003D6980" w:rsidRDefault="00CB23D3" w:rsidP="003C10F8">
      <w:pPr>
        <w:pStyle w:val="NormalWeb"/>
        <w:spacing w:before="60" w:after="60"/>
        <w:ind w:left="0" w:firstLine="0"/>
        <w:jc w:val="center"/>
        <w:rPr>
          <w:b/>
          <w:sz w:val="28"/>
          <w:szCs w:val="28"/>
          <w:lang w:val="en-GB"/>
        </w:rPr>
      </w:pPr>
      <w:r w:rsidRPr="003D6980">
        <w:rPr>
          <w:b/>
          <w:sz w:val="28"/>
          <w:szCs w:val="28"/>
          <w:lang w:val="vi-VN"/>
        </w:rPr>
        <w:t xml:space="preserve">THÀNH VIÊN </w:t>
      </w:r>
      <w:r w:rsidRPr="003D6980">
        <w:rPr>
          <w:b/>
          <w:sz w:val="28"/>
          <w:szCs w:val="28"/>
          <w:lang w:val="en-GB"/>
        </w:rPr>
        <w:t>BAN KIỂM SOÁT</w:t>
      </w:r>
    </w:p>
    <w:p w14:paraId="66F5E338" w14:textId="77777777" w:rsidR="00CB23D3" w:rsidRPr="003D6980" w:rsidRDefault="00CB23D3" w:rsidP="003C10F8">
      <w:pPr>
        <w:pStyle w:val="Vnbnnidung0"/>
        <w:adjustRightInd w:val="0"/>
        <w:snapToGrid w:val="0"/>
        <w:spacing w:before="60" w:after="60" w:line="240" w:lineRule="auto"/>
        <w:ind w:firstLine="0"/>
        <w:jc w:val="center"/>
        <w:rPr>
          <w:rStyle w:val="Vnbnnidung"/>
          <w:b/>
          <w:bCs/>
          <w:lang w:eastAsia="vi-VN"/>
        </w:rPr>
      </w:pPr>
    </w:p>
    <w:p w14:paraId="021ABC9B" w14:textId="3AEADFDC" w:rsidR="00CB23D3" w:rsidRPr="003D6980" w:rsidRDefault="00CB23D3" w:rsidP="003C10F8">
      <w:pPr>
        <w:pStyle w:val="Vnbnnidung0"/>
        <w:adjustRightInd w:val="0"/>
        <w:snapToGrid w:val="0"/>
        <w:spacing w:before="60" w:after="60" w:line="240" w:lineRule="auto"/>
        <w:ind w:firstLine="709"/>
        <w:rPr>
          <w:sz w:val="28"/>
          <w:szCs w:val="28"/>
        </w:rPr>
      </w:pPr>
      <w:r w:rsidRPr="003D6980">
        <w:rPr>
          <w:rStyle w:val="Vnbnnidung"/>
          <w:b/>
          <w:bCs/>
          <w:sz w:val="28"/>
          <w:szCs w:val="28"/>
          <w:lang w:eastAsia="vi-VN"/>
        </w:rPr>
        <w:t>Điều 3. Quyền, nghĩa vụ và trách nhiệm của thành viên Ban kiểm soát</w:t>
      </w:r>
    </w:p>
    <w:p w14:paraId="56C230F1" w14:textId="5A7E50B4" w:rsidR="00CB23D3" w:rsidRPr="003D6980" w:rsidRDefault="00CB23D3" w:rsidP="003C10F8">
      <w:pPr>
        <w:pStyle w:val="Vnbnnidung0"/>
        <w:tabs>
          <w:tab w:val="left" w:pos="990"/>
        </w:tabs>
        <w:adjustRightInd w:val="0"/>
        <w:snapToGrid w:val="0"/>
        <w:spacing w:before="60" w:after="60" w:line="240" w:lineRule="auto"/>
        <w:ind w:firstLine="709"/>
        <w:jc w:val="both"/>
        <w:rPr>
          <w:sz w:val="28"/>
          <w:szCs w:val="28"/>
        </w:rPr>
      </w:pPr>
      <w:bookmarkStart w:id="3" w:name="bookmark803"/>
      <w:r w:rsidRPr="003D6980">
        <w:rPr>
          <w:rStyle w:val="Vnbnnidung"/>
          <w:sz w:val="28"/>
          <w:szCs w:val="28"/>
          <w:lang w:eastAsia="vi-VN"/>
        </w:rPr>
        <w:t>1</w:t>
      </w:r>
      <w:bookmarkEnd w:id="3"/>
      <w:r w:rsidRPr="003D6980">
        <w:rPr>
          <w:rStyle w:val="Vnbnnidung"/>
          <w:sz w:val="28"/>
          <w:szCs w:val="28"/>
          <w:lang w:eastAsia="vi-VN"/>
        </w:rPr>
        <w:t>.</w:t>
      </w:r>
      <w:r w:rsidR="003C10F8">
        <w:rPr>
          <w:rStyle w:val="Vnbnnidung"/>
          <w:sz w:val="28"/>
          <w:szCs w:val="28"/>
          <w:lang w:eastAsia="vi-VN"/>
        </w:rPr>
        <w:t xml:space="preserve"> </w:t>
      </w:r>
      <w:r w:rsidRPr="003D6980">
        <w:rPr>
          <w:rStyle w:val="Vnbnnidung"/>
          <w:sz w:val="28"/>
          <w:szCs w:val="28"/>
          <w:lang w:eastAsia="vi-VN"/>
        </w:rPr>
        <w:t>Tuân thủ đúng pháp luật, Điều lệ, nghị quyết Đại hội đồng cổ đông và đạo đức nghề nghiệp trong thực hiện quyền và nghĩa vụ được giao.</w:t>
      </w:r>
    </w:p>
    <w:p w14:paraId="72DC74F4"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4" w:name="bookmark804"/>
      <w:r w:rsidRPr="003D6980">
        <w:rPr>
          <w:rStyle w:val="Vnbnnidung"/>
          <w:sz w:val="28"/>
          <w:szCs w:val="28"/>
          <w:lang w:eastAsia="vi-VN"/>
        </w:rPr>
        <w:t>2</w:t>
      </w:r>
      <w:bookmarkEnd w:id="4"/>
      <w:r w:rsidRPr="003D6980">
        <w:rPr>
          <w:rStyle w:val="Vnbnnidung"/>
          <w:sz w:val="28"/>
          <w:szCs w:val="28"/>
          <w:lang w:eastAsia="vi-VN"/>
        </w:rPr>
        <w:t>.</w:t>
      </w:r>
      <w:r w:rsidRPr="003D6980">
        <w:rPr>
          <w:rStyle w:val="Vnbnnidung"/>
          <w:sz w:val="28"/>
          <w:szCs w:val="28"/>
          <w:lang w:eastAsia="vi-VN"/>
        </w:rPr>
        <w:tab/>
        <w:t>Thực hiện quyền và nghĩa vụ được giao một cách trung thực, cẩn trọng, tốt nhất nhằm bảo đảm lợi ích hợp pháp tối đa của Công ty.</w:t>
      </w:r>
    </w:p>
    <w:p w14:paraId="0E7F9899"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5" w:name="bookmark805"/>
      <w:r w:rsidRPr="003D6980">
        <w:rPr>
          <w:rStyle w:val="Vnbnnidung"/>
          <w:sz w:val="28"/>
          <w:szCs w:val="28"/>
          <w:lang w:eastAsia="vi-VN"/>
        </w:rPr>
        <w:t>3</w:t>
      </w:r>
      <w:bookmarkEnd w:id="5"/>
      <w:r w:rsidRPr="003D6980">
        <w:rPr>
          <w:rStyle w:val="Vnbnnidung"/>
          <w:sz w:val="28"/>
          <w:szCs w:val="28"/>
          <w:lang w:eastAsia="vi-VN"/>
        </w:rPr>
        <w:t>.</w:t>
      </w:r>
      <w:r w:rsidRPr="003D6980">
        <w:rPr>
          <w:rStyle w:val="Vnbnnidung"/>
          <w:sz w:val="28"/>
          <w:szCs w:val="28"/>
          <w:lang w:eastAsia="vi-VN"/>
        </w:rPr>
        <w:tab/>
        <w:t>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500DE50C"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6" w:name="bookmark806"/>
      <w:r w:rsidRPr="003D6980">
        <w:rPr>
          <w:rStyle w:val="Vnbnnidung"/>
          <w:sz w:val="28"/>
          <w:szCs w:val="28"/>
          <w:lang w:eastAsia="vi-VN"/>
        </w:rPr>
        <w:t>4</w:t>
      </w:r>
      <w:bookmarkEnd w:id="6"/>
      <w:r w:rsidRPr="003D6980">
        <w:rPr>
          <w:rStyle w:val="Vnbnnidung"/>
          <w:sz w:val="28"/>
          <w:szCs w:val="28"/>
          <w:lang w:eastAsia="vi-VN"/>
        </w:rPr>
        <w:t>.</w:t>
      </w:r>
      <w:r w:rsidRPr="003D6980">
        <w:rPr>
          <w:rStyle w:val="Vnbnnidung"/>
          <w:sz w:val="28"/>
          <w:szCs w:val="28"/>
          <w:lang w:eastAsia="vi-VN"/>
        </w:rPr>
        <w:tab/>
        <w:t>Nghĩa vụ khác theo quy định của Luật Doanh nghiệp và Điều lệ Công ty.</w:t>
      </w:r>
    </w:p>
    <w:p w14:paraId="4018D16E"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7" w:name="bookmark807"/>
      <w:r w:rsidRPr="003D6980">
        <w:rPr>
          <w:rStyle w:val="Vnbnnidung"/>
          <w:sz w:val="28"/>
          <w:szCs w:val="28"/>
          <w:lang w:eastAsia="vi-VN"/>
        </w:rPr>
        <w:t>5</w:t>
      </w:r>
      <w:bookmarkEnd w:id="7"/>
      <w:r w:rsidRPr="003D6980">
        <w:rPr>
          <w:rStyle w:val="Vnbnnidung"/>
          <w:sz w:val="28"/>
          <w:szCs w:val="28"/>
          <w:lang w:eastAsia="vi-VN"/>
        </w:rPr>
        <w:t>.</w:t>
      </w:r>
      <w:r w:rsidRPr="003D6980">
        <w:rPr>
          <w:rStyle w:val="Vnbnnidung"/>
          <w:sz w:val="28"/>
          <w:szCs w:val="28"/>
          <w:lang w:eastAsia="vi-VN"/>
        </w:rPr>
        <w:tab/>
        <w:t xml:space="preserve">Trường hợp vi phạm quy định tại các khoản 1, 2, 3 và 4 Điều này mà gây </w:t>
      </w:r>
      <w:r w:rsidRPr="003D6980">
        <w:rPr>
          <w:rStyle w:val="Vnbnnidung"/>
          <w:sz w:val="28"/>
          <w:szCs w:val="28"/>
          <w:lang w:eastAsia="vi-VN"/>
        </w:rPr>
        <w:lastRenderedPageBreak/>
        <w:t>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14:paraId="13273B29"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8" w:name="bookmark808"/>
      <w:r w:rsidRPr="003D6980">
        <w:rPr>
          <w:rStyle w:val="Vnbnnidung"/>
          <w:sz w:val="28"/>
          <w:szCs w:val="28"/>
          <w:lang w:eastAsia="vi-VN"/>
        </w:rPr>
        <w:t>6</w:t>
      </w:r>
      <w:bookmarkEnd w:id="8"/>
      <w:r w:rsidRPr="003D6980">
        <w:rPr>
          <w:rStyle w:val="Vnbnnidung"/>
          <w:sz w:val="28"/>
          <w:szCs w:val="28"/>
          <w:lang w:eastAsia="vi-VN"/>
        </w:rPr>
        <w:t>.</w:t>
      </w:r>
      <w:r w:rsidRPr="003D6980">
        <w:rPr>
          <w:rStyle w:val="Vnbnnidung"/>
          <w:sz w:val="28"/>
          <w:szCs w:val="28"/>
          <w:lang w:eastAsia="vi-VN"/>
        </w:rPr>
        <w:tab/>
        <w:t>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14:paraId="63155155"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b/>
          <w:bCs/>
          <w:sz w:val="28"/>
          <w:szCs w:val="28"/>
          <w:lang w:eastAsia="vi-VN"/>
        </w:rPr>
        <w:t>Điều 4. Nhiệm kỳ và số lượng thành viên Ban kiểm soát</w:t>
      </w:r>
    </w:p>
    <w:p w14:paraId="43DE27FC" w14:textId="6B22083F"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9" w:name="bookmark809"/>
      <w:r w:rsidRPr="003D6980">
        <w:rPr>
          <w:rStyle w:val="Vnbnnidung"/>
          <w:sz w:val="28"/>
          <w:szCs w:val="28"/>
          <w:lang w:eastAsia="vi-VN"/>
        </w:rPr>
        <w:t>1</w:t>
      </w:r>
      <w:bookmarkEnd w:id="9"/>
      <w:r w:rsidRPr="003D6980">
        <w:rPr>
          <w:rStyle w:val="Vnbnnidung"/>
          <w:sz w:val="28"/>
          <w:szCs w:val="28"/>
          <w:lang w:eastAsia="vi-VN"/>
        </w:rPr>
        <w:t>.</w:t>
      </w:r>
      <w:r w:rsidRPr="003D6980">
        <w:rPr>
          <w:rStyle w:val="Vnbnnidung"/>
          <w:sz w:val="28"/>
          <w:szCs w:val="28"/>
          <w:lang w:eastAsia="vi-VN"/>
        </w:rPr>
        <w:tab/>
        <w:t xml:space="preserve">Ban kiểm soát có </w:t>
      </w:r>
      <w:r w:rsidR="004F3587">
        <w:rPr>
          <w:rStyle w:val="Vnbnnidung"/>
          <w:sz w:val="28"/>
          <w:szCs w:val="28"/>
          <w:lang w:eastAsia="vi-VN"/>
        </w:rPr>
        <w:t>03</w:t>
      </w:r>
      <w:r w:rsidRPr="003D6980">
        <w:rPr>
          <w:rStyle w:val="Vnbnnidung"/>
          <w:sz w:val="28"/>
          <w:szCs w:val="28"/>
          <w:lang w:eastAsia="vi-VN"/>
        </w:rPr>
        <w:t xml:space="preserve"> thành viên, nhiệm kỳ của thành viên Ban kiểm soát không quá 05 năm và có thể được bầu lại với số nhiệm kỳ không hạn chế.</w:t>
      </w:r>
    </w:p>
    <w:p w14:paraId="3CB0BCEC" w14:textId="77777777" w:rsidR="00CB23D3" w:rsidRPr="003D6980" w:rsidRDefault="00CB23D3" w:rsidP="003C10F8">
      <w:pPr>
        <w:pStyle w:val="Vnbnnidung0"/>
        <w:tabs>
          <w:tab w:val="left" w:pos="990"/>
          <w:tab w:val="left" w:pos="1098"/>
        </w:tabs>
        <w:adjustRightInd w:val="0"/>
        <w:snapToGrid w:val="0"/>
        <w:spacing w:before="60" w:after="60" w:line="240" w:lineRule="auto"/>
        <w:ind w:firstLine="720"/>
        <w:jc w:val="both"/>
        <w:rPr>
          <w:sz w:val="28"/>
          <w:szCs w:val="28"/>
        </w:rPr>
      </w:pPr>
      <w:bookmarkStart w:id="10" w:name="bookmark810"/>
      <w:r w:rsidRPr="003D6980">
        <w:rPr>
          <w:rStyle w:val="Vnbnnidung"/>
          <w:sz w:val="28"/>
          <w:szCs w:val="28"/>
          <w:lang w:eastAsia="vi-VN"/>
        </w:rPr>
        <w:t>2</w:t>
      </w:r>
      <w:bookmarkEnd w:id="10"/>
      <w:r w:rsidRPr="003D6980">
        <w:rPr>
          <w:rStyle w:val="Vnbnnidung"/>
          <w:sz w:val="28"/>
          <w:szCs w:val="28"/>
          <w:lang w:eastAsia="vi-VN"/>
        </w:rPr>
        <w:t>.</w:t>
      </w:r>
      <w:r w:rsidRPr="003D6980">
        <w:rPr>
          <w:rStyle w:val="Vnbnnidung"/>
          <w:sz w:val="28"/>
          <w:szCs w:val="28"/>
          <w:lang w:eastAsia="vi-VN"/>
        </w:rPr>
        <w:tab/>
        <w:t>Thành viên Ban kiểm soát không nhất thiết phải là cổ đông của Công ty.</w:t>
      </w:r>
    </w:p>
    <w:p w14:paraId="634C836C" w14:textId="77777777" w:rsidR="00CB23D3" w:rsidRPr="003D6980" w:rsidRDefault="00CB23D3" w:rsidP="003C10F8">
      <w:pPr>
        <w:pStyle w:val="Vnbnnidung0"/>
        <w:tabs>
          <w:tab w:val="left" w:pos="990"/>
          <w:tab w:val="left" w:pos="1098"/>
        </w:tabs>
        <w:adjustRightInd w:val="0"/>
        <w:snapToGrid w:val="0"/>
        <w:spacing w:before="60" w:after="60" w:line="240" w:lineRule="auto"/>
        <w:ind w:firstLine="720"/>
        <w:jc w:val="both"/>
        <w:rPr>
          <w:sz w:val="28"/>
          <w:szCs w:val="28"/>
        </w:rPr>
      </w:pPr>
      <w:bookmarkStart w:id="11" w:name="bookmark811"/>
      <w:r w:rsidRPr="003D6980">
        <w:rPr>
          <w:rStyle w:val="Vnbnnidung"/>
          <w:sz w:val="28"/>
          <w:szCs w:val="28"/>
          <w:lang w:eastAsia="vi-VN"/>
        </w:rPr>
        <w:t>3</w:t>
      </w:r>
      <w:bookmarkEnd w:id="11"/>
      <w:r w:rsidRPr="003D6980">
        <w:rPr>
          <w:rStyle w:val="Vnbnnidung"/>
          <w:sz w:val="28"/>
          <w:szCs w:val="28"/>
          <w:lang w:eastAsia="vi-VN"/>
        </w:rPr>
        <w:t>.</w:t>
      </w:r>
      <w:r w:rsidRPr="003D6980">
        <w:rPr>
          <w:rStyle w:val="Vnbnnidung"/>
          <w:sz w:val="28"/>
          <w:szCs w:val="28"/>
          <w:lang w:eastAsia="vi-VN"/>
        </w:rPr>
        <w:tab/>
        <w:t>Ban kiểm soát phải có hơn một nửa số thành viên thường trú ở Việt Nam.</w:t>
      </w:r>
    </w:p>
    <w:p w14:paraId="095AB056"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12" w:name="bookmark812"/>
      <w:r w:rsidRPr="003D6980">
        <w:rPr>
          <w:rStyle w:val="Vnbnnidung"/>
          <w:sz w:val="28"/>
          <w:szCs w:val="28"/>
          <w:lang w:eastAsia="vi-VN"/>
        </w:rPr>
        <w:t>4</w:t>
      </w:r>
      <w:bookmarkEnd w:id="12"/>
      <w:r w:rsidRPr="003D6980">
        <w:rPr>
          <w:rStyle w:val="Vnbnnidung"/>
          <w:sz w:val="28"/>
          <w:szCs w:val="28"/>
          <w:lang w:eastAsia="vi-VN"/>
        </w:rPr>
        <w:t>.</w:t>
      </w:r>
      <w:r w:rsidRPr="003D6980">
        <w:rPr>
          <w:rStyle w:val="Vnbnnidung"/>
          <w:sz w:val="28"/>
          <w:szCs w:val="28"/>
          <w:lang w:eastAsia="vi-VN"/>
        </w:rPr>
        <w:tab/>
        <w:t>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14:paraId="772B8E82"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b/>
          <w:bCs/>
          <w:sz w:val="28"/>
          <w:szCs w:val="28"/>
          <w:lang w:eastAsia="vi-VN"/>
        </w:rPr>
        <w:t>Điều 5. Tiêu chuẩn và điều kiện thành viên Ban kiểm soát</w:t>
      </w:r>
    </w:p>
    <w:p w14:paraId="5D070510" w14:textId="77777777" w:rsidR="00CB23D3" w:rsidRPr="00D305A2" w:rsidRDefault="00CB23D3" w:rsidP="003C10F8">
      <w:pPr>
        <w:pStyle w:val="Vnbnnidung0"/>
        <w:tabs>
          <w:tab w:val="left" w:pos="990"/>
        </w:tabs>
        <w:adjustRightInd w:val="0"/>
        <w:snapToGrid w:val="0"/>
        <w:spacing w:before="60" w:after="60" w:line="240" w:lineRule="auto"/>
        <w:ind w:firstLine="720"/>
        <w:jc w:val="both"/>
        <w:rPr>
          <w:spacing w:val="-4"/>
          <w:sz w:val="28"/>
          <w:szCs w:val="28"/>
        </w:rPr>
      </w:pPr>
      <w:bookmarkStart w:id="13" w:name="bookmark813"/>
      <w:r w:rsidRPr="00D305A2">
        <w:rPr>
          <w:rStyle w:val="Vnbnnidung"/>
          <w:spacing w:val="-4"/>
          <w:sz w:val="28"/>
          <w:szCs w:val="28"/>
          <w:lang w:eastAsia="vi-VN"/>
        </w:rPr>
        <w:t>1</w:t>
      </w:r>
      <w:bookmarkEnd w:id="13"/>
      <w:r w:rsidRPr="00D305A2">
        <w:rPr>
          <w:rStyle w:val="Vnbnnidung"/>
          <w:spacing w:val="-4"/>
          <w:sz w:val="28"/>
          <w:szCs w:val="28"/>
          <w:lang w:eastAsia="vi-VN"/>
        </w:rPr>
        <w:t>.</w:t>
      </w:r>
      <w:r w:rsidRPr="00D305A2">
        <w:rPr>
          <w:rStyle w:val="Vnbnnidung"/>
          <w:spacing w:val="-4"/>
          <w:sz w:val="28"/>
          <w:szCs w:val="28"/>
          <w:lang w:eastAsia="vi-VN"/>
        </w:rPr>
        <w:tab/>
        <w:t>Thành viên Ban kiểm soát phải đáp ứng các tiêu chuẩn và điều kiện sau đây:</w:t>
      </w:r>
    </w:p>
    <w:p w14:paraId="715A301E" w14:textId="77777777" w:rsidR="00CB23D3" w:rsidRPr="003C10F8" w:rsidRDefault="00CB23D3" w:rsidP="003C10F8">
      <w:pPr>
        <w:pStyle w:val="Vnbnnidung0"/>
        <w:tabs>
          <w:tab w:val="left" w:pos="990"/>
          <w:tab w:val="left" w:pos="1134"/>
        </w:tabs>
        <w:adjustRightInd w:val="0"/>
        <w:snapToGrid w:val="0"/>
        <w:spacing w:before="60" w:after="60" w:line="240" w:lineRule="auto"/>
        <w:ind w:firstLine="720"/>
        <w:jc w:val="both"/>
        <w:rPr>
          <w:spacing w:val="-6"/>
          <w:sz w:val="28"/>
          <w:szCs w:val="28"/>
        </w:rPr>
      </w:pPr>
      <w:bookmarkStart w:id="14" w:name="bookmark814"/>
      <w:r w:rsidRPr="003C10F8">
        <w:rPr>
          <w:rStyle w:val="Vnbnnidung"/>
          <w:spacing w:val="-6"/>
          <w:sz w:val="28"/>
          <w:szCs w:val="28"/>
          <w:lang w:eastAsia="vi-VN"/>
        </w:rPr>
        <w:t>a</w:t>
      </w:r>
      <w:bookmarkEnd w:id="14"/>
      <w:r w:rsidRPr="003C10F8">
        <w:rPr>
          <w:rStyle w:val="Vnbnnidung"/>
          <w:spacing w:val="-6"/>
          <w:sz w:val="28"/>
          <w:szCs w:val="28"/>
          <w:lang w:eastAsia="vi-VN"/>
        </w:rPr>
        <w:t>)</w:t>
      </w:r>
      <w:r w:rsidRPr="003C10F8">
        <w:rPr>
          <w:rStyle w:val="Vnbnnidung"/>
          <w:spacing w:val="-6"/>
          <w:sz w:val="28"/>
          <w:szCs w:val="28"/>
          <w:lang w:eastAsia="vi-VN"/>
        </w:rPr>
        <w:tab/>
        <w:t>Không thuộc đối tượng theo quy định tại khoản 2 Điều 17 của Luật doanh nghiệp;</w:t>
      </w:r>
    </w:p>
    <w:p w14:paraId="2BF4F206" w14:textId="77777777" w:rsidR="00CB23D3" w:rsidRPr="003D6980" w:rsidRDefault="00CB23D3" w:rsidP="003C10F8">
      <w:pPr>
        <w:pStyle w:val="Vnbnnidung0"/>
        <w:tabs>
          <w:tab w:val="left" w:pos="990"/>
          <w:tab w:val="left" w:pos="1153"/>
        </w:tabs>
        <w:adjustRightInd w:val="0"/>
        <w:snapToGrid w:val="0"/>
        <w:spacing w:before="60" w:after="60" w:line="240" w:lineRule="auto"/>
        <w:ind w:firstLine="720"/>
        <w:jc w:val="both"/>
        <w:rPr>
          <w:sz w:val="28"/>
          <w:szCs w:val="28"/>
        </w:rPr>
      </w:pPr>
      <w:bookmarkStart w:id="15" w:name="bookmark815"/>
      <w:r w:rsidRPr="003D6980">
        <w:rPr>
          <w:rStyle w:val="Vnbnnidung"/>
          <w:sz w:val="28"/>
          <w:szCs w:val="28"/>
          <w:lang w:eastAsia="vi-VN"/>
        </w:rPr>
        <w:t>b</w:t>
      </w:r>
      <w:bookmarkEnd w:id="15"/>
      <w:r w:rsidRPr="003D6980">
        <w:rPr>
          <w:rStyle w:val="Vnbnnidung"/>
          <w:sz w:val="28"/>
          <w:szCs w:val="28"/>
          <w:lang w:eastAsia="vi-VN"/>
        </w:rPr>
        <w:t>)</w:t>
      </w:r>
      <w:r w:rsidRPr="003D6980">
        <w:rPr>
          <w:rStyle w:val="Vnbnnidung"/>
          <w:sz w:val="28"/>
          <w:szCs w:val="28"/>
          <w:lang w:eastAsia="vi-VN"/>
        </w:rPr>
        <w:tab/>
        <w:t>Được đào tạo một trong các chuyên ngành về kinh tế, tài chính, kế toán, kiểm toán, luật, quản trị kinh doanh hoặc chuyên ngành phù hợp với hoạt động kinh doanh của Công ty;</w:t>
      </w:r>
    </w:p>
    <w:p w14:paraId="6EF5A539" w14:textId="11F03317" w:rsidR="00CB23D3" w:rsidRPr="003D6980" w:rsidRDefault="00CB23D3" w:rsidP="003C10F8">
      <w:pPr>
        <w:pStyle w:val="Vnbnnidung0"/>
        <w:tabs>
          <w:tab w:val="left" w:pos="990"/>
          <w:tab w:val="left" w:pos="1158"/>
        </w:tabs>
        <w:adjustRightInd w:val="0"/>
        <w:snapToGrid w:val="0"/>
        <w:spacing w:before="60" w:after="60" w:line="240" w:lineRule="auto"/>
        <w:ind w:firstLine="720"/>
        <w:jc w:val="both"/>
        <w:rPr>
          <w:sz w:val="28"/>
          <w:szCs w:val="28"/>
        </w:rPr>
      </w:pPr>
      <w:bookmarkStart w:id="16" w:name="bookmark816"/>
      <w:r w:rsidRPr="003D6980">
        <w:rPr>
          <w:rStyle w:val="Vnbnnidung"/>
          <w:sz w:val="28"/>
          <w:szCs w:val="28"/>
          <w:lang w:eastAsia="vi-VN"/>
        </w:rPr>
        <w:t>c</w:t>
      </w:r>
      <w:bookmarkEnd w:id="16"/>
      <w:r w:rsidRPr="003D6980">
        <w:rPr>
          <w:rStyle w:val="Vnbnnidung"/>
          <w:sz w:val="28"/>
          <w:szCs w:val="28"/>
          <w:lang w:eastAsia="vi-VN"/>
        </w:rPr>
        <w:t>)</w:t>
      </w:r>
      <w:r w:rsidRPr="003D6980">
        <w:rPr>
          <w:rStyle w:val="Vnbnnidung"/>
          <w:sz w:val="28"/>
          <w:szCs w:val="28"/>
          <w:lang w:eastAsia="vi-VN"/>
        </w:rPr>
        <w:tab/>
        <w:t>Không phải là người có quan hệ gia đình của thành viên Hội đồng quản trị, Giám đốc và người quản lý khác;</w:t>
      </w:r>
    </w:p>
    <w:p w14:paraId="60D05BC3" w14:textId="77777777" w:rsidR="00CB23D3" w:rsidRPr="003D6980" w:rsidRDefault="00CB23D3" w:rsidP="003C10F8">
      <w:pPr>
        <w:pStyle w:val="Vnbnnidung0"/>
        <w:tabs>
          <w:tab w:val="left" w:pos="990"/>
          <w:tab w:val="left" w:pos="1153"/>
        </w:tabs>
        <w:adjustRightInd w:val="0"/>
        <w:snapToGrid w:val="0"/>
        <w:spacing w:before="60" w:after="60" w:line="240" w:lineRule="auto"/>
        <w:ind w:firstLine="720"/>
        <w:jc w:val="both"/>
        <w:rPr>
          <w:sz w:val="28"/>
          <w:szCs w:val="28"/>
        </w:rPr>
      </w:pPr>
      <w:bookmarkStart w:id="17" w:name="bookmark817"/>
      <w:r w:rsidRPr="003D6980">
        <w:rPr>
          <w:rStyle w:val="Vnbnnidung"/>
          <w:sz w:val="28"/>
          <w:szCs w:val="28"/>
          <w:lang w:eastAsia="vi-VN"/>
        </w:rPr>
        <w:t>d</w:t>
      </w:r>
      <w:bookmarkEnd w:id="17"/>
      <w:r w:rsidRPr="003D6980">
        <w:rPr>
          <w:rStyle w:val="Vnbnnidung"/>
          <w:sz w:val="28"/>
          <w:szCs w:val="28"/>
          <w:lang w:eastAsia="vi-VN"/>
        </w:rPr>
        <w:t>)</w:t>
      </w:r>
      <w:r w:rsidRPr="003D6980">
        <w:rPr>
          <w:rStyle w:val="Vnbnnidung"/>
          <w:sz w:val="28"/>
          <w:szCs w:val="28"/>
          <w:lang w:eastAsia="vi-VN"/>
        </w:rPr>
        <w:tab/>
        <w:t>Không phải là người quản lý Công ty, không nhất thiết phải là cổ đông hoặc người lao động của Công ty;</w:t>
      </w:r>
    </w:p>
    <w:p w14:paraId="345D42F3"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r w:rsidRPr="003D6980">
        <w:rPr>
          <w:rStyle w:val="Vnbnnidung"/>
          <w:sz w:val="28"/>
          <w:szCs w:val="28"/>
          <w:lang w:eastAsia="vi-VN"/>
        </w:rPr>
        <w:t>đ) Không được làm việc trong bộ phận kế toán, tài chính của Công ty;</w:t>
      </w:r>
    </w:p>
    <w:p w14:paraId="78DE2875" w14:textId="77777777" w:rsidR="00CB23D3" w:rsidRPr="003D6980" w:rsidRDefault="00CB23D3" w:rsidP="003C10F8">
      <w:pPr>
        <w:pStyle w:val="Vnbnnidung0"/>
        <w:tabs>
          <w:tab w:val="left" w:pos="990"/>
          <w:tab w:val="left" w:pos="1129"/>
        </w:tabs>
        <w:adjustRightInd w:val="0"/>
        <w:snapToGrid w:val="0"/>
        <w:spacing w:before="60" w:after="60" w:line="240" w:lineRule="auto"/>
        <w:ind w:firstLine="720"/>
        <w:jc w:val="both"/>
        <w:rPr>
          <w:sz w:val="28"/>
          <w:szCs w:val="28"/>
        </w:rPr>
      </w:pPr>
      <w:bookmarkStart w:id="18" w:name="bookmark818"/>
      <w:r w:rsidRPr="003D6980">
        <w:rPr>
          <w:rStyle w:val="Vnbnnidung"/>
          <w:sz w:val="28"/>
          <w:szCs w:val="28"/>
          <w:lang w:eastAsia="vi-VN"/>
        </w:rPr>
        <w:t>e</w:t>
      </w:r>
      <w:bookmarkEnd w:id="18"/>
      <w:r w:rsidRPr="003D6980">
        <w:rPr>
          <w:rStyle w:val="Vnbnnidung"/>
          <w:sz w:val="28"/>
          <w:szCs w:val="28"/>
          <w:lang w:eastAsia="vi-VN"/>
        </w:rPr>
        <w:t>)</w:t>
      </w:r>
      <w:r w:rsidRPr="003D6980">
        <w:rPr>
          <w:rStyle w:val="Vnbnnidung"/>
          <w:sz w:val="28"/>
          <w:szCs w:val="28"/>
          <w:lang w:eastAsia="vi-VN"/>
        </w:rPr>
        <w:tab/>
        <w:t>Không được là thành viên hay nhân viên của tổ chức kiểm toán được chấp thuận thực hiện kiểm toán các báo cáo tài chính của Công ty trong 03 năm liền trước đó;</w:t>
      </w:r>
    </w:p>
    <w:p w14:paraId="7DC31BF1" w14:textId="7C220DD3" w:rsidR="00CB23D3" w:rsidRPr="003C10F8" w:rsidRDefault="00CB23D3" w:rsidP="003C10F8">
      <w:pPr>
        <w:pStyle w:val="Vnbnnidung0"/>
        <w:adjustRightInd w:val="0"/>
        <w:snapToGrid w:val="0"/>
        <w:spacing w:before="60" w:after="60" w:line="240" w:lineRule="auto"/>
        <w:ind w:firstLine="720"/>
        <w:jc w:val="both"/>
        <w:rPr>
          <w:rStyle w:val="Vnbnnidung"/>
          <w:spacing w:val="-4"/>
          <w:sz w:val="28"/>
          <w:szCs w:val="28"/>
          <w:lang w:eastAsia="vi-VN"/>
        </w:rPr>
      </w:pPr>
      <w:r w:rsidRPr="003C10F8">
        <w:rPr>
          <w:rStyle w:val="Vnbnnidung"/>
          <w:spacing w:val="-4"/>
          <w:sz w:val="28"/>
          <w:szCs w:val="28"/>
          <w:lang w:eastAsia="vi-VN"/>
        </w:rPr>
        <w:t>g)</w:t>
      </w:r>
      <w:r w:rsidR="003C10F8" w:rsidRPr="003C10F8">
        <w:rPr>
          <w:rStyle w:val="Vnbnnidung"/>
          <w:spacing w:val="-4"/>
          <w:sz w:val="28"/>
          <w:szCs w:val="28"/>
          <w:lang w:eastAsia="vi-VN"/>
        </w:rPr>
        <w:t xml:space="preserve"> </w:t>
      </w:r>
      <w:r w:rsidRPr="003C10F8">
        <w:rPr>
          <w:rStyle w:val="Vnbnnidung"/>
          <w:spacing w:val="-4"/>
          <w:sz w:val="28"/>
          <w:szCs w:val="28"/>
          <w:lang w:eastAsia="vi-VN"/>
        </w:rPr>
        <w:t>Tiêu chuẩn và điều kiện khác theo quy định khác của pháp luật có liên quan;</w:t>
      </w:r>
    </w:p>
    <w:p w14:paraId="36E018BE" w14:textId="19D0825C" w:rsidR="007A48CB" w:rsidRDefault="007A48CB" w:rsidP="003C10F8">
      <w:pPr>
        <w:pStyle w:val="Vnbnnidung0"/>
        <w:tabs>
          <w:tab w:val="left" w:pos="1095"/>
        </w:tabs>
        <w:adjustRightInd w:val="0"/>
        <w:snapToGrid w:val="0"/>
        <w:spacing w:before="60" w:after="60" w:line="240" w:lineRule="auto"/>
        <w:ind w:firstLine="720"/>
        <w:jc w:val="both"/>
        <w:rPr>
          <w:rStyle w:val="Vnbnnidung"/>
          <w:sz w:val="28"/>
          <w:szCs w:val="28"/>
          <w:lang w:eastAsia="vi-VN"/>
        </w:rPr>
      </w:pPr>
      <w:bookmarkStart w:id="19" w:name="bookmark819"/>
      <w:r w:rsidRPr="00564C1A">
        <w:rPr>
          <w:rStyle w:val="Vnbnnidung"/>
          <w:sz w:val="28"/>
          <w:szCs w:val="28"/>
          <w:lang w:eastAsia="vi-VN"/>
        </w:rPr>
        <w:t xml:space="preserve">2. Ngoài các tiêu chuẩn, điều kiện quy định tại khoản 1 Điều này, thành viên Ban kiểm soát </w:t>
      </w:r>
      <w:r>
        <w:rPr>
          <w:rStyle w:val="Vnbnnidung"/>
          <w:sz w:val="28"/>
          <w:szCs w:val="28"/>
          <w:lang w:eastAsia="vi-VN"/>
        </w:rPr>
        <w:t>C</w:t>
      </w:r>
      <w:r w:rsidRPr="00564C1A">
        <w:rPr>
          <w:rStyle w:val="Vnbnnidung"/>
          <w:sz w:val="28"/>
          <w:szCs w:val="28"/>
          <w:lang w:eastAsia="vi-VN"/>
        </w:rPr>
        <w:t xml:space="preserve">ông </w:t>
      </w:r>
      <w:r>
        <w:rPr>
          <w:rStyle w:val="Vnbnnidung"/>
          <w:sz w:val="28"/>
          <w:szCs w:val="28"/>
          <w:lang w:eastAsia="vi-VN"/>
        </w:rPr>
        <w:t xml:space="preserve">ty </w:t>
      </w:r>
      <w:r w:rsidRPr="00564C1A">
        <w:rPr>
          <w:rStyle w:val="Vnbnnidung"/>
          <w:sz w:val="28"/>
          <w:szCs w:val="28"/>
          <w:lang w:eastAsia="vi-VN"/>
        </w:rPr>
        <w:t xml:space="preserve">không được là người có quan hệ gia đình của người quản lý doanh nghiệp của Công ty và công ty mẹ; người đại diện phần vốn của doanh nghiệp, người đại diện phần vốn </w:t>
      </w:r>
      <w:r w:rsidR="00D305A2">
        <w:rPr>
          <w:rStyle w:val="Vnbnnidung"/>
          <w:sz w:val="28"/>
          <w:szCs w:val="28"/>
          <w:lang w:eastAsia="vi-VN"/>
        </w:rPr>
        <w:t>N</w:t>
      </w:r>
      <w:r w:rsidRPr="00564C1A">
        <w:rPr>
          <w:rStyle w:val="Vnbnnidung"/>
          <w:sz w:val="28"/>
          <w:szCs w:val="28"/>
          <w:lang w:eastAsia="vi-VN"/>
        </w:rPr>
        <w:t>hà nước tại công ty mẹ và tại Công ty</w:t>
      </w:r>
      <w:r>
        <w:rPr>
          <w:rStyle w:val="Vnbnnidung"/>
          <w:sz w:val="28"/>
          <w:szCs w:val="28"/>
          <w:lang w:eastAsia="vi-VN"/>
        </w:rPr>
        <w:t>.</w:t>
      </w:r>
    </w:p>
    <w:bookmarkEnd w:id="19"/>
    <w:p w14:paraId="34A23788"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b/>
          <w:bCs/>
          <w:sz w:val="28"/>
          <w:szCs w:val="28"/>
          <w:lang w:eastAsia="vi-VN"/>
        </w:rPr>
        <w:t xml:space="preserve">Điều 6. </w:t>
      </w:r>
      <w:r w:rsidRPr="003D6980">
        <w:rPr>
          <w:rStyle w:val="Vnbnnidung"/>
          <w:b/>
          <w:bCs/>
          <w:sz w:val="28"/>
          <w:szCs w:val="28"/>
        </w:rPr>
        <w:t xml:space="preserve">Trưởng </w:t>
      </w:r>
      <w:r w:rsidRPr="003D6980">
        <w:rPr>
          <w:rStyle w:val="Vnbnnidung"/>
          <w:b/>
          <w:bCs/>
          <w:sz w:val="28"/>
          <w:szCs w:val="28"/>
          <w:lang w:eastAsia="vi-VN"/>
        </w:rPr>
        <w:t>Ban kiểm soát</w:t>
      </w:r>
    </w:p>
    <w:p w14:paraId="4E393F50" w14:textId="6F25B8FE"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20" w:name="bookmark820"/>
      <w:r w:rsidRPr="003D6980">
        <w:rPr>
          <w:rStyle w:val="Vnbnnidung"/>
          <w:sz w:val="28"/>
          <w:szCs w:val="28"/>
          <w:lang w:eastAsia="vi-VN"/>
        </w:rPr>
        <w:t>1</w:t>
      </w:r>
      <w:bookmarkEnd w:id="20"/>
      <w:r w:rsidRPr="003D6980">
        <w:rPr>
          <w:rStyle w:val="Vnbnnidung"/>
          <w:sz w:val="28"/>
          <w:szCs w:val="28"/>
          <w:lang w:eastAsia="vi-VN"/>
        </w:rPr>
        <w:t>.</w:t>
      </w:r>
      <w:r w:rsidRPr="003D6980">
        <w:rPr>
          <w:rStyle w:val="Vnbnnidung"/>
          <w:sz w:val="28"/>
          <w:szCs w:val="28"/>
          <w:lang w:eastAsia="vi-VN"/>
        </w:rPr>
        <w:tab/>
        <w:t xml:space="preserve">Trưởng Ban kiểm soát phải có bằng tốt nghiệp đại học trở lên thuộc một trong các chuyên ngành kinh tế, tài chính, kế toán, kiểm toán, luật, quản trị kinh </w:t>
      </w:r>
      <w:r w:rsidRPr="003C10F8">
        <w:rPr>
          <w:rStyle w:val="Vnbnnidung"/>
          <w:spacing w:val="-4"/>
          <w:sz w:val="28"/>
          <w:szCs w:val="28"/>
          <w:lang w:eastAsia="vi-VN"/>
        </w:rPr>
        <w:t>doanh hoặc chuyên ngành có liên quan đến hoạt động kinh doanh của doanh nghiệp</w:t>
      </w:r>
      <w:r w:rsidR="00D305A2" w:rsidRPr="003C10F8">
        <w:rPr>
          <w:rStyle w:val="Vnbnnidung"/>
          <w:spacing w:val="-4"/>
          <w:sz w:val="28"/>
          <w:szCs w:val="28"/>
          <w:lang w:eastAsia="vi-VN"/>
        </w:rPr>
        <w:t>.</w:t>
      </w:r>
      <w:r w:rsidRPr="003D6980">
        <w:rPr>
          <w:rStyle w:val="Vnbnnidung"/>
          <w:sz w:val="28"/>
          <w:szCs w:val="28"/>
          <w:lang w:eastAsia="vi-VN"/>
        </w:rPr>
        <w:t xml:space="preserve"> </w:t>
      </w:r>
    </w:p>
    <w:p w14:paraId="053EB0EA"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21" w:name="bookmark821"/>
      <w:r w:rsidRPr="003D6980">
        <w:rPr>
          <w:rStyle w:val="Vnbnnidung"/>
          <w:sz w:val="28"/>
          <w:szCs w:val="28"/>
          <w:lang w:eastAsia="vi-VN"/>
        </w:rPr>
        <w:t>2</w:t>
      </w:r>
      <w:bookmarkEnd w:id="21"/>
      <w:r w:rsidRPr="003D6980">
        <w:rPr>
          <w:rStyle w:val="Vnbnnidung"/>
          <w:sz w:val="28"/>
          <w:szCs w:val="28"/>
          <w:lang w:eastAsia="vi-VN"/>
        </w:rPr>
        <w:t>.</w:t>
      </w:r>
      <w:r w:rsidRPr="003D6980">
        <w:rPr>
          <w:rStyle w:val="Vnbnnidung"/>
          <w:sz w:val="28"/>
          <w:szCs w:val="28"/>
          <w:lang w:eastAsia="vi-VN"/>
        </w:rPr>
        <w:tab/>
        <w:t xml:space="preserve">Trưởng Ban kiểm soát do Ban kiểm soát bầu trong số các thành viên Ban </w:t>
      </w:r>
      <w:r w:rsidRPr="003D6980">
        <w:rPr>
          <w:rStyle w:val="Vnbnnidung"/>
          <w:sz w:val="28"/>
          <w:szCs w:val="28"/>
          <w:lang w:eastAsia="vi-VN"/>
        </w:rPr>
        <w:lastRenderedPageBreak/>
        <w:t>kiểm soát; việc bầu, miễn nhiệm, bãi nhiệm theo nguyên tắc đa số.</w:t>
      </w:r>
    </w:p>
    <w:p w14:paraId="5115B41C" w14:textId="77777777" w:rsidR="00CB23D3" w:rsidRPr="00D305A2" w:rsidRDefault="00CB23D3" w:rsidP="003C10F8">
      <w:pPr>
        <w:pStyle w:val="Vnbnnidung0"/>
        <w:tabs>
          <w:tab w:val="left" w:pos="990"/>
        </w:tabs>
        <w:adjustRightInd w:val="0"/>
        <w:snapToGrid w:val="0"/>
        <w:spacing w:before="60" w:after="60" w:line="240" w:lineRule="auto"/>
        <w:ind w:firstLine="720"/>
        <w:jc w:val="both"/>
        <w:rPr>
          <w:rStyle w:val="Vnbnnidung"/>
          <w:spacing w:val="-4"/>
          <w:sz w:val="28"/>
          <w:szCs w:val="28"/>
          <w:lang w:eastAsia="vi-VN"/>
        </w:rPr>
      </w:pPr>
      <w:bookmarkStart w:id="22" w:name="bookmark822"/>
      <w:r w:rsidRPr="00D305A2">
        <w:rPr>
          <w:rStyle w:val="Vnbnnidung"/>
          <w:spacing w:val="-4"/>
          <w:sz w:val="28"/>
          <w:szCs w:val="28"/>
          <w:lang w:eastAsia="vi-VN"/>
        </w:rPr>
        <w:t>3</w:t>
      </w:r>
      <w:bookmarkEnd w:id="22"/>
      <w:r w:rsidRPr="00D305A2">
        <w:rPr>
          <w:rStyle w:val="Vnbnnidung"/>
          <w:spacing w:val="-4"/>
          <w:sz w:val="28"/>
          <w:szCs w:val="28"/>
          <w:lang w:eastAsia="vi-VN"/>
        </w:rPr>
        <w:t>.</w:t>
      </w:r>
      <w:r w:rsidRPr="00D305A2">
        <w:rPr>
          <w:rStyle w:val="Vnbnnidung"/>
          <w:spacing w:val="-4"/>
          <w:sz w:val="28"/>
          <w:szCs w:val="28"/>
          <w:lang w:eastAsia="vi-VN"/>
        </w:rPr>
        <w:tab/>
        <w:t>Quyền và nghĩa vụ của Trưởng Ban kiểm soát do Điều lệ Công ty quy định.</w:t>
      </w:r>
    </w:p>
    <w:p w14:paraId="7342BCC7"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1E19BE">
        <w:rPr>
          <w:rStyle w:val="Vnbnnidung"/>
          <w:b/>
          <w:bCs/>
          <w:sz w:val="28"/>
          <w:szCs w:val="28"/>
          <w:lang w:eastAsia="vi-VN"/>
        </w:rPr>
        <w:t>Điều 7. Đề cử, ứng cử thành viên Ban kiểm soát</w:t>
      </w:r>
    </w:p>
    <w:p w14:paraId="736AD2B9" w14:textId="77777777" w:rsidR="006C1E27" w:rsidRPr="003D6980" w:rsidRDefault="006C1E27" w:rsidP="003C10F8">
      <w:pPr>
        <w:pStyle w:val="Vnbnnidung0"/>
        <w:tabs>
          <w:tab w:val="left" w:pos="1124"/>
        </w:tabs>
        <w:adjustRightInd w:val="0"/>
        <w:snapToGrid w:val="0"/>
        <w:spacing w:before="60" w:after="60" w:line="240" w:lineRule="auto"/>
        <w:ind w:firstLine="720"/>
        <w:jc w:val="both"/>
        <w:rPr>
          <w:sz w:val="28"/>
          <w:szCs w:val="28"/>
        </w:rPr>
      </w:pPr>
      <w:bookmarkStart w:id="23" w:name="bookmark824"/>
      <w:bookmarkStart w:id="24" w:name="bookmark823"/>
      <w:r w:rsidRPr="00D305A2">
        <w:rPr>
          <w:rStyle w:val="Vnbnnidung"/>
          <w:sz w:val="28"/>
          <w:szCs w:val="28"/>
          <w:lang w:eastAsia="vi-VN"/>
        </w:rPr>
        <w:t>1. Cổ đông hoặc nhóm cổ đông sở hữu từ 10% tổng số cổ phần phổ thông trở lên có quyền đề cử người vào Ban kiểm soát, việc đề cử người vào Ban kiểm soát thực hiện như sau:</w:t>
      </w:r>
    </w:p>
    <w:p w14:paraId="65469702" w14:textId="77777777" w:rsidR="00467E53" w:rsidRPr="00467E53" w:rsidRDefault="00467E53" w:rsidP="003C10F8">
      <w:pPr>
        <w:pStyle w:val="Vnbnnidung0"/>
        <w:tabs>
          <w:tab w:val="left" w:pos="1071"/>
        </w:tabs>
        <w:adjustRightInd w:val="0"/>
        <w:snapToGrid w:val="0"/>
        <w:spacing w:before="60" w:after="60" w:line="240" w:lineRule="auto"/>
        <w:ind w:firstLine="720"/>
        <w:jc w:val="both"/>
        <w:rPr>
          <w:rStyle w:val="Vnbnnidung"/>
          <w:sz w:val="28"/>
          <w:szCs w:val="28"/>
          <w:lang w:eastAsia="vi-VN"/>
        </w:rPr>
      </w:pPr>
      <w:r w:rsidRPr="003D6980">
        <w:rPr>
          <w:rStyle w:val="Vnbnnidung"/>
          <w:sz w:val="28"/>
          <w:szCs w:val="28"/>
          <w:lang w:eastAsia="vi-VN"/>
        </w:rPr>
        <w:t>a</w:t>
      </w:r>
      <w:bookmarkEnd w:id="23"/>
      <w:r w:rsidRPr="003D6980">
        <w:rPr>
          <w:rStyle w:val="Vnbnnidung"/>
          <w:sz w:val="28"/>
          <w:szCs w:val="28"/>
          <w:lang w:eastAsia="vi-VN"/>
        </w:rPr>
        <w:t>) Các cổ đông phổ thông hợp thành nhóm để đề cử người vào Ban kiểm soát phải thông báo về việc họp nhóm cho các cổ đông dự họp biết trước khi khai mạc Đại hội đồng cổ đông;</w:t>
      </w:r>
    </w:p>
    <w:p w14:paraId="601C1B0A" w14:textId="77777777" w:rsidR="00467E53" w:rsidRPr="00467E53" w:rsidRDefault="00467E53" w:rsidP="003C10F8">
      <w:pPr>
        <w:pStyle w:val="Vnbnnidung0"/>
        <w:tabs>
          <w:tab w:val="left" w:pos="1095"/>
        </w:tabs>
        <w:adjustRightInd w:val="0"/>
        <w:snapToGrid w:val="0"/>
        <w:spacing w:before="60" w:after="60" w:line="240" w:lineRule="auto"/>
        <w:ind w:firstLine="720"/>
        <w:jc w:val="both"/>
        <w:rPr>
          <w:rStyle w:val="Vnbnnidung"/>
          <w:sz w:val="28"/>
          <w:szCs w:val="28"/>
          <w:lang w:eastAsia="vi-VN"/>
        </w:rPr>
      </w:pPr>
      <w:bookmarkStart w:id="25" w:name="bookmark825"/>
      <w:r w:rsidRPr="003D6980">
        <w:rPr>
          <w:rStyle w:val="Vnbnnidung"/>
          <w:sz w:val="28"/>
          <w:szCs w:val="28"/>
          <w:lang w:eastAsia="vi-VN"/>
        </w:rPr>
        <w:t>b</w:t>
      </w:r>
      <w:bookmarkEnd w:id="25"/>
      <w:r w:rsidRPr="003D6980">
        <w:rPr>
          <w:rStyle w:val="Vnbnnidung"/>
          <w:sz w:val="28"/>
          <w:szCs w:val="28"/>
          <w:lang w:eastAsia="vi-VN"/>
        </w:rPr>
        <w:t>) Căn cứ số lượng thành viên Ban kiểm soát, cổ đông hoặc nhóm cổ đông quy định tại khoản này được quyền đề cử một hoặc một số người theo quyết định 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207BF5F8" w14:textId="14A3CEE0" w:rsidR="00C330DB" w:rsidRPr="003D6980" w:rsidRDefault="00C330DB" w:rsidP="003C10F8">
      <w:pPr>
        <w:pStyle w:val="Vnbnnidung0"/>
        <w:tabs>
          <w:tab w:val="left" w:pos="1037"/>
        </w:tabs>
        <w:adjustRightInd w:val="0"/>
        <w:snapToGrid w:val="0"/>
        <w:spacing w:before="60" w:after="60" w:line="240" w:lineRule="auto"/>
        <w:ind w:firstLine="720"/>
        <w:jc w:val="both"/>
        <w:rPr>
          <w:sz w:val="28"/>
          <w:szCs w:val="28"/>
        </w:rPr>
      </w:pPr>
      <w:r w:rsidRPr="003D6980">
        <w:rPr>
          <w:rStyle w:val="Vnbnnidung"/>
          <w:sz w:val="28"/>
          <w:szCs w:val="28"/>
          <w:lang w:eastAsia="vi-VN"/>
        </w:rPr>
        <w:t xml:space="preserve">2. Trường hợp số lượng ứng cử viên Ban kiểm soát thông qua đề cử và ứng cử vẫn không đủ số lượng cần thiết theo quy định tại khoản 5 Điều 115 Luật Doanh nghiệp, Ban kiểm soát đương nhiệm giới thiệu thêm ứng cử viên hoặc tổ chức đề cử theo quy định tại Điều lệ </w:t>
      </w:r>
      <w:r w:rsidR="00826C33">
        <w:rPr>
          <w:rStyle w:val="Vnbnnidung"/>
          <w:sz w:val="28"/>
          <w:szCs w:val="28"/>
          <w:lang w:eastAsia="vi-VN"/>
        </w:rPr>
        <w:t>C</w:t>
      </w:r>
      <w:r w:rsidRPr="003D6980">
        <w:rPr>
          <w:rStyle w:val="Vnbnnidung"/>
          <w:sz w:val="28"/>
          <w:szCs w:val="28"/>
          <w:lang w:eastAsia="vi-VN"/>
        </w:rPr>
        <w:t>ông ty, Quy chế nội bộ về quản trị</w:t>
      </w:r>
      <w:r w:rsidR="00826C33">
        <w:rPr>
          <w:rStyle w:val="Vnbnnidung"/>
          <w:sz w:val="28"/>
          <w:szCs w:val="28"/>
          <w:lang w:eastAsia="vi-VN"/>
        </w:rPr>
        <w:t xml:space="preserve"> C</w:t>
      </w:r>
      <w:r w:rsidRPr="003D6980">
        <w:rPr>
          <w:rStyle w:val="Vnbnnidung"/>
          <w:sz w:val="28"/>
          <w:szCs w:val="28"/>
          <w:lang w:eastAsia="vi-VN"/>
        </w:rPr>
        <w:t>ông ty và Quy chế hoạt động của Ban kiểm soát. Việc Ban kiểm soát đương nhiệm giới thiệu thêm ứng cử viên phải được công bố rõ ràng trước khi Đại hội đồng cổ đông biểu quyết bầu thành viên Ban kiểm soát theo quy định của pháp luật.</w:t>
      </w:r>
    </w:p>
    <w:bookmarkEnd w:id="24"/>
    <w:p w14:paraId="59682F2A" w14:textId="77777777" w:rsidR="00CB23D3" w:rsidRPr="00826C33" w:rsidRDefault="00CB23D3" w:rsidP="003C10F8">
      <w:pPr>
        <w:pStyle w:val="Vnbnnidung0"/>
        <w:adjustRightInd w:val="0"/>
        <w:snapToGrid w:val="0"/>
        <w:spacing w:before="60" w:after="60" w:line="240" w:lineRule="auto"/>
        <w:ind w:firstLine="720"/>
        <w:jc w:val="both"/>
        <w:rPr>
          <w:rFonts w:ascii="Times New Roman Bold" w:hAnsi="Times New Roman Bold" w:hint="eastAsia"/>
          <w:spacing w:val="-4"/>
          <w:sz w:val="28"/>
          <w:szCs w:val="28"/>
        </w:rPr>
      </w:pPr>
      <w:r w:rsidRPr="00826C33">
        <w:rPr>
          <w:rStyle w:val="Vnbnnidung"/>
          <w:rFonts w:ascii="Times New Roman Bold" w:hAnsi="Times New Roman Bold"/>
          <w:b/>
          <w:bCs/>
          <w:spacing w:val="-4"/>
          <w:sz w:val="28"/>
          <w:szCs w:val="28"/>
          <w:lang w:eastAsia="vi-VN"/>
        </w:rPr>
        <w:t>Điều 8. Cách thức bầu, miễn nhiệm, bãi nhiệm thành viên Ban kiểm soát</w:t>
      </w:r>
    </w:p>
    <w:p w14:paraId="0CE640CB" w14:textId="77777777" w:rsidR="00CB23D3" w:rsidRPr="003D6980" w:rsidRDefault="00CB23D3" w:rsidP="003C10F8">
      <w:pPr>
        <w:pStyle w:val="Vnbnnidung0"/>
        <w:tabs>
          <w:tab w:val="left" w:pos="1061"/>
        </w:tabs>
        <w:adjustRightInd w:val="0"/>
        <w:snapToGrid w:val="0"/>
        <w:spacing w:before="60" w:after="60" w:line="240" w:lineRule="auto"/>
        <w:ind w:firstLine="720"/>
        <w:jc w:val="both"/>
        <w:rPr>
          <w:sz w:val="28"/>
          <w:szCs w:val="28"/>
        </w:rPr>
      </w:pPr>
      <w:bookmarkStart w:id="26" w:name="bookmark827"/>
      <w:r w:rsidRPr="003D6980">
        <w:rPr>
          <w:rStyle w:val="Vnbnnidung"/>
          <w:sz w:val="28"/>
          <w:szCs w:val="28"/>
          <w:lang w:eastAsia="vi-VN"/>
        </w:rPr>
        <w:t>1</w:t>
      </w:r>
      <w:bookmarkEnd w:id="26"/>
      <w:r w:rsidRPr="003D6980">
        <w:rPr>
          <w:rStyle w:val="Vnbnnidung"/>
          <w:sz w:val="28"/>
          <w:szCs w:val="28"/>
          <w:lang w:eastAsia="vi-VN"/>
        </w:rPr>
        <w:t>. Việc bầu, miễn nhiệm, bãi nhiệm thành viên Ban kiểm soát thuộc thẩm quyền của Đại hội đồng cổ đông.</w:t>
      </w:r>
    </w:p>
    <w:p w14:paraId="785059C0" w14:textId="2F0BEBC4" w:rsidR="00CB23D3" w:rsidRPr="003D6980" w:rsidRDefault="00CB23D3" w:rsidP="003C10F8">
      <w:pPr>
        <w:pStyle w:val="Vnbnnidung0"/>
        <w:tabs>
          <w:tab w:val="left" w:pos="1071"/>
        </w:tabs>
        <w:adjustRightInd w:val="0"/>
        <w:snapToGrid w:val="0"/>
        <w:spacing w:before="60" w:after="60" w:line="240" w:lineRule="auto"/>
        <w:ind w:firstLine="720"/>
        <w:jc w:val="both"/>
        <w:rPr>
          <w:sz w:val="28"/>
          <w:szCs w:val="28"/>
        </w:rPr>
      </w:pPr>
      <w:bookmarkStart w:id="27" w:name="bookmark828"/>
      <w:r w:rsidRPr="003D6980">
        <w:rPr>
          <w:rStyle w:val="Vnbnnidung"/>
          <w:sz w:val="28"/>
          <w:szCs w:val="28"/>
          <w:lang w:eastAsia="vi-VN"/>
        </w:rPr>
        <w:t>2</w:t>
      </w:r>
      <w:bookmarkEnd w:id="27"/>
      <w:r w:rsidRPr="003D6980">
        <w:rPr>
          <w:rStyle w:val="Vnbnnidung"/>
          <w:sz w:val="28"/>
          <w:szCs w:val="28"/>
          <w:lang w:eastAsia="vi-VN"/>
        </w:rPr>
        <w:t xml:space="preserve">. Việc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theo số phiếu bầu tính từ cao xuống thấp, bắt đầu từ ứng cử viên có số phiếu bầu cao nhất cho đến khi đủ số thành viên quy định tại Điều lệ </w:t>
      </w:r>
      <w:r w:rsidR="00826C33">
        <w:rPr>
          <w:rStyle w:val="Vnbnnidung"/>
          <w:sz w:val="28"/>
          <w:szCs w:val="28"/>
          <w:lang w:eastAsia="vi-VN"/>
        </w:rPr>
        <w:t>C</w:t>
      </w:r>
      <w:r w:rsidRPr="003D6980">
        <w:rPr>
          <w:rStyle w:val="Vnbnnidung"/>
          <w:sz w:val="28"/>
          <w:szCs w:val="28"/>
          <w:lang w:eastAsia="vi-VN"/>
        </w:rPr>
        <w:t>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w:t>
      </w:r>
      <w:r w:rsidR="00190336">
        <w:rPr>
          <w:rStyle w:val="Vnbnnidung"/>
          <w:sz w:val="28"/>
          <w:szCs w:val="28"/>
          <w:lang w:eastAsia="vi-VN"/>
        </w:rPr>
        <w:t xml:space="preserve"> Công ty</w:t>
      </w:r>
      <w:r w:rsidRPr="003D6980">
        <w:rPr>
          <w:rStyle w:val="Vnbnnidung"/>
          <w:sz w:val="28"/>
          <w:szCs w:val="28"/>
          <w:lang w:eastAsia="vi-VN"/>
        </w:rPr>
        <w:t>.</w:t>
      </w:r>
    </w:p>
    <w:p w14:paraId="3D9008D2" w14:textId="77777777" w:rsidR="00CB23D3" w:rsidRPr="00826C33" w:rsidRDefault="00CB23D3" w:rsidP="003C10F8">
      <w:pPr>
        <w:pStyle w:val="Vnbnnidung0"/>
        <w:adjustRightInd w:val="0"/>
        <w:snapToGrid w:val="0"/>
        <w:spacing w:before="60" w:after="60" w:line="240" w:lineRule="auto"/>
        <w:ind w:firstLine="720"/>
        <w:jc w:val="both"/>
        <w:rPr>
          <w:rFonts w:ascii="Times New Roman Bold" w:hAnsi="Times New Roman Bold" w:hint="eastAsia"/>
          <w:spacing w:val="-4"/>
          <w:sz w:val="28"/>
          <w:szCs w:val="28"/>
        </w:rPr>
      </w:pPr>
      <w:r w:rsidRPr="00826C33">
        <w:rPr>
          <w:rStyle w:val="Vnbnnidung"/>
          <w:rFonts w:ascii="Times New Roman Bold" w:hAnsi="Times New Roman Bold"/>
          <w:b/>
          <w:bCs/>
          <w:spacing w:val="-4"/>
          <w:sz w:val="28"/>
          <w:szCs w:val="28"/>
          <w:lang w:eastAsia="vi-VN"/>
        </w:rPr>
        <w:t>Điều 9. Các trường hợp miễn nhiệm, bãi nhiệm thành viên Ban kiểm soát</w:t>
      </w:r>
    </w:p>
    <w:p w14:paraId="59AF33AF"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28" w:name="bookmark829"/>
      <w:r w:rsidRPr="003D6980">
        <w:rPr>
          <w:rStyle w:val="Vnbnnidung"/>
          <w:sz w:val="28"/>
          <w:szCs w:val="28"/>
          <w:lang w:eastAsia="vi-VN"/>
        </w:rPr>
        <w:t>1</w:t>
      </w:r>
      <w:bookmarkEnd w:id="28"/>
      <w:r w:rsidRPr="003D6980">
        <w:rPr>
          <w:rStyle w:val="Vnbnnidung"/>
          <w:sz w:val="28"/>
          <w:szCs w:val="28"/>
          <w:lang w:eastAsia="vi-VN"/>
        </w:rPr>
        <w:t>.</w:t>
      </w:r>
      <w:r w:rsidRPr="003D6980">
        <w:rPr>
          <w:rStyle w:val="Vnbnnidung"/>
          <w:sz w:val="28"/>
          <w:szCs w:val="28"/>
          <w:lang w:eastAsia="vi-VN"/>
        </w:rPr>
        <w:tab/>
        <w:t>Đại hội đồng cổ đông miễn nhiệm thành viên Ban kiểm soát trong trường hợp sau đây:</w:t>
      </w:r>
    </w:p>
    <w:p w14:paraId="315EA0C9" w14:textId="77777777" w:rsidR="00CB23D3" w:rsidRPr="003D6980" w:rsidRDefault="00CB23D3" w:rsidP="003C10F8">
      <w:pPr>
        <w:pStyle w:val="Vnbnnidung0"/>
        <w:tabs>
          <w:tab w:val="left" w:pos="990"/>
          <w:tab w:val="left" w:pos="1085"/>
        </w:tabs>
        <w:adjustRightInd w:val="0"/>
        <w:snapToGrid w:val="0"/>
        <w:spacing w:before="60" w:after="60" w:line="240" w:lineRule="auto"/>
        <w:ind w:firstLine="720"/>
        <w:jc w:val="both"/>
        <w:rPr>
          <w:sz w:val="28"/>
          <w:szCs w:val="28"/>
        </w:rPr>
      </w:pPr>
      <w:bookmarkStart w:id="29" w:name="bookmark830"/>
      <w:r w:rsidRPr="003D6980">
        <w:rPr>
          <w:rStyle w:val="Vnbnnidung"/>
          <w:sz w:val="28"/>
          <w:szCs w:val="28"/>
          <w:lang w:eastAsia="vi-VN"/>
        </w:rPr>
        <w:t>a</w:t>
      </w:r>
      <w:bookmarkEnd w:id="29"/>
      <w:r w:rsidRPr="003D6980">
        <w:rPr>
          <w:rStyle w:val="Vnbnnidung"/>
          <w:sz w:val="28"/>
          <w:szCs w:val="28"/>
          <w:lang w:eastAsia="vi-VN"/>
        </w:rPr>
        <w:t>)</w:t>
      </w:r>
      <w:r w:rsidRPr="003D6980">
        <w:rPr>
          <w:rStyle w:val="Vnbnnidung"/>
          <w:sz w:val="28"/>
          <w:szCs w:val="28"/>
          <w:lang w:eastAsia="vi-VN"/>
        </w:rPr>
        <w:tab/>
        <w:t>Không còn đủ tiêu chuẩn và điều kiện làm thành viên Ban kiểm soát theo quy định tại Điều 169 của Luật Doanh nghiệp;</w:t>
      </w:r>
    </w:p>
    <w:p w14:paraId="164AFB31"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30" w:name="bookmark831"/>
      <w:r w:rsidRPr="003D6980">
        <w:rPr>
          <w:rStyle w:val="Vnbnnidung"/>
          <w:sz w:val="28"/>
          <w:szCs w:val="28"/>
          <w:lang w:eastAsia="vi-VN"/>
        </w:rPr>
        <w:t>b</w:t>
      </w:r>
      <w:bookmarkEnd w:id="30"/>
      <w:r w:rsidRPr="003D6980">
        <w:rPr>
          <w:rStyle w:val="Vnbnnidung"/>
          <w:sz w:val="28"/>
          <w:szCs w:val="28"/>
          <w:lang w:eastAsia="vi-VN"/>
        </w:rPr>
        <w:t>)</w:t>
      </w:r>
      <w:r w:rsidRPr="003D6980">
        <w:rPr>
          <w:rStyle w:val="Vnbnnidung"/>
          <w:sz w:val="28"/>
          <w:szCs w:val="28"/>
          <w:lang w:eastAsia="vi-VN"/>
        </w:rPr>
        <w:tab/>
        <w:t>Có đơn từ chức và được chấp thuận;</w:t>
      </w:r>
    </w:p>
    <w:p w14:paraId="559334CE" w14:textId="3781C275"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31" w:name="bookmark832"/>
      <w:r w:rsidRPr="003D6980">
        <w:rPr>
          <w:rStyle w:val="Vnbnnidung"/>
          <w:sz w:val="28"/>
          <w:szCs w:val="28"/>
          <w:lang w:eastAsia="vi-VN"/>
        </w:rPr>
        <w:lastRenderedPageBreak/>
        <w:t>c</w:t>
      </w:r>
      <w:bookmarkEnd w:id="31"/>
      <w:r w:rsidRPr="003D6980">
        <w:rPr>
          <w:rStyle w:val="Vnbnnidung"/>
          <w:sz w:val="28"/>
          <w:szCs w:val="28"/>
          <w:lang w:eastAsia="vi-VN"/>
        </w:rPr>
        <w:t>)</w:t>
      </w:r>
      <w:r w:rsidRPr="003D6980">
        <w:rPr>
          <w:rStyle w:val="Vnbnnidung"/>
          <w:sz w:val="28"/>
          <w:szCs w:val="28"/>
          <w:lang w:eastAsia="vi-VN"/>
        </w:rPr>
        <w:tab/>
        <w:t xml:space="preserve">Trường hợp khác do Điều lệ </w:t>
      </w:r>
      <w:r w:rsidR="004A4BAC">
        <w:rPr>
          <w:rStyle w:val="Vnbnnidung"/>
          <w:sz w:val="28"/>
          <w:szCs w:val="28"/>
          <w:lang w:eastAsia="vi-VN"/>
        </w:rPr>
        <w:t>C</w:t>
      </w:r>
      <w:r w:rsidRPr="003D6980">
        <w:rPr>
          <w:rStyle w:val="Vnbnnidung"/>
          <w:sz w:val="28"/>
          <w:szCs w:val="28"/>
          <w:lang w:eastAsia="vi-VN"/>
        </w:rPr>
        <w:t>ông ty quy định.</w:t>
      </w:r>
    </w:p>
    <w:p w14:paraId="0B5DB0E9" w14:textId="77777777" w:rsidR="00CB23D3" w:rsidRPr="003D6980" w:rsidRDefault="00CB23D3" w:rsidP="003C10F8">
      <w:pPr>
        <w:pStyle w:val="Vnbnnidung0"/>
        <w:tabs>
          <w:tab w:val="left" w:pos="990"/>
          <w:tab w:val="left" w:pos="1134"/>
        </w:tabs>
        <w:adjustRightInd w:val="0"/>
        <w:snapToGrid w:val="0"/>
        <w:spacing w:before="60" w:after="60" w:line="240" w:lineRule="auto"/>
        <w:ind w:firstLine="720"/>
        <w:jc w:val="both"/>
        <w:rPr>
          <w:sz w:val="28"/>
          <w:szCs w:val="28"/>
        </w:rPr>
      </w:pPr>
      <w:bookmarkStart w:id="32" w:name="bookmark833"/>
      <w:r w:rsidRPr="003D6980">
        <w:rPr>
          <w:rStyle w:val="Vnbnnidung"/>
          <w:sz w:val="28"/>
          <w:szCs w:val="28"/>
        </w:rPr>
        <w:t>2</w:t>
      </w:r>
      <w:bookmarkEnd w:id="32"/>
      <w:r w:rsidRPr="003D6980">
        <w:rPr>
          <w:rStyle w:val="Vnbnnidung"/>
          <w:sz w:val="28"/>
          <w:szCs w:val="28"/>
        </w:rPr>
        <w:t>.</w:t>
      </w:r>
      <w:r w:rsidRPr="003D6980">
        <w:rPr>
          <w:rStyle w:val="Vnbnnidung"/>
          <w:sz w:val="28"/>
          <w:szCs w:val="28"/>
        </w:rPr>
        <w:tab/>
      </w:r>
      <w:r w:rsidRPr="003D6980">
        <w:rPr>
          <w:rStyle w:val="Vnbnnidung"/>
          <w:sz w:val="28"/>
          <w:szCs w:val="28"/>
          <w:lang w:eastAsia="vi-VN"/>
        </w:rPr>
        <w:t>Đại hội đồng cổ đông bãi nhiệm thành viên Ban kiểm soát trong trường hợp sau đây:</w:t>
      </w:r>
    </w:p>
    <w:p w14:paraId="2458879B" w14:textId="77777777" w:rsidR="00CB23D3" w:rsidRPr="003D6980" w:rsidRDefault="00CB23D3" w:rsidP="003C10F8">
      <w:pPr>
        <w:pStyle w:val="Vnbnnidung0"/>
        <w:tabs>
          <w:tab w:val="left" w:pos="990"/>
          <w:tab w:val="left" w:pos="1157"/>
        </w:tabs>
        <w:adjustRightInd w:val="0"/>
        <w:snapToGrid w:val="0"/>
        <w:spacing w:before="60" w:after="60" w:line="240" w:lineRule="auto"/>
        <w:ind w:firstLine="720"/>
        <w:jc w:val="both"/>
        <w:rPr>
          <w:sz w:val="28"/>
          <w:szCs w:val="28"/>
        </w:rPr>
      </w:pPr>
      <w:bookmarkStart w:id="33" w:name="bookmark834"/>
      <w:r w:rsidRPr="003D6980">
        <w:rPr>
          <w:rStyle w:val="Vnbnnidung"/>
          <w:sz w:val="28"/>
          <w:szCs w:val="28"/>
          <w:lang w:eastAsia="vi-VN"/>
        </w:rPr>
        <w:t>a</w:t>
      </w:r>
      <w:bookmarkEnd w:id="33"/>
      <w:r w:rsidRPr="003D6980">
        <w:rPr>
          <w:rStyle w:val="Vnbnnidung"/>
          <w:sz w:val="28"/>
          <w:szCs w:val="28"/>
          <w:lang w:eastAsia="vi-VN"/>
        </w:rPr>
        <w:t>)</w:t>
      </w:r>
      <w:r w:rsidRPr="003D6980">
        <w:rPr>
          <w:rStyle w:val="Vnbnnidung"/>
          <w:sz w:val="28"/>
          <w:szCs w:val="28"/>
          <w:lang w:eastAsia="vi-VN"/>
        </w:rPr>
        <w:tab/>
        <w:t>Không hoàn thành nhiệm vụ, công việc được phân công;</w:t>
      </w:r>
    </w:p>
    <w:p w14:paraId="7356F82F" w14:textId="77777777" w:rsidR="00CB23D3" w:rsidRPr="003D6980" w:rsidRDefault="00CB23D3" w:rsidP="003C10F8">
      <w:pPr>
        <w:pStyle w:val="Vnbnnidung0"/>
        <w:tabs>
          <w:tab w:val="left" w:pos="990"/>
          <w:tab w:val="left" w:pos="1178"/>
        </w:tabs>
        <w:adjustRightInd w:val="0"/>
        <w:snapToGrid w:val="0"/>
        <w:spacing w:before="60" w:after="60" w:line="240" w:lineRule="auto"/>
        <w:ind w:firstLine="720"/>
        <w:jc w:val="both"/>
        <w:rPr>
          <w:sz w:val="28"/>
          <w:szCs w:val="28"/>
        </w:rPr>
      </w:pPr>
      <w:bookmarkStart w:id="34" w:name="bookmark835"/>
      <w:r w:rsidRPr="003D6980">
        <w:rPr>
          <w:rStyle w:val="Vnbnnidung"/>
          <w:sz w:val="28"/>
          <w:szCs w:val="28"/>
          <w:lang w:eastAsia="vi-VN"/>
        </w:rPr>
        <w:t>b</w:t>
      </w:r>
      <w:bookmarkEnd w:id="34"/>
      <w:r w:rsidRPr="003D6980">
        <w:rPr>
          <w:rStyle w:val="Vnbnnidung"/>
          <w:sz w:val="28"/>
          <w:szCs w:val="28"/>
          <w:lang w:eastAsia="vi-VN"/>
        </w:rPr>
        <w:t>)</w:t>
      </w:r>
      <w:r w:rsidRPr="003D6980">
        <w:rPr>
          <w:rStyle w:val="Vnbnnidung"/>
          <w:sz w:val="28"/>
          <w:szCs w:val="28"/>
          <w:lang w:eastAsia="vi-VN"/>
        </w:rPr>
        <w:tab/>
        <w:t>Không thực hiện quyền và nghĩa vụ của mình trong 06 tháng liên tục, trừ trường hợp bất khả kháng;</w:t>
      </w:r>
    </w:p>
    <w:p w14:paraId="6A7C09B9" w14:textId="12F3D9E0" w:rsidR="00CB23D3" w:rsidRPr="003D6980" w:rsidRDefault="00CB23D3" w:rsidP="003C10F8">
      <w:pPr>
        <w:pStyle w:val="Vnbnnidung0"/>
        <w:tabs>
          <w:tab w:val="left" w:pos="990"/>
          <w:tab w:val="left" w:pos="1178"/>
        </w:tabs>
        <w:adjustRightInd w:val="0"/>
        <w:snapToGrid w:val="0"/>
        <w:spacing w:before="60" w:after="60" w:line="240" w:lineRule="auto"/>
        <w:ind w:firstLine="720"/>
        <w:jc w:val="both"/>
        <w:rPr>
          <w:sz w:val="28"/>
          <w:szCs w:val="28"/>
        </w:rPr>
      </w:pPr>
      <w:bookmarkStart w:id="35" w:name="bookmark836"/>
      <w:r w:rsidRPr="003D6980">
        <w:rPr>
          <w:rStyle w:val="Vnbnnidung"/>
          <w:sz w:val="28"/>
          <w:szCs w:val="28"/>
          <w:lang w:eastAsia="vi-VN"/>
        </w:rPr>
        <w:t>c</w:t>
      </w:r>
      <w:bookmarkEnd w:id="35"/>
      <w:r w:rsidRPr="003D6980">
        <w:rPr>
          <w:rStyle w:val="Vnbnnidung"/>
          <w:sz w:val="28"/>
          <w:szCs w:val="28"/>
          <w:lang w:eastAsia="vi-VN"/>
        </w:rPr>
        <w:t>)</w:t>
      </w:r>
      <w:r w:rsidRPr="003D6980">
        <w:rPr>
          <w:rStyle w:val="Vnbnnidung"/>
          <w:sz w:val="28"/>
          <w:szCs w:val="28"/>
          <w:lang w:eastAsia="vi-VN"/>
        </w:rPr>
        <w:tab/>
        <w:t xml:space="preserve">Vi phạm nhiều lần, vi phạm nghiêm trọng nghĩa vụ của thành viên Ban kiểm soát theo quy định của Luật Doanh nghiệp và Điều lệ </w:t>
      </w:r>
      <w:r w:rsidR="004A4BAC">
        <w:rPr>
          <w:rStyle w:val="Vnbnnidung"/>
          <w:sz w:val="28"/>
          <w:szCs w:val="28"/>
          <w:lang w:eastAsia="vi-VN"/>
        </w:rPr>
        <w:t>C</w:t>
      </w:r>
      <w:r w:rsidRPr="003D6980">
        <w:rPr>
          <w:rStyle w:val="Vnbnnidung"/>
          <w:sz w:val="28"/>
          <w:szCs w:val="28"/>
          <w:lang w:eastAsia="vi-VN"/>
        </w:rPr>
        <w:t>ông ty;</w:t>
      </w:r>
    </w:p>
    <w:p w14:paraId="338DF8B7" w14:textId="77777777" w:rsidR="00CB23D3" w:rsidRPr="003D6980" w:rsidRDefault="00CB23D3" w:rsidP="003C10F8">
      <w:pPr>
        <w:pStyle w:val="Vnbnnidung0"/>
        <w:tabs>
          <w:tab w:val="left" w:pos="990"/>
          <w:tab w:val="left" w:pos="1176"/>
        </w:tabs>
        <w:adjustRightInd w:val="0"/>
        <w:snapToGrid w:val="0"/>
        <w:spacing w:before="60" w:after="60" w:line="240" w:lineRule="auto"/>
        <w:ind w:firstLine="720"/>
        <w:jc w:val="both"/>
        <w:rPr>
          <w:sz w:val="28"/>
          <w:szCs w:val="28"/>
        </w:rPr>
      </w:pPr>
      <w:bookmarkStart w:id="36" w:name="bookmark837"/>
      <w:r w:rsidRPr="003D6980">
        <w:rPr>
          <w:rStyle w:val="Vnbnnidung"/>
          <w:sz w:val="28"/>
          <w:szCs w:val="28"/>
          <w:lang w:eastAsia="vi-VN"/>
        </w:rPr>
        <w:t>d</w:t>
      </w:r>
      <w:bookmarkEnd w:id="36"/>
      <w:r w:rsidRPr="003D6980">
        <w:rPr>
          <w:rStyle w:val="Vnbnnidung"/>
          <w:sz w:val="28"/>
          <w:szCs w:val="28"/>
          <w:lang w:eastAsia="vi-VN"/>
        </w:rPr>
        <w:t>)</w:t>
      </w:r>
      <w:r w:rsidRPr="003D6980">
        <w:rPr>
          <w:rStyle w:val="Vnbnnidung"/>
          <w:sz w:val="28"/>
          <w:szCs w:val="28"/>
          <w:lang w:eastAsia="vi-VN"/>
        </w:rPr>
        <w:tab/>
        <w:t>Trường hợp khác theo nghị quyết Đại hội đồng cổ đông.</w:t>
      </w:r>
    </w:p>
    <w:p w14:paraId="688B5DA5" w14:textId="77777777" w:rsidR="00CB23D3" w:rsidRPr="00826C33" w:rsidRDefault="00CB23D3" w:rsidP="003C10F8">
      <w:pPr>
        <w:pStyle w:val="Vnbnnidung0"/>
        <w:adjustRightInd w:val="0"/>
        <w:snapToGrid w:val="0"/>
        <w:spacing w:before="60" w:after="60" w:line="240" w:lineRule="auto"/>
        <w:ind w:firstLine="720"/>
        <w:jc w:val="both"/>
        <w:rPr>
          <w:rFonts w:ascii="Times New Roman Bold" w:hAnsi="Times New Roman Bold" w:hint="eastAsia"/>
          <w:spacing w:val="-8"/>
          <w:sz w:val="28"/>
          <w:szCs w:val="28"/>
        </w:rPr>
      </w:pPr>
      <w:r w:rsidRPr="00826C33">
        <w:rPr>
          <w:rStyle w:val="Vnbnnidung"/>
          <w:rFonts w:ascii="Times New Roman Bold" w:hAnsi="Times New Roman Bold"/>
          <w:b/>
          <w:bCs/>
          <w:spacing w:val="-8"/>
          <w:sz w:val="28"/>
          <w:szCs w:val="28"/>
          <w:lang w:eastAsia="vi-VN"/>
        </w:rPr>
        <w:t>Điều 10. Thông báo về bầu, miễn nhiệm, bãi nhiệm thành viên Ban kiểm soát</w:t>
      </w:r>
    </w:p>
    <w:p w14:paraId="459462A0" w14:textId="4C575677" w:rsidR="00CB23D3" w:rsidRPr="00826C33" w:rsidRDefault="00CB23D3" w:rsidP="003C10F8">
      <w:pPr>
        <w:pStyle w:val="Vnbnnidung0"/>
        <w:tabs>
          <w:tab w:val="left" w:pos="990"/>
        </w:tabs>
        <w:adjustRightInd w:val="0"/>
        <w:snapToGrid w:val="0"/>
        <w:spacing w:before="60" w:after="60" w:line="240" w:lineRule="auto"/>
        <w:ind w:firstLine="720"/>
        <w:jc w:val="both"/>
        <w:rPr>
          <w:spacing w:val="-4"/>
          <w:sz w:val="28"/>
          <w:szCs w:val="28"/>
        </w:rPr>
      </w:pPr>
      <w:bookmarkStart w:id="37" w:name="bookmark838"/>
      <w:r w:rsidRPr="003D6980">
        <w:rPr>
          <w:rStyle w:val="Vnbnnidung"/>
          <w:sz w:val="28"/>
          <w:szCs w:val="28"/>
          <w:lang w:eastAsia="vi-VN"/>
        </w:rPr>
        <w:t>1</w:t>
      </w:r>
      <w:bookmarkEnd w:id="37"/>
      <w:r w:rsidRPr="003D6980">
        <w:rPr>
          <w:rStyle w:val="Vnbnnidung"/>
          <w:sz w:val="28"/>
          <w:szCs w:val="28"/>
          <w:lang w:eastAsia="vi-VN"/>
        </w:rPr>
        <w:t>.</w:t>
      </w:r>
      <w:r w:rsidRPr="003D6980">
        <w:rPr>
          <w:rStyle w:val="Vnbnnidung"/>
          <w:sz w:val="28"/>
          <w:szCs w:val="28"/>
          <w:lang w:eastAsia="vi-VN"/>
        </w:rPr>
        <w:tab/>
        <w:t xml:space="preserve">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w:t>
      </w:r>
      <w:r w:rsidR="00826C33">
        <w:rPr>
          <w:rStyle w:val="Vnbnnidung"/>
          <w:sz w:val="28"/>
          <w:szCs w:val="28"/>
          <w:lang w:eastAsia="vi-VN"/>
        </w:rPr>
        <w:t>C</w:t>
      </w:r>
      <w:r w:rsidRPr="003D6980">
        <w:rPr>
          <w:rStyle w:val="Vnbnnidung"/>
          <w:sz w:val="28"/>
          <w:szCs w:val="28"/>
          <w:lang w:eastAsia="vi-VN"/>
        </w:rPr>
        <w:t xml:space="preserve">ông ty nếu được bầu làm thành viên Ban </w:t>
      </w:r>
      <w:r w:rsidRPr="00826C33">
        <w:rPr>
          <w:rStyle w:val="Vnbnnidung"/>
          <w:spacing w:val="-4"/>
          <w:sz w:val="28"/>
          <w:szCs w:val="28"/>
          <w:lang w:eastAsia="vi-VN"/>
        </w:rPr>
        <w:t>kiểm soát. Thông tin liên quan đến ứng cử viên Ban kiểm soát được công bố bao gồm:</w:t>
      </w:r>
    </w:p>
    <w:p w14:paraId="68986C3D"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38" w:name="bookmark839"/>
      <w:r w:rsidRPr="003D6980">
        <w:rPr>
          <w:rStyle w:val="Vnbnnidung"/>
          <w:sz w:val="28"/>
          <w:szCs w:val="28"/>
          <w:lang w:eastAsia="vi-VN"/>
        </w:rPr>
        <w:t>a</w:t>
      </w:r>
      <w:bookmarkEnd w:id="38"/>
      <w:r w:rsidRPr="003D6980">
        <w:rPr>
          <w:rStyle w:val="Vnbnnidung"/>
          <w:sz w:val="28"/>
          <w:szCs w:val="28"/>
          <w:lang w:eastAsia="vi-VN"/>
        </w:rPr>
        <w:t>)</w:t>
      </w:r>
      <w:r w:rsidRPr="003D6980">
        <w:rPr>
          <w:rStyle w:val="Vnbnnidung"/>
          <w:sz w:val="28"/>
          <w:szCs w:val="28"/>
          <w:lang w:eastAsia="vi-VN"/>
        </w:rPr>
        <w:tab/>
        <w:t>Họ tên, ngày, tháng, năm sinh;</w:t>
      </w:r>
    </w:p>
    <w:p w14:paraId="3A7D5161" w14:textId="77777777" w:rsidR="00CB23D3" w:rsidRPr="003D6980" w:rsidRDefault="00CB23D3" w:rsidP="003C10F8">
      <w:pPr>
        <w:pStyle w:val="Vnbnnidung0"/>
        <w:tabs>
          <w:tab w:val="left" w:pos="990"/>
          <w:tab w:val="left" w:pos="1176"/>
        </w:tabs>
        <w:adjustRightInd w:val="0"/>
        <w:snapToGrid w:val="0"/>
        <w:spacing w:before="60" w:after="60" w:line="240" w:lineRule="auto"/>
        <w:ind w:firstLine="720"/>
        <w:jc w:val="both"/>
        <w:rPr>
          <w:sz w:val="28"/>
          <w:szCs w:val="28"/>
        </w:rPr>
      </w:pPr>
      <w:bookmarkStart w:id="39" w:name="bookmark840"/>
      <w:r w:rsidRPr="003D6980">
        <w:rPr>
          <w:rStyle w:val="Vnbnnidung"/>
          <w:sz w:val="28"/>
          <w:szCs w:val="28"/>
          <w:lang w:eastAsia="vi-VN"/>
        </w:rPr>
        <w:t>b</w:t>
      </w:r>
      <w:bookmarkEnd w:id="39"/>
      <w:r w:rsidRPr="003D6980">
        <w:rPr>
          <w:rStyle w:val="Vnbnnidung"/>
          <w:sz w:val="28"/>
          <w:szCs w:val="28"/>
          <w:lang w:eastAsia="vi-VN"/>
        </w:rPr>
        <w:t>)</w:t>
      </w:r>
      <w:r w:rsidRPr="003D6980">
        <w:rPr>
          <w:rStyle w:val="Vnbnnidung"/>
          <w:sz w:val="28"/>
          <w:szCs w:val="28"/>
          <w:lang w:eastAsia="vi-VN"/>
        </w:rPr>
        <w:tab/>
        <w:t>Trình độ chuyên môn;</w:t>
      </w:r>
    </w:p>
    <w:p w14:paraId="74A7BB52" w14:textId="77777777" w:rsidR="00CB23D3" w:rsidRPr="003D6980" w:rsidRDefault="00CB23D3" w:rsidP="003C10F8">
      <w:pPr>
        <w:pStyle w:val="Vnbnnidung0"/>
        <w:tabs>
          <w:tab w:val="left" w:pos="990"/>
          <w:tab w:val="left" w:pos="1176"/>
        </w:tabs>
        <w:adjustRightInd w:val="0"/>
        <w:snapToGrid w:val="0"/>
        <w:spacing w:before="60" w:after="60" w:line="240" w:lineRule="auto"/>
        <w:ind w:firstLine="720"/>
        <w:jc w:val="both"/>
        <w:rPr>
          <w:sz w:val="28"/>
          <w:szCs w:val="28"/>
        </w:rPr>
      </w:pPr>
      <w:bookmarkStart w:id="40" w:name="bookmark841"/>
      <w:r w:rsidRPr="003D6980">
        <w:rPr>
          <w:rStyle w:val="Vnbnnidung"/>
          <w:sz w:val="28"/>
          <w:szCs w:val="28"/>
          <w:lang w:eastAsia="vi-VN"/>
        </w:rPr>
        <w:t>c</w:t>
      </w:r>
      <w:bookmarkEnd w:id="40"/>
      <w:r w:rsidRPr="003D6980">
        <w:rPr>
          <w:rStyle w:val="Vnbnnidung"/>
          <w:sz w:val="28"/>
          <w:szCs w:val="28"/>
          <w:lang w:eastAsia="vi-VN"/>
        </w:rPr>
        <w:t>)</w:t>
      </w:r>
      <w:r w:rsidRPr="003D6980">
        <w:rPr>
          <w:rStyle w:val="Vnbnnidung"/>
          <w:sz w:val="28"/>
          <w:szCs w:val="28"/>
          <w:lang w:eastAsia="vi-VN"/>
        </w:rPr>
        <w:tab/>
        <w:t>Quá trình công tác;</w:t>
      </w:r>
    </w:p>
    <w:p w14:paraId="61CA24C2" w14:textId="77777777" w:rsidR="00CB23D3" w:rsidRPr="003D6980" w:rsidRDefault="00CB23D3" w:rsidP="003C10F8">
      <w:pPr>
        <w:pStyle w:val="Vnbnnidung0"/>
        <w:tabs>
          <w:tab w:val="left" w:pos="990"/>
          <w:tab w:val="left" w:pos="1176"/>
        </w:tabs>
        <w:adjustRightInd w:val="0"/>
        <w:snapToGrid w:val="0"/>
        <w:spacing w:before="60" w:after="60" w:line="240" w:lineRule="auto"/>
        <w:ind w:firstLine="720"/>
        <w:jc w:val="both"/>
        <w:rPr>
          <w:sz w:val="28"/>
          <w:szCs w:val="28"/>
        </w:rPr>
      </w:pPr>
      <w:bookmarkStart w:id="41" w:name="bookmark842"/>
      <w:r w:rsidRPr="003D6980">
        <w:rPr>
          <w:rStyle w:val="Vnbnnidung"/>
          <w:sz w:val="28"/>
          <w:szCs w:val="28"/>
          <w:lang w:eastAsia="vi-VN"/>
        </w:rPr>
        <w:t>d</w:t>
      </w:r>
      <w:bookmarkEnd w:id="41"/>
      <w:r w:rsidRPr="003D6980">
        <w:rPr>
          <w:rStyle w:val="Vnbnnidung"/>
          <w:sz w:val="28"/>
          <w:szCs w:val="28"/>
          <w:lang w:eastAsia="vi-VN"/>
        </w:rPr>
        <w:t>)</w:t>
      </w:r>
      <w:r w:rsidRPr="003D6980">
        <w:rPr>
          <w:rStyle w:val="Vnbnnidung"/>
          <w:sz w:val="28"/>
          <w:szCs w:val="28"/>
          <w:lang w:eastAsia="vi-VN"/>
        </w:rPr>
        <w:tab/>
        <w:t>Các chức danh quản lý khác;</w:t>
      </w:r>
    </w:p>
    <w:p w14:paraId="22F11CF1"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sz w:val="28"/>
          <w:szCs w:val="28"/>
          <w:lang w:eastAsia="vi-VN"/>
        </w:rPr>
        <w:t>đ) Lợi ích có liên quan tới Công ty và các bên có liên quan của Công ty;</w:t>
      </w:r>
    </w:p>
    <w:p w14:paraId="16F003B3" w14:textId="77777777" w:rsidR="00CB23D3" w:rsidRPr="003D6980" w:rsidRDefault="00CB23D3" w:rsidP="003C10F8">
      <w:pPr>
        <w:pStyle w:val="Vnbnnidung0"/>
        <w:tabs>
          <w:tab w:val="left" w:pos="1176"/>
        </w:tabs>
        <w:adjustRightInd w:val="0"/>
        <w:snapToGrid w:val="0"/>
        <w:spacing w:before="60" w:after="60" w:line="240" w:lineRule="auto"/>
        <w:ind w:firstLine="720"/>
        <w:jc w:val="both"/>
        <w:rPr>
          <w:sz w:val="28"/>
          <w:szCs w:val="28"/>
        </w:rPr>
      </w:pPr>
      <w:bookmarkStart w:id="42" w:name="bookmark843"/>
      <w:r w:rsidRPr="003D6980">
        <w:rPr>
          <w:rStyle w:val="Vnbnnidung"/>
          <w:sz w:val="28"/>
          <w:szCs w:val="28"/>
          <w:lang w:eastAsia="vi-VN"/>
        </w:rPr>
        <w:t>e</w:t>
      </w:r>
      <w:bookmarkEnd w:id="42"/>
      <w:r w:rsidRPr="003D6980">
        <w:rPr>
          <w:rStyle w:val="Vnbnnidung"/>
          <w:sz w:val="28"/>
          <w:szCs w:val="28"/>
          <w:lang w:eastAsia="vi-VN"/>
        </w:rPr>
        <w:t>) Các thông tin khác (nếu có) theo quy định tại Điều lệ Công ty;</w:t>
      </w:r>
    </w:p>
    <w:p w14:paraId="10CA9BB5"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sz w:val="28"/>
          <w:szCs w:val="28"/>
          <w:lang w:eastAsia="vi-VN"/>
        </w:rPr>
        <w:t>g) Công ty phải có trách nhiệm công bố thông tin về các công ty mà ứng cử viên đang nắm giữ các chức danh quản lý và các lợi ích có liên quan tới Công ty của ứng cử viên Ban kiểm soát (nếu có).</w:t>
      </w:r>
    </w:p>
    <w:p w14:paraId="47C432A4" w14:textId="77777777" w:rsidR="00CB23D3" w:rsidRPr="003D6980" w:rsidRDefault="00CB23D3" w:rsidP="003C10F8">
      <w:pPr>
        <w:pStyle w:val="Vnbnnidung0"/>
        <w:tabs>
          <w:tab w:val="left" w:pos="1139"/>
        </w:tabs>
        <w:adjustRightInd w:val="0"/>
        <w:snapToGrid w:val="0"/>
        <w:spacing w:before="60" w:after="60" w:line="240" w:lineRule="auto"/>
        <w:ind w:firstLine="720"/>
        <w:jc w:val="both"/>
        <w:rPr>
          <w:sz w:val="28"/>
          <w:szCs w:val="28"/>
        </w:rPr>
      </w:pPr>
      <w:bookmarkStart w:id="43" w:name="bookmark844"/>
      <w:r w:rsidRPr="003D6980">
        <w:rPr>
          <w:rStyle w:val="Vnbnnidung"/>
          <w:sz w:val="28"/>
          <w:szCs w:val="28"/>
          <w:lang w:eastAsia="vi-VN"/>
        </w:rPr>
        <w:t>2</w:t>
      </w:r>
      <w:bookmarkEnd w:id="43"/>
      <w:r w:rsidRPr="003D6980">
        <w:rPr>
          <w:rStyle w:val="Vnbnnidung"/>
          <w:sz w:val="28"/>
          <w:szCs w:val="28"/>
          <w:lang w:eastAsia="vi-VN"/>
        </w:rPr>
        <w:t>. Việc thông báo về kết quả bầu, miễn nhiệm, bãi nhiệm thành viên Ban kiểm soát thực hiện theo các quy định hướng dẫn về công bố thông tin.</w:t>
      </w:r>
    </w:p>
    <w:p w14:paraId="41795F93" w14:textId="77777777" w:rsidR="003C10F8" w:rsidRDefault="003C10F8" w:rsidP="003C10F8">
      <w:pPr>
        <w:pStyle w:val="Vnbnnidung0"/>
        <w:adjustRightInd w:val="0"/>
        <w:snapToGrid w:val="0"/>
        <w:spacing w:before="60" w:after="60" w:line="240" w:lineRule="auto"/>
        <w:ind w:firstLine="0"/>
        <w:jc w:val="center"/>
        <w:rPr>
          <w:rStyle w:val="Vnbnnidung"/>
          <w:b/>
          <w:bCs/>
          <w:sz w:val="28"/>
          <w:szCs w:val="28"/>
        </w:rPr>
      </w:pPr>
    </w:p>
    <w:p w14:paraId="4CD786C8" w14:textId="77777777" w:rsidR="00CB23D3" w:rsidRPr="003D6980" w:rsidRDefault="00CB23D3" w:rsidP="003C10F8">
      <w:pPr>
        <w:pStyle w:val="Vnbnnidung0"/>
        <w:adjustRightInd w:val="0"/>
        <w:snapToGrid w:val="0"/>
        <w:spacing w:before="60" w:after="60" w:line="240" w:lineRule="auto"/>
        <w:ind w:firstLine="0"/>
        <w:jc w:val="center"/>
        <w:rPr>
          <w:rStyle w:val="Vnbnnidung"/>
          <w:b/>
          <w:bCs/>
          <w:sz w:val="28"/>
          <w:szCs w:val="28"/>
        </w:rPr>
      </w:pPr>
      <w:r w:rsidRPr="003D6980">
        <w:rPr>
          <w:rStyle w:val="Vnbnnidung"/>
          <w:b/>
          <w:bCs/>
          <w:sz w:val="28"/>
          <w:szCs w:val="28"/>
        </w:rPr>
        <w:t>Mục II</w:t>
      </w:r>
    </w:p>
    <w:p w14:paraId="035A9242" w14:textId="77777777" w:rsidR="00CB23D3" w:rsidRPr="003D6980" w:rsidRDefault="00CB23D3" w:rsidP="003C10F8">
      <w:pPr>
        <w:pStyle w:val="Vnbnnidung0"/>
        <w:adjustRightInd w:val="0"/>
        <w:snapToGrid w:val="0"/>
        <w:spacing w:before="60" w:after="60" w:line="240" w:lineRule="auto"/>
        <w:ind w:firstLine="0"/>
        <w:jc w:val="center"/>
        <w:rPr>
          <w:rStyle w:val="Vnbnnidung"/>
          <w:b/>
          <w:bCs/>
          <w:sz w:val="28"/>
          <w:szCs w:val="28"/>
          <w:lang w:eastAsia="vi-VN"/>
        </w:rPr>
      </w:pPr>
      <w:r w:rsidRPr="003D6980">
        <w:rPr>
          <w:rStyle w:val="Vnbnnidung"/>
          <w:b/>
          <w:bCs/>
          <w:sz w:val="28"/>
          <w:szCs w:val="28"/>
          <w:lang w:eastAsia="vi-VN"/>
        </w:rPr>
        <w:t>BAN KIỂM SOÁT</w:t>
      </w:r>
    </w:p>
    <w:p w14:paraId="6854510F" w14:textId="77777777" w:rsidR="003C10F8" w:rsidRDefault="003C10F8" w:rsidP="003C10F8">
      <w:pPr>
        <w:pStyle w:val="Vnbnnidung0"/>
        <w:adjustRightInd w:val="0"/>
        <w:snapToGrid w:val="0"/>
        <w:spacing w:before="60" w:after="60" w:line="240" w:lineRule="auto"/>
        <w:ind w:firstLine="720"/>
        <w:jc w:val="both"/>
        <w:rPr>
          <w:rStyle w:val="Vnbnnidung"/>
          <w:b/>
          <w:bCs/>
          <w:sz w:val="28"/>
          <w:szCs w:val="28"/>
          <w:lang w:eastAsia="vi-VN"/>
        </w:rPr>
      </w:pPr>
    </w:p>
    <w:p w14:paraId="44A99B29" w14:textId="77777777" w:rsidR="00CB23D3" w:rsidRPr="003D6980" w:rsidRDefault="00CB23D3" w:rsidP="003C10F8">
      <w:pPr>
        <w:pStyle w:val="Vnbnnidung0"/>
        <w:adjustRightInd w:val="0"/>
        <w:snapToGrid w:val="0"/>
        <w:spacing w:before="60" w:after="60" w:line="240" w:lineRule="auto"/>
        <w:ind w:firstLine="720"/>
        <w:jc w:val="both"/>
        <w:rPr>
          <w:rStyle w:val="Vnbnnidung"/>
          <w:sz w:val="28"/>
          <w:szCs w:val="28"/>
        </w:rPr>
      </w:pPr>
      <w:r w:rsidRPr="003D6980">
        <w:rPr>
          <w:rStyle w:val="Vnbnnidung"/>
          <w:b/>
          <w:bCs/>
          <w:sz w:val="28"/>
          <w:szCs w:val="28"/>
          <w:lang w:eastAsia="vi-VN"/>
        </w:rPr>
        <w:t>Điều 11. Quyền, nghĩa vụ và trách nhiệm của Ban kiểm soát</w:t>
      </w:r>
    </w:p>
    <w:p w14:paraId="39B23BAD"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sz w:val="28"/>
          <w:szCs w:val="28"/>
          <w:lang w:eastAsia="vi-VN"/>
        </w:rPr>
        <w:t>1. Ban kiểm soát thực hiện giám sát Hội đồng quản trị, Giám đốc trong việc quản lý và điều hành Công ty.</w:t>
      </w:r>
    </w:p>
    <w:p w14:paraId="05A83624"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44" w:name="bookmark846"/>
      <w:r w:rsidRPr="003D6980">
        <w:rPr>
          <w:rStyle w:val="Vnbnnidung"/>
          <w:sz w:val="28"/>
          <w:szCs w:val="28"/>
        </w:rPr>
        <w:t>2</w:t>
      </w:r>
      <w:bookmarkEnd w:id="44"/>
      <w:r w:rsidRPr="003D6980">
        <w:rPr>
          <w:rStyle w:val="Vnbnnidung"/>
          <w:sz w:val="28"/>
          <w:szCs w:val="28"/>
        </w:rPr>
        <w:t>.</w:t>
      </w:r>
      <w:r w:rsidRPr="003D6980">
        <w:rPr>
          <w:rStyle w:val="Vnbnnidung"/>
          <w:sz w:val="28"/>
          <w:szCs w:val="28"/>
        </w:rPr>
        <w:tab/>
      </w:r>
      <w:r w:rsidRPr="003D6980">
        <w:rPr>
          <w:rStyle w:val="Vnbnnidung"/>
          <w:sz w:val="28"/>
          <w:szCs w:val="28"/>
          <w:lang w:eastAsia="vi-VN"/>
        </w:rPr>
        <w:t>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2131B1D6"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45" w:name="bookmark847"/>
      <w:r w:rsidRPr="003D6980">
        <w:rPr>
          <w:rStyle w:val="Vnbnnidung"/>
          <w:sz w:val="28"/>
          <w:szCs w:val="28"/>
          <w:lang w:eastAsia="vi-VN"/>
        </w:rPr>
        <w:t>3</w:t>
      </w:r>
      <w:bookmarkEnd w:id="45"/>
      <w:r w:rsidRPr="003D6980">
        <w:rPr>
          <w:rStyle w:val="Vnbnnidung"/>
          <w:sz w:val="28"/>
          <w:szCs w:val="28"/>
          <w:lang w:eastAsia="vi-VN"/>
        </w:rPr>
        <w:t>.</w:t>
      </w:r>
      <w:r w:rsidRPr="003D6980">
        <w:rPr>
          <w:rStyle w:val="Vnbnnidung"/>
          <w:sz w:val="28"/>
          <w:szCs w:val="28"/>
          <w:lang w:eastAsia="vi-VN"/>
        </w:rPr>
        <w:tab/>
        <w:t xml:space="preserve">Thẩm định tính đầy đủ, hợp pháp và trung thực của báo cáo tình hình kinh </w:t>
      </w:r>
      <w:r w:rsidRPr="003D6980">
        <w:rPr>
          <w:rStyle w:val="Vnbnnidung"/>
          <w:sz w:val="28"/>
          <w:szCs w:val="28"/>
          <w:lang w:eastAsia="vi-VN"/>
        </w:rPr>
        <w:lastRenderedPageBreak/>
        <w:t>doanh, báo cáo tài chính hằng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0A801F69"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46" w:name="bookmark848"/>
      <w:r w:rsidRPr="003D6980">
        <w:rPr>
          <w:rStyle w:val="Vnbnnidung"/>
          <w:sz w:val="28"/>
          <w:szCs w:val="28"/>
          <w:lang w:eastAsia="vi-VN"/>
        </w:rPr>
        <w:t>4</w:t>
      </w:r>
      <w:bookmarkEnd w:id="46"/>
      <w:r w:rsidRPr="003D6980">
        <w:rPr>
          <w:rStyle w:val="Vnbnnidung"/>
          <w:sz w:val="28"/>
          <w:szCs w:val="28"/>
          <w:lang w:eastAsia="vi-VN"/>
        </w:rPr>
        <w:t>.</w:t>
      </w:r>
      <w:r w:rsidRPr="003D6980">
        <w:rPr>
          <w:rStyle w:val="Vnbnnidung"/>
          <w:sz w:val="28"/>
          <w:szCs w:val="28"/>
          <w:lang w:eastAsia="vi-VN"/>
        </w:rPr>
        <w:tab/>
        <w:t>Rà soát, kiểm tra và đánh giá hiệu lực và hiệu quả của hệ thống kiểm soát nội bộ, kiểm toán nội bộ, quản lý rủi ro và cảnh báo sớm của Công ty.</w:t>
      </w:r>
    </w:p>
    <w:p w14:paraId="7041A940"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47" w:name="bookmark849"/>
      <w:r w:rsidRPr="003D6980">
        <w:rPr>
          <w:rStyle w:val="Vnbnnidung"/>
          <w:sz w:val="28"/>
          <w:szCs w:val="28"/>
          <w:lang w:eastAsia="vi-VN"/>
        </w:rPr>
        <w:t>5</w:t>
      </w:r>
      <w:bookmarkEnd w:id="47"/>
      <w:r w:rsidRPr="003D6980">
        <w:rPr>
          <w:rStyle w:val="Vnbnnidung"/>
          <w:sz w:val="28"/>
          <w:szCs w:val="28"/>
          <w:lang w:eastAsia="vi-VN"/>
        </w:rPr>
        <w:t>.</w:t>
      </w:r>
      <w:r w:rsidRPr="003D6980">
        <w:rPr>
          <w:rStyle w:val="Vnbnnidung"/>
          <w:sz w:val="28"/>
          <w:szCs w:val="28"/>
          <w:lang w:eastAsia="vi-VN"/>
        </w:rPr>
        <w:tab/>
        <w:t>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khoản 2 Điều 115 Luật Doanh nghiệp.</w:t>
      </w:r>
    </w:p>
    <w:p w14:paraId="2206FF9A"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48" w:name="bookmark850"/>
      <w:r w:rsidRPr="003D6980">
        <w:rPr>
          <w:rStyle w:val="Vnbnnidung"/>
          <w:sz w:val="28"/>
          <w:szCs w:val="28"/>
          <w:lang w:eastAsia="vi-VN"/>
        </w:rPr>
        <w:t>6</w:t>
      </w:r>
      <w:bookmarkEnd w:id="48"/>
      <w:r w:rsidRPr="003D6980">
        <w:rPr>
          <w:rStyle w:val="Vnbnnidung"/>
          <w:sz w:val="28"/>
          <w:szCs w:val="28"/>
          <w:lang w:eastAsia="vi-VN"/>
        </w:rPr>
        <w:t>.</w:t>
      </w:r>
      <w:r w:rsidRPr="003D6980">
        <w:rPr>
          <w:rStyle w:val="Vnbnnidung"/>
          <w:sz w:val="28"/>
          <w:szCs w:val="28"/>
          <w:lang w:eastAsia="vi-VN"/>
        </w:rPr>
        <w:tab/>
        <w:t xml:space="preserve">Khi có yêu cầu của cổ đông hoặc nhóm cổ đông quy định tại khoản 2 Điều 115 Luật Doanh nghiệp,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w:t>
      </w:r>
      <w:r w:rsidRPr="003D6980">
        <w:rPr>
          <w:rStyle w:val="Vnbnnidung"/>
          <w:sz w:val="28"/>
          <w:szCs w:val="28"/>
        </w:rPr>
        <w:t>cổ đô</w:t>
      </w:r>
      <w:r w:rsidRPr="003D6980">
        <w:rPr>
          <w:rStyle w:val="Vnbnnidung"/>
          <w:sz w:val="28"/>
          <w:szCs w:val="28"/>
          <w:lang w:eastAsia="vi-VN"/>
        </w:rPr>
        <w:t>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01887A76"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49" w:name="bookmark851"/>
      <w:r w:rsidRPr="003D6980">
        <w:rPr>
          <w:rStyle w:val="Vnbnnidung"/>
          <w:sz w:val="28"/>
          <w:szCs w:val="28"/>
          <w:lang w:eastAsia="vi-VN"/>
        </w:rPr>
        <w:t>7</w:t>
      </w:r>
      <w:bookmarkEnd w:id="49"/>
      <w:r w:rsidRPr="003D6980">
        <w:rPr>
          <w:rStyle w:val="Vnbnnidung"/>
          <w:sz w:val="28"/>
          <w:szCs w:val="28"/>
          <w:lang w:eastAsia="vi-VN"/>
        </w:rPr>
        <w:t>.</w:t>
      </w:r>
      <w:r w:rsidRPr="003D6980">
        <w:rPr>
          <w:rStyle w:val="Vnbnnidung"/>
          <w:sz w:val="28"/>
          <w:szCs w:val="28"/>
          <w:lang w:eastAsia="vi-VN"/>
        </w:rPr>
        <w:tab/>
        <w:t>Kiến nghị Hội đồng quản trị hoặc Đại hội đồng cổ đông biện pháp sửa đổi, bổ sung, cải tiến cơ cấu tổ chức quản lý, giám sát và điều hành hoạt động kinh doanh của Công ty.</w:t>
      </w:r>
    </w:p>
    <w:p w14:paraId="6BCEA73A" w14:textId="44D0FC7F"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50" w:name="bookmark852"/>
      <w:r w:rsidRPr="003D6980">
        <w:rPr>
          <w:rStyle w:val="Vnbnnidung"/>
          <w:sz w:val="28"/>
          <w:szCs w:val="28"/>
          <w:lang w:eastAsia="vi-VN"/>
        </w:rPr>
        <w:t>8</w:t>
      </w:r>
      <w:bookmarkEnd w:id="50"/>
      <w:r w:rsidRPr="003D6980">
        <w:rPr>
          <w:rStyle w:val="Vnbnnidung"/>
          <w:sz w:val="28"/>
          <w:szCs w:val="28"/>
          <w:lang w:eastAsia="vi-VN"/>
        </w:rPr>
        <w:t>.</w:t>
      </w:r>
      <w:r w:rsidRPr="003D6980">
        <w:rPr>
          <w:rStyle w:val="Vnbnnidung"/>
          <w:sz w:val="28"/>
          <w:szCs w:val="28"/>
          <w:lang w:eastAsia="vi-VN"/>
        </w:rPr>
        <w:tab/>
        <w:t>Khi phát hiện có thành viên Hội đồng quản trị, Giám đốc vi phạm quy định tại Điều 165 Luật doanh nghiệp phải thông báo ngay bằng văn bản cho Hội đồng quản trị, yêu cầu người có hành vi vi phạm chấm dứt hành vi vi phạm và có giải pháp khắc phục hậu quả.</w:t>
      </w:r>
    </w:p>
    <w:p w14:paraId="71F25C45"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51" w:name="bookmark853"/>
      <w:r w:rsidRPr="003D6980">
        <w:rPr>
          <w:rStyle w:val="Vnbnnidung"/>
          <w:sz w:val="28"/>
          <w:szCs w:val="28"/>
          <w:lang w:eastAsia="vi-VN"/>
        </w:rPr>
        <w:t>9</w:t>
      </w:r>
      <w:bookmarkEnd w:id="51"/>
      <w:r w:rsidRPr="003D6980">
        <w:rPr>
          <w:rStyle w:val="Vnbnnidung"/>
          <w:sz w:val="28"/>
          <w:szCs w:val="28"/>
          <w:lang w:eastAsia="vi-VN"/>
        </w:rPr>
        <w:t>.</w:t>
      </w:r>
      <w:r w:rsidRPr="003D6980">
        <w:rPr>
          <w:rStyle w:val="Vnbnnidung"/>
          <w:sz w:val="28"/>
          <w:szCs w:val="28"/>
          <w:lang w:eastAsia="vi-VN"/>
        </w:rPr>
        <w:tab/>
        <w:t>Tham dự và tham gia thảo luận tại các cuộc họp Đại hội đồng cổ đông, Hội đồng quản trị và các cuộc họp khác của Công ty.</w:t>
      </w:r>
    </w:p>
    <w:p w14:paraId="79CAC6B6" w14:textId="19818EBB"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52" w:name="bookmark854"/>
      <w:r w:rsidRPr="003D6980">
        <w:rPr>
          <w:rStyle w:val="Vnbnnidung"/>
          <w:sz w:val="28"/>
          <w:szCs w:val="28"/>
          <w:lang w:eastAsia="vi-VN"/>
        </w:rPr>
        <w:t>1</w:t>
      </w:r>
      <w:bookmarkEnd w:id="52"/>
      <w:r w:rsidRPr="003D6980">
        <w:rPr>
          <w:rStyle w:val="Vnbnnidung"/>
          <w:sz w:val="28"/>
          <w:szCs w:val="28"/>
          <w:lang w:eastAsia="vi-VN"/>
        </w:rPr>
        <w:t>0.</w:t>
      </w:r>
      <w:r w:rsidRPr="003D6980">
        <w:rPr>
          <w:rStyle w:val="Vnbnnidung"/>
          <w:sz w:val="28"/>
          <w:szCs w:val="28"/>
          <w:lang w:eastAsia="vi-VN"/>
        </w:rPr>
        <w:tab/>
      </w:r>
      <w:r w:rsidR="00826C33">
        <w:rPr>
          <w:rStyle w:val="Vnbnnidung"/>
          <w:sz w:val="28"/>
          <w:szCs w:val="28"/>
          <w:lang w:eastAsia="vi-VN"/>
        </w:rPr>
        <w:t xml:space="preserve"> </w:t>
      </w:r>
      <w:r w:rsidRPr="003D6980">
        <w:rPr>
          <w:rStyle w:val="Vnbnnidung"/>
          <w:sz w:val="28"/>
          <w:szCs w:val="28"/>
          <w:lang w:eastAsia="vi-VN"/>
        </w:rPr>
        <w:t>Sử dụng tư vấn độc lập, bộ phận kiểm toán nội bộ của Công ty để thực hiện nhiệm vụ được giao.</w:t>
      </w:r>
    </w:p>
    <w:p w14:paraId="733639DD" w14:textId="1A4D4DC3"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53" w:name="bookmark855"/>
      <w:r w:rsidRPr="003D6980">
        <w:rPr>
          <w:rStyle w:val="Vnbnnidung"/>
          <w:sz w:val="28"/>
          <w:szCs w:val="28"/>
          <w:lang w:eastAsia="vi-VN"/>
        </w:rPr>
        <w:t>1</w:t>
      </w:r>
      <w:bookmarkEnd w:id="53"/>
      <w:r w:rsidRPr="003D6980">
        <w:rPr>
          <w:rStyle w:val="Vnbnnidung"/>
          <w:sz w:val="28"/>
          <w:szCs w:val="28"/>
          <w:lang w:eastAsia="vi-VN"/>
        </w:rPr>
        <w:t>1.</w:t>
      </w:r>
      <w:r w:rsidRPr="003D6980">
        <w:rPr>
          <w:rStyle w:val="Vnbnnidung"/>
          <w:sz w:val="28"/>
          <w:szCs w:val="28"/>
          <w:lang w:eastAsia="vi-VN"/>
        </w:rPr>
        <w:tab/>
      </w:r>
      <w:r w:rsidR="00826C33">
        <w:rPr>
          <w:rStyle w:val="Vnbnnidung"/>
          <w:sz w:val="28"/>
          <w:szCs w:val="28"/>
          <w:lang w:eastAsia="vi-VN"/>
        </w:rPr>
        <w:t xml:space="preserve"> </w:t>
      </w:r>
      <w:r w:rsidRPr="003D6980">
        <w:rPr>
          <w:rStyle w:val="Vnbnnidung"/>
          <w:sz w:val="28"/>
          <w:szCs w:val="28"/>
          <w:lang w:eastAsia="vi-VN"/>
        </w:rPr>
        <w:t>Ban kiểm soát có thể tham khảo ý kiến của Hội đồng quản trị trước khi trình báo cáo, kết luận và kiến nghị lên Đại hội đồng cổ đông.</w:t>
      </w:r>
    </w:p>
    <w:p w14:paraId="0256B5F8" w14:textId="627251B8"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54" w:name="bookmark856"/>
      <w:r w:rsidRPr="003D6980">
        <w:rPr>
          <w:rStyle w:val="Vnbnnidung"/>
          <w:sz w:val="28"/>
          <w:szCs w:val="28"/>
        </w:rPr>
        <w:t>1</w:t>
      </w:r>
      <w:bookmarkEnd w:id="54"/>
      <w:r w:rsidRPr="003D6980">
        <w:rPr>
          <w:rStyle w:val="Vnbnnidung"/>
          <w:sz w:val="28"/>
          <w:szCs w:val="28"/>
        </w:rPr>
        <w:t>2.</w:t>
      </w:r>
      <w:r w:rsidRPr="003D6980">
        <w:rPr>
          <w:rStyle w:val="Vnbnnidung"/>
          <w:sz w:val="28"/>
          <w:szCs w:val="28"/>
        </w:rPr>
        <w:tab/>
      </w:r>
      <w:r w:rsidR="00826C33">
        <w:rPr>
          <w:rStyle w:val="Vnbnnidung"/>
          <w:sz w:val="28"/>
          <w:szCs w:val="28"/>
        </w:rPr>
        <w:t xml:space="preserve"> </w:t>
      </w:r>
      <w:r w:rsidRPr="003D6980">
        <w:rPr>
          <w:rStyle w:val="Vnbnnidung"/>
          <w:sz w:val="28"/>
          <w:szCs w:val="28"/>
          <w:lang w:eastAsia="vi-VN"/>
        </w:rPr>
        <w:t>Kiểm tra từng vấn đề cụ thể liên quan đến quản lý, điều hành hoạt động của Công ty theo đề nghị của cổ đông.</w:t>
      </w:r>
    </w:p>
    <w:p w14:paraId="538FA71C" w14:textId="56B5EC30" w:rsidR="00CB23D3" w:rsidRPr="003C10F8" w:rsidRDefault="00CB23D3" w:rsidP="003C10F8">
      <w:pPr>
        <w:pStyle w:val="Vnbnnidung0"/>
        <w:tabs>
          <w:tab w:val="left" w:pos="1080"/>
        </w:tabs>
        <w:adjustRightInd w:val="0"/>
        <w:snapToGrid w:val="0"/>
        <w:spacing w:before="60" w:after="60" w:line="240" w:lineRule="auto"/>
        <w:ind w:firstLine="720"/>
        <w:jc w:val="both"/>
        <w:rPr>
          <w:spacing w:val="-10"/>
          <w:sz w:val="28"/>
          <w:szCs w:val="28"/>
        </w:rPr>
      </w:pPr>
      <w:bookmarkStart w:id="55" w:name="bookmark857"/>
      <w:r w:rsidRPr="003C10F8">
        <w:rPr>
          <w:rStyle w:val="Vnbnnidung"/>
          <w:spacing w:val="-10"/>
          <w:sz w:val="28"/>
          <w:szCs w:val="28"/>
          <w:lang w:eastAsia="vi-VN"/>
        </w:rPr>
        <w:t>1</w:t>
      </w:r>
      <w:bookmarkEnd w:id="55"/>
      <w:r w:rsidRPr="003C10F8">
        <w:rPr>
          <w:rStyle w:val="Vnbnnidung"/>
          <w:spacing w:val="-10"/>
          <w:sz w:val="28"/>
          <w:szCs w:val="28"/>
          <w:lang w:eastAsia="vi-VN"/>
        </w:rPr>
        <w:t>3.</w:t>
      </w:r>
      <w:r w:rsidRPr="003C10F8">
        <w:rPr>
          <w:rStyle w:val="Vnbnnidung"/>
          <w:spacing w:val="-10"/>
          <w:sz w:val="28"/>
          <w:szCs w:val="28"/>
          <w:lang w:eastAsia="vi-VN"/>
        </w:rPr>
        <w:tab/>
      </w:r>
      <w:r w:rsidR="00826C33" w:rsidRPr="003C10F8">
        <w:rPr>
          <w:rStyle w:val="Vnbnnidung"/>
          <w:spacing w:val="-10"/>
          <w:sz w:val="28"/>
          <w:szCs w:val="28"/>
          <w:lang w:eastAsia="vi-VN"/>
        </w:rPr>
        <w:t xml:space="preserve"> </w:t>
      </w:r>
      <w:r w:rsidRPr="003C10F8">
        <w:rPr>
          <w:rStyle w:val="Vnbnnidung"/>
          <w:spacing w:val="-10"/>
          <w:sz w:val="28"/>
          <w:szCs w:val="28"/>
          <w:lang w:eastAsia="vi-VN"/>
        </w:rPr>
        <w:t>Yêu cầu Hội đồng quản trị phải triệu tập họp bất thường Đại hội đồng cổ đông.</w:t>
      </w:r>
    </w:p>
    <w:p w14:paraId="490AC9F8" w14:textId="1C32E04E"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56" w:name="bookmark858"/>
      <w:r w:rsidRPr="003D6980">
        <w:rPr>
          <w:rStyle w:val="Vnbnnidung"/>
          <w:sz w:val="28"/>
          <w:szCs w:val="28"/>
          <w:lang w:eastAsia="vi-VN"/>
        </w:rPr>
        <w:t>1</w:t>
      </w:r>
      <w:bookmarkEnd w:id="56"/>
      <w:r w:rsidRPr="003D6980">
        <w:rPr>
          <w:rStyle w:val="Vnbnnidung"/>
          <w:sz w:val="28"/>
          <w:szCs w:val="28"/>
          <w:lang w:eastAsia="vi-VN"/>
        </w:rPr>
        <w:t>4.</w:t>
      </w:r>
      <w:r w:rsidRPr="003D6980">
        <w:rPr>
          <w:rStyle w:val="Vnbnnidung"/>
          <w:sz w:val="28"/>
          <w:szCs w:val="28"/>
          <w:lang w:eastAsia="vi-VN"/>
        </w:rPr>
        <w:tab/>
      </w:r>
      <w:r w:rsidR="00826C33">
        <w:rPr>
          <w:rStyle w:val="Vnbnnidung"/>
          <w:sz w:val="28"/>
          <w:szCs w:val="28"/>
          <w:lang w:eastAsia="vi-VN"/>
        </w:rPr>
        <w:t xml:space="preserve"> </w:t>
      </w:r>
      <w:r w:rsidRPr="003D6980">
        <w:rPr>
          <w:rStyle w:val="Vnbnnidung"/>
          <w:sz w:val="28"/>
          <w:szCs w:val="28"/>
          <w:lang w:eastAsia="vi-VN"/>
        </w:rPr>
        <w:t>Thay thế Hội đồng quản trị triệu tập họp Đại hội đồng cổ đông trong thời hạn 30 ngày trong trường hợp Hội đồng quản trị không triệu tập họp Đại hội đồng cổ đông theo quy định tại khoản 3 Điều 140 Luật Doanh nghiệp.</w:t>
      </w:r>
    </w:p>
    <w:p w14:paraId="3DF3160C" w14:textId="66D3D545"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57" w:name="bookmark859"/>
      <w:r w:rsidRPr="003D6980">
        <w:rPr>
          <w:rStyle w:val="Vnbnnidung"/>
          <w:sz w:val="28"/>
          <w:szCs w:val="28"/>
          <w:lang w:eastAsia="vi-VN"/>
        </w:rPr>
        <w:t>1</w:t>
      </w:r>
      <w:bookmarkEnd w:id="57"/>
      <w:r w:rsidRPr="003D6980">
        <w:rPr>
          <w:rStyle w:val="Vnbnnidung"/>
          <w:sz w:val="28"/>
          <w:szCs w:val="28"/>
          <w:lang w:eastAsia="vi-VN"/>
        </w:rPr>
        <w:t>5.</w:t>
      </w:r>
      <w:r w:rsidRPr="003D6980">
        <w:rPr>
          <w:rStyle w:val="Vnbnnidung"/>
          <w:sz w:val="28"/>
          <w:szCs w:val="28"/>
          <w:lang w:eastAsia="vi-VN"/>
        </w:rPr>
        <w:tab/>
      </w:r>
      <w:r w:rsidR="00826C33">
        <w:rPr>
          <w:rStyle w:val="Vnbnnidung"/>
          <w:sz w:val="28"/>
          <w:szCs w:val="28"/>
          <w:lang w:eastAsia="vi-VN"/>
        </w:rPr>
        <w:t xml:space="preserve"> </w:t>
      </w:r>
      <w:r w:rsidRPr="003D6980">
        <w:rPr>
          <w:rStyle w:val="Vnbnnidung"/>
          <w:sz w:val="28"/>
          <w:szCs w:val="28"/>
          <w:lang w:eastAsia="vi-VN"/>
        </w:rPr>
        <w:t>Đề nghị Chủ tịch Hội đồng quản trị phải triệu tập họp Hội đồng quản trị.</w:t>
      </w:r>
    </w:p>
    <w:p w14:paraId="31A193DD" w14:textId="67A99619"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58" w:name="bookmark860"/>
      <w:r w:rsidRPr="003D6980">
        <w:rPr>
          <w:rStyle w:val="Vnbnnidung"/>
          <w:sz w:val="28"/>
          <w:szCs w:val="28"/>
          <w:lang w:eastAsia="vi-VN"/>
        </w:rPr>
        <w:t>1</w:t>
      </w:r>
      <w:bookmarkEnd w:id="58"/>
      <w:r w:rsidRPr="003D6980">
        <w:rPr>
          <w:rStyle w:val="Vnbnnidung"/>
          <w:sz w:val="28"/>
          <w:szCs w:val="28"/>
          <w:lang w:eastAsia="vi-VN"/>
        </w:rPr>
        <w:t>6.</w:t>
      </w:r>
      <w:r w:rsidRPr="003D6980">
        <w:rPr>
          <w:rStyle w:val="Vnbnnidung"/>
          <w:sz w:val="28"/>
          <w:szCs w:val="28"/>
          <w:lang w:eastAsia="vi-VN"/>
        </w:rPr>
        <w:tab/>
      </w:r>
      <w:r w:rsidR="00826C33">
        <w:rPr>
          <w:rStyle w:val="Vnbnnidung"/>
          <w:sz w:val="28"/>
          <w:szCs w:val="28"/>
          <w:lang w:eastAsia="vi-VN"/>
        </w:rPr>
        <w:t xml:space="preserve"> </w:t>
      </w:r>
      <w:r w:rsidRPr="003D6980">
        <w:rPr>
          <w:rStyle w:val="Vnbnnidung"/>
          <w:sz w:val="28"/>
          <w:szCs w:val="28"/>
          <w:lang w:eastAsia="vi-VN"/>
        </w:rPr>
        <w:t xml:space="preserve">Xem xét, trích lục, sao chép một phần hoặc toàn bộ nội dung kê khai Danh sách người có liên quan và lợi ích có liên quan được kê khai quy định tại </w:t>
      </w:r>
      <w:r w:rsidRPr="003D6980">
        <w:rPr>
          <w:rStyle w:val="Vnbnnidung"/>
          <w:sz w:val="28"/>
          <w:szCs w:val="28"/>
          <w:lang w:eastAsia="vi-VN"/>
        </w:rPr>
        <w:lastRenderedPageBreak/>
        <w:t>khoản 1 và khoản 2 Điều 164 Luật Doanh nghiệp.</w:t>
      </w:r>
    </w:p>
    <w:p w14:paraId="1EB26665" w14:textId="6FF03BB5"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59" w:name="bookmark861"/>
      <w:r w:rsidRPr="003D6980">
        <w:rPr>
          <w:rStyle w:val="Vnbnnidung"/>
          <w:sz w:val="28"/>
          <w:szCs w:val="28"/>
          <w:lang w:eastAsia="vi-VN"/>
        </w:rPr>
        <w:t>1</w:t>
      </w:r>
      <w:bookmarkEnd w:id="59"/>
      <w:r w:rsidRPr="003D6980">
        <w:rPr>
          <w:rStyle w:val="Vnbnnidung"/>
          <w:sz w:val="28"/>
          <w:szCs w:val="28"/>
          <w:lang w:eastAsia="vi-VN"/>
        </w:rPr>
        <w:t>7.</w:t>
      </w:r>
      <w:r w:rsidRPr="003D6980">
        <w:rPr>
          <w:rStyle w:val="Vnbnnidung"/>
          <w:sz w:val="28"/>
          <w:szCs w:val="28"/>
          <w:lang w:eastAsia="vi-VN"/>
        </w:rPr>
        <w:tab/>
      </w:r>
      <w:r w:rsidR="00826C33">
        <w:rPr>
          <w:rStyle w:val="Vnbnnidung"/>
          <w:sz w:val="28"/>
          <w:szCs w:val="28"/>
          <w:lang w:eastAsia="vi-VN"/>
        </w:rPr>
        <w:t xml:space="preserve"> </w:t>
      </w:r>
      <w:r w:rsidRPr="003D6980">
        <w:rPr>
          <w:rStyle w:val="Vnbnnidung"/>
          <w:sz w:val="28"/>
          <w:szCs w:val="28"/>
          <w:lang w:eastAsia="vi-VN"/>
        </w:rPr>
        <w:t>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3D0EF3C1" w14:textId="6E2F8DE8"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60" w:name="bookmark862"/>
      <w:r w:rsidRPr="003D6980">
        <w:rPr>
          <w:rStyle w:val="Vnbnnidung"/>
          <w:sz w:val="28"/>
          <w:szCs w:val="28"/>
          <w:lang w:eastAsia="vi-VN"/>
        </w:rPr>
        <w:t>1</w:t>
      </w:r>
      <w:bookmarkEnd w:id="60"/>
      <w:r w:rsidRPr="003D6980">
        <w:rPr>
          <w:rStyle w:val="Vnbnnidung"/>
          <w:sz w:val="28"/>
          <w:szCs w:val="28"/>
          <w:lang w:eastAsia="vi-VN"/>
        </w:rPr>
        <w:t>8.</w:t>
      </w:r>
      <w:r w:rsidRPr="003D6980">
        <w:rPr>
          <w:rStyle w:val="Vnbnnidung"/>
          <w:sz w:val="28"/>
          <w:szCs w:val="28"/>
          <w:lang w:eastAsia="vi-VN"/>
        </w:rPr>
        <w:tab/>
      </w:r>
      <w:r w:rsidR="00826C33">
        <w:rPr>
          <w:rStyle w:val="Vnbnnidung"/>
          <w:sz w:val="28"/>
          <w:szCs w:val="28"/>
          <w:lang w:eastAsia="vi-VN"/>
        </w:rPr>
        <w:t xml:space="preserve"> </w:t>
      </w:r>
      <w:r w:rsidRPr="003D6980">
        <w:rPr>
          <w:rStyle w:val="Vnbnnidung"/>
          <w:sz w:val="28"/>
          <w:szCs w:val="28"/>
          <w:lang w:eastAsia="vi-VN"/>
        </w:rPr>
        <w:t>Chịu trách nhiệm trước cổ đông về hoạt động giám sát của mình.</w:t>
      </w:r>
    </w:p>
    <w:p w14:paraId="01A9FC66" w14:textId="3163E090"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61" w:name="bookmark863"/>
      <w:r w:rsidRPr="003D6980">
        <w:rPr>
          <w:rStyle w:val="Vnbnnidung"/>
          <w:sz w:val="28"/>
          <w:szCs w:val="28"/>
          <w:lang w:eastAsia="vi-VN"/>
        </w:rPr>
        <w:t>1</w:t>
      </w:r>
      <w:bookmarkEnd w:id="61"/>
      <w:r w:rsidRPr="003D6980">
        <w:rPr>
          <w:rStyle w:val="Vnbnnidung"/>
          <w:sz w:val="28"/>
          <w:szCs w:val="28"/>
          <w:lang w:eastAsia="vi-VN"/>
        </w:rPr>
        <w:t>9.</w:t>
      </w:r>
      <w:r w:rsidRPr="003D6980">
        <w:rPr>
          <w:rStyle w:val="Vnbnnidung"/>
          <w:sz w:val="28"/>
          <w:szCs w:val="28"/>
          <w:lang w:eastAsia="vi-VN"/>
        </w:rPr>
        <w:tab/>
      </w:r>
      <w:r w:rsidR="00826C33">
        <w:rPr>
          <w:rStyle w:val="Vnbnnidung"/>
          <w:sz w:val="28"/>
          <w:szCs w:val="28"/>
          <w:lang w:eastAsia="vi-VN"/>
        </w:rPr>
        <w:t xml:space="preserve"> </w:t>
      </w:r>
      <w:r w:rsidRPr="003D6980">
        <w:rPr>
          <w:rStyle w:val="Vnbnnidung"/>
          <w:sz w:val="28"/>
          <w:szCs w:val="28"/>
          <w:lang w:eastAsia="vi-VN"/>
        </w:rPr>
        <w:t>Giám sát tình hình tài chính Công ty, việc tuân thủ pháp luật của thành viên Hội đồng quản trị, Giám đốc, người quản lý khác trong các hoạt động.</w:t>
      </w:r>
    </w:p>
    <w:p w14:paraId="71447AE4" w14:textId="5FAAC1B6" w:rsidR="00CB23D3" w:rsidRPr="00826C33" w:rsidRDefault="00CB23D3" w:rsidP="003C10F8">
      <w:pPr>
        <w:pStyle w:val="Vnbnnidung0"/>
        <w:tabs>
          <w:tab w:val="left" w:pos="1080"/>
        </w:tabs>
        <w:adjustRightInd w:val="0"/>
        <w:snapToGrid w:val="0"/>
        <w:spacing w:before="60" w:after="60" w:line="240" w:lineRule="auto"/>
        <w:ind w:firstLine="720"/>
        <w:jc w:val="both"/>
        <w:rPr>
          <w:spacing w:val="-4"/>
          <w:sz w:val="28"/>
          <w:szCs w:val="28"/>
        </w:rPr>
      </w:pPr>
      <w:bookmarkStart w:id="62" w:name="bookmark864"/>
      <w:r w:rsidRPr="00826C33">
        <w:rPr>
          <w:rStyle w:val="Vnbnnidung"/>
          <w:spacing w:val="-4"/>
          <w:sz w:val="28"/>
          <w:szCs w:val="28"/>
          <w:lang w:eastAsia="vi-VN"/>
        </w:rPr>
        <w:t>2</w:t>
      </w:r>
      <w:bookmarkEnd w:id="62"/>
      <w:r w:rsidRPr="00826C33">
        <w:rPr>
          <w:rStyle w:val="Vnbnnidung"/>
          <w:spacing w:val="-4"/>
          <w:sz w:val="28"/>
          <w:szCs w:val="28"/>
          <w:lang w:eastAsia="vi-VN"/>
        </w:rPr>
        <w:t>0.</w:t>
      </w:r>
      <w:r w:rsidRPr="00826C33">
        <w:rPr>
          <w:rStyle w:val="Vnbnnidung"/>
          <w:spacing w:val="-4"/>
          <w:sz w:val="28"/>
          <w:szCs w:val="28"/>
          <w:lang w:eastAsia="vi-VN"/>
        </w:rPr>
        <w:tab/>
      </w:r>
      <w:r w:rsidR="00826C33" w:rsidRPr="00826C33">
        <w:rPr>
          <w:rStyle w:val="Vnbnnidung"/>
          <w:spacing w:val="-4"/>
          <w:sz w:val="28"/>
          <w:szCs w:val="28"/>
          <w:lang w:eastAsia="vi-VN"/>
        </w:rPr>
        <w:t xml:space="preserve"> </w:t>
      </w:r>
      <w:r w:rsidRPr="00826C33">
        <w:rPr>
          <w:rStyle w:val="Vnbnnidung"/>
          <w:spacing w:val="-4"/>
          <w:sz w:val="28"/>
          <w:szCs w:val="28"/>
          <w:lang w:eastAsia="vi-VN"/>
        </w:rPr>
        <w:t>Đảm bảo phối hợp hoạt động với Hội đồng quản trị, Giám đốc và cổ đông.</w:t>
      </w:r>
    </w:p>
    <w:p w14:paraId="6B2B729D" w14:textId="34D6554F"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63" w:name="bookmark865"/>
      <w:r w:rsidRPr="003D6980">
        <w:rPr>
          <w:rStyle w:val="Vnbnnidung"/>
          <w:sz w:val="28"/>
          <w:szCs w:val="28"/>
          <w:lang w:eastAsia="vi-VN"/>
        </w:rPr>
        <w:t>2</w:t>
      </w:r>
      <w:bookmarkEnd w:id="63"/>
      <w:r w:rsidRPr="003D6980">
        <w:rPr>
          <w:rStyle w:val="Vnbnnidung"/>
          <w:sz w:val="28"/>
          <w:szCs w:val="28"/>
          <w:lang w:eastAsia="vi-VN"/>
        </w:rPr>
        <w:t>1.</w:t>
      </w:r>
      <w:r w:rsidRPr="003D6980">
        <w:rPr>
          <w:rStyle w:val="Vnbnnidung"/>
          <w:sz w:val="28"/>
          <w:szCs w:val="28"/>
          <w:lang w:eastAsia="vi-VN"/>
        </w:rPr>
        <w:tab/>
      </w:r>
      <w:r w:rsidR="00826C33">
        <w:rPr>
          <w:rStyle w:val="Vnbnnidung"/>
          <w:sz w:val="28"/>
          <w:szCs w:val="28"/>
          <w:lang w:eastAsia="vi-VN"/>
        </w:rPr>
        <w:t xml:space="preserve"> </w:t>
      </w:r>
      <w:r w:rsidRPr="003D6980">
        <w:rPr>
          <w:rStyle w:val="Vnbnnidung"/>
          <w:sz w:val="28"/>
          <w:szCs w:val="28"/>
          <w:lang w:eastAsia="vi-VN"/>
        </w:rPr>
        <w:t>Trường hợp phát hiện hành vi vi phạm pháp luật hoặc vi phạm Điều lệ công ty của thành viên Hội đồng quản trị, Giám đốc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14:paraId="7CD8EB17" w14:textId="1D938AA6"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64" w:name="bookmark866"/>
      <w:r w:rsidRPr="003D6980">
        <w:rPr>
          <w:rStyle w:val="Vnbnnidung"/>
          <w:sz w:val="28"/>
          <w:szCs w:val="28"/>
          <w:lang w:eastAsia="vi-VN"/>
        </w:rPr>
        <w:t>2</w:t>
      </w:r>
      <w:bookmarkEnd w:id="64"/>
      <w:r w:rsidRPr="003D6980">
        <w:rPr>
          <w:rStyle w:val="Vnbnnidung"/>
          <w:sz w:val="28"/>
          <w:szCs w:val="28"/>
          <w:lang w:eastAsia="vi-VN"/>
        </w:rPr>
        <w:t>2.</w:t>
      </w:r>
      <w:r w:rsidRPr="003D6980">
        <w:rPr>
          <w:rStyle w:val="Vnbnnidung"/>
          <w:sz w:val="28"/>
          <w:szCs w:val="28"/>
          <w:lang w:eastAsia="vi-VN"/>
        </w:rPr>
        <w:tab/>
      </w:r>
      <w:r w:rsidR="00826C33">
        <w:rPr>
          <w:rStyle w:val="Vnbnnidung"/>
          <w:sz w:val="28"/>
          <w:szCs w:val="28"/>
          <w:lang w:eastAsia="vi-VN"/>
        </w:rPr>
        <w:t xml:space="preserve"> </w:t>
      </w:r>
      <w:r w:rsidRPr="003D6980">
        <w:rPr>
          <w:rStyle w:val="Vnbnnidung"/>
          <w:sz w:val="28"/>
          <w:szCs w:val="28"/>
          <w:lang w:eastAsia="vi-VN"/>
        </w:rPr>
        <w:t>Xây dựng Quy chế hoạt động của Ban kiểm soát và trình Đại hội đồng cổ đông thông qua.</w:t>
      </w:r>
    </w:p>
    <w:p w14:paraId="28BFCD83" w14:textId="403AB8B4"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65" w:name="bookmark867"/>
      <w:r w:rsidRPr="003D6980">
        <w:rPr>
          <w:rStyle w:val="Vnbnnidung"/>
          <w:sz w:val="28"/>
          <w:szCs w:val="28"/>
          <w:lang w:eastAsia="vi-VN"/>
        </w:rPr>
        <w:t>2</w:t>
      </w:r>
      <w:bookmarkEnd w:id="65"/>
      <w:r w:rsidRPr="003D6980">
        <w:rPr>
          <w:rStyle w:val="Vnbnnidung"/>
          <w:sz w:val="28"/>
          <w:szCs w:val="28"/>
          <w:lang w:eastAsia="vi-VN"/>
        </w:rPr>
        <w:t>3.</w:t>
      </w:r>
      <w:r w:rsidRPr="003D6980">
        <w:rPr>
          <w:rStyle w:val="Vnbnnidung"/>
          <w:sz w:val="28"/>
          <w:szCs w:val="28"/>
          <w:lang w:eastAsia="vi-VN"/>
        </w:rPr>
        <w:tab/>
      </w:r>
      <w:r w:rsidR="00826C33">
        <w:rPr>
          <w:rStyle w:val="Vnbnnidung"/>
          <w:sz w:val="28"/>
          <w:szCs w:val="28"/>
          <w:lang w:eastAsia="vi-VN"/>
        </w:rPr>
        <w:t xml:space="preserve"> </w:t>
      </w:r>
      <w:r w:rsidRPr="003D6980">
        <w:rPr>
          <w:rStyle w:val="Vnbnnidung"/>
          <w:sz w:val="28"/>
          <w:szCs w:val="28"/>
          <w:lang w:eastAsia="vi-VN"/>
        </w:rPr>
        <w:t>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14:paraId="613BF3AE" w14:textId="27CCA649"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66" w:name="bookmark868"/>
      <w:r w:rsidRPr="003D6980">
        <w:rPr>
          <w:rStyle w:val="Vnbnnidung"/>
          <w:sz w:val="28"/>
          <w:szCs w:val="28"/>
          <w:lang w:eastAsia="vi-VN"/>
        </w:rPr>
        <w:t>2</w:t>
      </w:r>
      <w:bookmarkEnd w:id="66"/>
      <w:r w:rsidRPr="003D6980">
        <w:rPr>
          <w:rStyle w:val="Vnbnnidung"/>
          <w:sz w:val="28"/>
          <w:szCs w:val="28"/>
          <w:lang w:eastAsia="vi-VN"/>
        </w:rPr>
        <w:t>4.</w:t>
      </w:r>
      <w:r w:rsidRPr="003D6980">
        <w:rPr>
          <w:rStyle w:val="Vnbnnidung"/>
          <w:sz w:val="28"/>
          <w:szCs w:val="28"/>
          <w:lang w:eastAsia="vi-VN"/>
        </w:rPr>
        <w:tab/>
      </w:r>
      <w:r w:rsidR="00826C33">
        <w:rPr>
          <w:rStyle w:val="Vnbnnidung"/>
          <w:sz w:val="28"/>
          <w:szCs w:val="28"/>
          <w:lang w:eastAsia="vi-VN"/>
        </w:rPr>
        <w:t xml:space="preserve"> </w:t>
      </w:r>
      <w:r w:rsidRPr="003D6980">
        <w:rPr>
          <w:rStyle w:val="Vnbnnidung"/>
          <w:sz w:val="28"/>
          <w:szCs w:val="28"/>
          <w:lang w:eastAsia="vi-VN"/>
        </w:rPr>
        <w:t>Trưởng Ban kiểm soát 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hợp này, người có số phiếu bầu cao nhất làm chủ tọa cuộc họp.</w:t>
      </w:r>
    </w:p>
    <w:p w14:paraId="540032ED" w14:textId="4EBC3062" w:rsidR="00CB23D3" w:rsidRPr="003D6980" w:rsidRDefault="00CB23D3" w:rsidP="003C10F8">
      <w:pPr>
        <w:pStyle w:val="Vnbnnidung0"/>
        <w:tabs>
          <w:tab w:val="left" w:pos="1080"/>
        </w:tabs>
        <w:adjustRightInd w:val="0"/>
        <w:snapToGrid w:val="0"/>
        <w:spacing w:before="60" w:after="60" w:line="240" w:lineRule="auto"/>
        <w:ind w:firstLine="720"/>
        <w:jc w:val="both"/>
        <w:rPr>
          <w:sz w:val="28"/>
          <w:szCs w:val="28"/>
        </w:rPr>
      </w:pPr>
      <w:bookmarkStart w:id="67" w:name="bookmark869"/>
      <w:r w:rsidRPr="003D6980">
        <w:rPr>
          <w:rStyle w:val="Vnbnnidung"/>
          <w:sz w:val="28"/>
          <w:szCs w:val="28"/>
          <w:lang w:eastAsia="vi-VN"/>
        </w:rPr>
        <w:t>2</w:t>
      </w:r>
      <w:bookmarkEnd w:id="67"/>
      <w:r w:rsidRPr="003D6980">
        <w:rPr>
          <w:rStyle w:val="Vnbnnidung"/>
          <w:sz w:val="28"/>
          <w:szCs w:val="28"/>
          <w:lang w:eastAsia="vi-VN"/>
        </w:rPr>
        <w:t>5.</w:t>
      </w:r>
      <w:r w:rsidRPr="003D6980">
        <w:rPr>
          <w:rStyle w:val="Vnbnnidung"/>
          <w:sz w:val="28"/>
          <w:szCs w:val="28"/>
          <w:lang w:eastAsia="vi-VN"/>
        </w:rPr>
        <w:tab/>
      </w:r>
      <w:r w:rsidR="00826C33">
        <w:rPr>
          <w:rStyle w:val="Vnbnnidung"/>
          <w:sz w:val="28"/>
          <w:szCs w:val="28"/>
          <w:lang w:eastAsia="vi-VN"/>
        </w:rPr>
        <w:t xml:space="preserve"> </w:t>
      </w:r>
      <w:r w:rsidRPr="003D6980">
        <w:rPr>
          <w:rStyle w:val="Vnbnnidung"/>
          <w:sz w:val="28"/>
          <w:szCs w:val="28"/>
          <w:lang w:eastAsia="vi-VN"/>
        </w:rPr>
        <w:t xml:space="preserve">Thực hiện các quyền và nghĩa vụ khác theo quy định của Luật Doanh nghiệp, Điều lệ </w:t>
      </w:r>
      <w:r w:rsidR="00826C33">
        <w:rPr>
          <w:rStyle w:val="Vnbnnidung"/>
          <w:sz w:val="28"/>
          <w:szCs w:val="28"/>
          <w:lang w:eastAsia="vi-VN"/>
        </w:rPr>
        <w:t>C</w:t>
      </w:r>
      <w:r w:rsidRPr="003D6980">
        <w:rPr>
          <w:rStyle w:val="Vnbnnidung"/>
          <w:sz w:val="28"/>
          <w:szCs w:val="28"/>
          <w:lang w:eastAsia="vi-VN"/>
        </w:rPr>
        <w:t>ông ty và Nghị quyết của Đại hội đồng cổ đông.</w:t>
      </w:r>
    </w:p>
    <w:p w14:paraId="26AE8A56"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b/>
          <w:bCs/>
          <w:sz w:val="28"/>
          <w:szCs w:val="28"/>
          <w:lang w:eastAsia="vi-VN"/>
        </w:rPr>
        <w:t>Điều 12. Quyền được cung cấp thông tin của Ban kiểm soát</w:t>
      </w:r>
    </w:p>
    <w:p w14:paraId="10FDCFB9"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68" w:name="bookmark870"/>
      <w:r w:rsidRPr="003D6980">
        <w:rPr>
          <w:rStyle w:val="Vnbnnidung"/>
          <w:sz w:val="28"/>
          <w:szCs w:val="28"/>
          <w:lang w:eastAsia="vi-VN"/>
        </w:rPr>
        <w:t>1</w:t>
      </w:r>
      <w:bookmarkEnd w:id="68"/>
      <w:r w:rsidRPr="003D6980">
        <w:rPr>
          <w:rStyle w:val="Vnbnnidung"/>
          <w:sz w:val="28"/>
          <w:szCs w:val="28"/>
          <w:lang w:eastAsia="vi-VN"/>
        </w:rPr>
        <w:t>.</w:t>
      </w:r>
      <w:r w:rsidRPr="003D6980">
        <w:rPr>
          <w:rStyle w:val="Vnbnnidung"/>
          <w:sz w:val="28"/>
          <w:szCs w:val="28"/>
          <w:lang w:eastAsia="vi-VN"/>
        </w:rPr>
        <w:tab/>
        <w:t>Tài liệu và thông tin phải được gửi đến thành viên Ban kiểm soát cùng thời điểm và theo phương thức như đối với thành viên Hội đồng quản trị, bao gồm:</w:t>
      </w:r>
    </w:p>
    <w:p w14:paraId="7416B4CF"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69" w:name="bookmark871"/>
      <w:r w:rsidRPr="003D6980">
        <w:rPr>
          <w:rStyle w:val="Vnbnnidung"/>
          <w:sz w:val="28"/>
          <w:szCs w:val="28"/>
          <w:lang w:eastAsia="vi-VN"/>
        </w:rPr>
        <w:t>a</w:t>
      </w:r>
      <w:bookmarkEnd w:id="69"/>
      <w:r w:rsidRPr="003D6980">
        <w:rPr>
          <w:rStyle w:val="Vnbnnidung"/>
          <w:sz w:val="28"/>
          <w:szCs w:val="28"/>
          <w:lang w:eastAsia="vi-VN"/>
        </w:rPr>
        <w:t>)</w:t>
      </w:r>
      <w:r w:rsidRPr="003D6980">
        <w:rPr>
          <w:rStyle w:val="Vnbnnidung"/>
          <w:sz w:val="28"/>
          <w:szCs w:val="28"/>
          <w:lang w:eastAsia="vi-VN"/>
        </w:rPr>
        <w:tab/>
        <w:t>Thông báo mời họp, phiếu lấy ý kiến thành viên Hội đồng quản trị và tài liệu kèm theo;</w:t>
      </w:r>
    </w:p>
    <w:p w14:paraId="262369C7" w14:textId="77777777" w:rsidR="00CB23D3" w:rsidRPr="003D6980" w:rsidRDefault="00CB23D3" w:rsidP="003C10F8">
      <w:pPr>
        <w:pStyle w:val="Vnbnnidung0"/>
        <w:tabs>
          <w:tab w:val="left" w:pos="990"/>
          <w:tab w:val="left" w:pos="1153"/>
        </w:tabs>
        <w:adjustRightInd w:val="0"/>
        <w:snapToGrid w:val="0"/>
        <w:spacing w:before="60" w:after="60" w:line="240" w:lineRule="auto"/>
        <w:ind w:firstLine="720"/>
        <w:jc w:val="both"/>
        <w:rPr>
          <w:sz w:val="28"/>
          <w:szCs w:val="28"/>
        </w:rPr>
      </w:pPr>
      <w:bookmarkStart w:id="70" w:name="bookmark872"/>
      <w:r w:rsidRPr="003D6980">
        <w:rPr>
          <w:rStyle w:val="Vnbnnidung"/>
          <w:sz w:val="28"/>
          <w:szCs w:val="28"/>
          <w:lang w:eastAsia="vi-VN"/>
        </w:rPr>
        <w:t>b</w:t>
      </w:r>
      <w:bookmarkEnd w:id="70"/>
      <w:r w:rsidRPr="003D6980">
        <w:rPr>
          <w:rStyle w:val="Vnbnnidung"/>
          <w:sz w:val="28"/>
          <w:szCs w:val="28"/>
          <w:lang w:eastAsia="vi-VN"/>
        </w:rPr>
        <w:t>)</w:t>
      </w:r>
      <w:r w:rsidRPr="003D6980">
        <w:rPr>
          <w:rStyle w:val="Vnbnnidung"/>
          <w:sz w:val="28"/>
          <w:szCs w:val="28"/>
          <w:lang w:eastAsia="vi-VN"/>
        </w:rPr>
        <w:tab/>
        <w:t>Nghị quyết, quyết định và biên bản họp của Đại hội đồng cổ đông, Hội đồng quản trị;</w:t>
      </w:r>
    </w:p>
    <w:p w14:paraId="379DC572" w14:textId="3DE42984" w:rsidR="00CB23D3" w:rsidRPr="003D6980" w:rsidRDefault="00CB23D3" w:rsidP="003C10F8">
      <w:pPr>
        <w:pStyle w:val="Vnbnnidung0"/>
        <w:tabs>
          <w:tab w:val="left" w:pos="990"/>
          <w:tab w:val="left" w:pos="1162"/>
        </w:tabs>
        <w:adjustRightInd w:val="0"/>
        <w:snapToGrid w:val="0"/>
        <w:spacing w:before="60" w:after="60" w:line="240" w:lineRule="auto"/>
        <w:ind w:firstLine="720"/>
        <w:jc w:val="both"/>
        <w:rPr>
          <w:sz w:val="28"/>
          <w:szCs w:val="28"/>
        </w:rPr>
      </w:pPr>
      <w:bookmarkStart w:id="71" w:name="bookmark873"/>
      <w:r w:rsidRPr="003D6980">
        <w:rPr>
          <w:rStyle w:val="Vnbnnidung"/>
          <w:sz w:val="28"/>
          <w:szCs w:val="28"/>
          <w:lang w:eastAsia="vi-VN"/>
        </w:rPr>
        <w:t>c</w:t>
      </w:r>
      <w:bookmarkEnd w:id="71"/>
      <w:r w:rsidRPr="003D6980">
        <w:rPr>
          <w:rStyle w:val="Vnbnnidung"/>
          <w:sz w:val="28"/>
          <w:szCs w:val="28"/>
          <w:lang w:eastAsia="vi-VN"/>
        </w:rPr>
        <w:t>)</w:t>
      </w:r>
      <w:r w:rsidRPr="003D6980">
        <w:rPr>
          <w:rStyle w:val="Vnbnnidung"/>
          <w:sz w:val="28"/>
          <w:szCs w:val="28"/>
          <w:lang w:eastAsia="vi-VN"/>
        </w:rPr>
        <w:tab/>
        <w:t>Báo cáo của Giám đốc trình Hội đồng quản trị hoặc tài liệu khác do Công ty phát hành.</w:t>
      </w:r>
    </w:p>
    <w:p w14:paraId="3AAC6B33"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72" w:name="bookmark874"/>
      <w:r w:rsidRPr="003D6980">
        <w:rPr>
          <w:rStyle w:val="Vnbnnidung"/>
          <w:sz w:val="28"/>
          <w:szCs w:val="28"/>
          <w:lang w:eastAsia="vi-VN"/>
        </w:rPr>
        <w:t>2</w:t>
      </w:r>
      <w:bookmarkEnd w:id="72"/>
      <w:r w:rsidRPr="003D6980">
        <w:rPr>
          <w:rStyle w:val="Vnbnnidung"/>
          <w:sz w:val="28"/>
          <w:szCs w:val="28"/>
          <w:lang w:eastAsia="vi-VN"/>
        </w:rPr>
        <w:t>.</w:t>
      </w:r>
      <w:r w:rsidRPr="003D6980">
        <w:rPr>
          <w:rStyle w:val="Vnbnnidung"/>
          <w:sz w:val="28"/>
          <w:szCs w:val="28"/>
          <w:lang w:eastAsia="vi-VN"/>
        </w:rPr>
        <w:tab/>
        <w:t>Thành viên Ban kiểm soát có quyền tiếp cận hồ sơ, tài liệu của Công ty lưu giữ tại trụ sở chính, chi nhánh và địa điểm khác; có quyền đến địa điểm làm việc của người quản lý và nhân viên của Công ty trong giờ làm việc.</w:t>
      </w:r>
    </w:p>
    <w:p w14:paraId="039953A1" w14:textId="31770413"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73" w:name="bookmark875"/>
      <w:r w:rsidRPr="003D6980">
        <w:rPr>
          <w:rStyle w:val="Vnbnnidung"/>
          <w:sz w:val="28"/>
          <w:szCs w:val="28"/>
          <w:lang w:eastAsia="vi-VN"/>
        </w:rPr>
        <w:t>3</w:t>
      </w:r>
      <w:bookmarkEnd w:id="73"/>
      <w:r w:rsidRPr="003D6980">
        <w:rPr>
          <w:rStyle w:val="Vnbnnidung"/>
          <w:sz w:val="28"/>
          <w:szCs w:val="28"/>
          <w:lang w:eastAsia="vi-VN"/>
        </w:rPr>
        <w:t>.</w:t>
      </w:r>
      <w:r w:rsidRPr="003D6980">
        <w:rPr>
          <w:rStyle w:val="Vnbnnidung"/>
          <w:sz w:val="28"/>
          <w:szCs w:val="28"/>
          <w:lang w:eastAsia="vi-VN"/>
        </w:rPr>
        <w:tab/>
        <w:t>Hội đồng quản trị, thành viên Hội đồng quản trị, Giám đố</w:t>
      </w:r>
      <w:r w:rsidR="006A5A97">
        <w:rPr>
          <w:rStyle w:val="Vnbnnidung"/>
          <w:sz w:val="28"/>
          <w:szCs w:val="28"/>
          <w:lang w:eastAsia="vi-VN"/>
        </w:rPr>
        <w:t xml:space="preserve">c, </w:t>
      </w:r>
      <w:r w:rsidRPr="003D6980">
        <w:rPr>
          <w:rStyle w:val="Vnbnnidung"/>
          <w:sz w:val="28"/>
          <w:szCs w:val="28"/>
          <w:lang w:eastAsia="vi-VN"/>
        </w:rPr>
        <w:t>người quản lý khác phải cung cấp đầy đủ, chính xác, kịp thời thông tin, tài liệu về công tác quản lý, điều hành và hoạt động kinh doanh của Công ty theo yêu cầu của thành viên Ban kiểm soát hoặc Ban kiểm soát.</w:t>
      </w:r>
    </w:p>
    <w:p w14:paraId="2C2A01A2"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b/>
          <w:bCs/>
          <w:sz w:val="28"/>
          <w:szCs w:val="28"/>
          <w:lang w:eastAsia="vi-VN"/>
        </w:rPr>
        <w:t xml:space="preserve">Điều 13. Trách nhiệm của Ban kiểm soát trong việc triệu tập họp bất </w:t>
      </w:r>
      <w:r w:rsidRPr="003D6980">
        <w:rPr>
          <w:rStyle w:val="Vnbnnidung"/>
          <w:b/>
          <w:bCs/>
          <w:sz w:val="28"/>
          <w:szCs w:val="28"/>
          <w:lang w:eastAsia="vi-VN"/>
        </w:rPr>
        <w:lastRenderedPageBreak/>
        <w:t xml:space="preserve">thường Đại hội đồng </w:t>
      </w:r>
      <w:r w:rsidRPr="003D6980">
        <w:rPr>
          <w:rStyle w:val="Vnbnnidung"/>
          <w:b/>
          <w:bCs/>
          <w:sz w:val="28"/>
          <w:szCs w:val="28"/>
        </w:rPr>
        <w:t>cổ đô</w:t>
      </w:r>
      <w:r w:rsidRPr="003D6980">
        <w:rPr>
          <w:rStyle w:val="Vnbnnidung"/>
          <w:b/>
          <w:bCs/>
          <w:sz w:val="28"/>
          <w:szCs w:val="28"/>
          <w:lang w:eastAsia="vi-VN"/>
        </w:rPr>
        <w:t>ng</w:t>
      </w:r>
    </w:p>
    <w:p w14:paraId="628D7BE4"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74" w:name="bookmark876"/>
      <w:r w:rsidRPr="003D6980">
        <w:rPr>
          <w:rStyle w:val="Vnbnnidung"/>
          <w:sz w:val="28"/>
          <w:szCs w:val="28"/>
          <w:lang w:eastAsia="vi-VN"/>
        </w:rPr>
        <w:t>1</w:t>
      </w:r>
      <w:bookmarkEnd w:id="74"/>
      <w:r w:rsidRPr="003D6980">
        <w:rPr>
          <w:rStyle w:val="Vnbnnidung"/>
          <w:sz w:val="28"/>
          <w:szCs w:val="28"/>
          <w:lang w:eastAsia="vi-VN"/>
        </w:rPr>
        <w:t>.</w:t>
      </w:r>
      <w:r w:rsidRPr="003D6980">
        <w:rPr>
          <w:rStyle w:val="Vnbnnidung"/>
          <w:sz w:val="28"/>
          <w:szCs w:val="28"/>
          <w:lang w:eastAsia="vi-VN"/>
        </w:rPr>
        <w:tab/>
        <w:t>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14:paraId="68D6C413"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75" w:name="bookmark877"/>
      <w:r w:rsidRPr="003D6980">
        <w:rPr>
          <w:rStyle w:val="Vnbnnidung"/>
          <w:sz w:val="28"/>
          <w:szCs w:val="28"/>
          <w:lang w:eastAsia="vi-VN"/>
        </w:rPr>
        <w:t>a</w:t>
      </w:r>
      <w:bookmarkEnd w:id="75"/>
      <w:r w:rsidRPr="003D6980">
        <w:rPr>
          <w:rStyle w:val="Vnbnnidung"/>
          <w:sz w:val="28"/>
          <w:szCs w:val="28"/>
          <w:lang w:eastAsia="vi-VN"/>
        </w:rPr>
        <w:t>)</w:t>
      </w:r>
      <w:r w:rsidRPr="003D6980">
        <w:rPr>
          <w:rStyle w:val="Vnbnnidung"/>
          <w:sz w:val="28"/>
          <w:szCs w:val="28"/>
          <w:lang w:eastAsia="vi-VN"/>
        </w:rPr>
        <w:tab/>
        <w:t>Số thành viên Hội đồng quản trị, Ban kiểm soát còn lại ít hơn số thành viên theo quy định của pháp luật;</w:t>
      </w:r>
    </w:p>
    <w:p w14:paraId="122CFC79"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76" w:name="bookmark878"/>
      <w:r w:rsidRPr="003D6980">
        <w:rPr>
          <w:rStyle w:val="Vnbnnidung"/>
          <w:sz w:val="28"/>
          <w:szCs w:val="28"/>
          <w:lang w:eastAsia="vi-VN"/>
        </w:rPr>
        <w:t>b</w:t>
      </w:r>
      <w:bookmarkEnd w:id="76"/>
      <w:r w:rsidRPr="003D6980">
        <w:rPr>
          <w:rStyle w:val="Vnbnnidung"/>
          <w:sz w:val="28"/>
          <w:szCs w:val="28"/>
          <w:lang w:eastAsia="vi-VN"/>
        </w:rPr>
        <w:t>)</w:t>
      </w:r>
      <w:r w:rsidRPr="003D6980">
        <w:rPr>
          <w:rStyle w:val="Vnbnnidung"/>
          <w:sz w:val="28"/>
          <w:szCs w:val="28"/>
          <w:lang w:eastAsia="vi-VN"/>
        </w:rPr>
        <w:tab/>
        <w:t>Theo yêu cầu của cổ đông hoặc nhóm cổ đông quy định tại khoản 2 Điều 115 Luật Doanh nghiệp;</w:t>
      </w:r>
    </w:p>
    <w:p w14:paraId="62DE7330" w14:textId="77777777" w:rsidR="00CB23D3" w:rsidRPr="003D6980" w:rsidRDefault="00CB23D3" w:rsidP="003C10F8">
      <w:pPr>
        <w:pStyle w:val="Vnbnnidung0"/>
        <w:tabs>
          <w:tab w:val="left" w:pos="990"/>
          <w:tab w:val="left" w:pos="1153"/>
        </w:tabs>
        <w:adjustRightInd w:val="0"/>
        <w:snapToGrid w:val="0"/>
        <w:spacing w:before="60" w:after="60" w:line="240" w:lineRule="auto"/>
        <w:ind w:firstLine="720"/>
        <w:jc w:val="both"/>
        <w:rPr>
          <w:sz w:val="28"/>
          <w:szCs w:val="28"/>
        </w:rPr>
      </w:pPr>
      <w:bookmarkStart w:id="77" w:name="bookmark879"/>
      <w:r w:rsidRPr="003D6980">
        <w:rPr>
          <w:rStyle w:val="Vnbnnidung"/>
          <w:sz w:val="28"/>
          <w:szCs w:val="28"/>
          <w:lang w:eastAsia="vi-VN"/>
        </w:rPr>
        <w:t>c</w:t>
      </w:r>
      <w:bookmarkEnd w:id="77"/>
      <w:r w:rsidRPr="003D6980">
        <w:rPr>
          <w:rStyle w:val="Vnbnnidung"/>
          <w:sz w:val="28"/>
          <w:szCs w:val="28"/>
          <w:lang w:eastAsia="vi-VN"/>
        </w:rPr>
        <w:t>)</w:t>
      </w:r>
      <w:r w:rsidRPr="003D6980">
        <w:rPr>
          <w:rStyle w:val="Vnbnnidung"/>
          <w:sz w:val="28"/>
          <w:szCs w:val="28"/>
          <w:lang w:eastAsia="vi-VN"/>
        </w:rPr>
        <w:tab/>
        <w:t>Khi có yêu cầu triệu tập họp bất thường Đại hội đồng cổ đông của Ban kiểm soát nhưng Hội đồng quản trị không thực hiện;</w:t>
      </w:r>
    </w:p>
    <w:p w14:paraId="0AF5F259"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78" w:name="bookmark880"/>
      <w:r w:rsidRPr="003D6980">
        <w:rPr>
          <w:rStyle w:val="Vnbnnidung"/>
          <w:sz w:val="28"/>
          <w:szCs w:val="28"/>
          <w:lang w:eastAsia="vi-VN"/>
        </w:rPr>
        <w:t>2</w:t>
      </w:r>
      <w:bookmarkEnd w:id="78"/>
      <w:r w:rsidRPr="003D6980">
        <w:rPr>
          <w:rStyle w:val="Vnbnnidung"/>
          <w:sz w:val="28"/>
          <w:szCs w:val="28"/>
          <w:lang w:eastAsia="vi-VN"/>
        </w:rPr>
        <w:t>.</w:t>
      </w:r>
      <w:r w:rsidRPr="003D6980">
        <w:rPr>
          <w:rStyle w:val="Vnbnnidung"/>
          <w:sz w:val="28"/>
          <w:szCs w:val="28"/>
          <w:lang w:eastAsia="vi-VN"/>
        </w:rPr>
        <w:tab/>
        <w:t>Trường hợp Ban kiểm soát không triệu tập họp Đại hội đồng cổ đông theo quy định thì Ban kiểm soát phải bồi thường thiệt hại phát sinh cho Công ty.</w:t>
      </w:r>
    </w:p>
    <w:p w14:paraId="185F081E"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79" w:name="bookmark881"/>
      <w:r w:rsidRPr="003D6980">
        <w:rPr>
          <w:rStyle w:val="Vnbnnidung"/>
          <w:sz w:val="28"/>
          <w:szCs w:val="28"/>
          <w:lang w:eastAsia="vi-VN"/>
        </w:rPr>
        <w:t>3</w:t>
      </w:r>
      <w:bookmarkEnd w:id="79"/>
      <w:r w:rsidRPr="003D6980">
        <w:rPr>
          <w:rStyle w:val="Vnbnnidung"/>
          <w:sz w:val="28"/>
          <w:szCs w:val="28"/>
          <w:lang w:eastAsia="vi-VN"/>
        </w:rPr>
        <w:t>.</w:t>
      </w:r>
      <w:r w:rsidRPr="003D6980">
        <w:rPr>
          <w:rStyle w:val="Vnbnnidung"/>
          <w:sz w:val="28"/>
          <w:szCs w:val="28"/>
          <w:lang w:eastAsia="vi-VN"/>
        </w:rPr>
        <w:tab/>
        <w:t>Chi phí triệu tập và tiến hành họp Đại hội đồng cổ đông theo quy định tại khoản 1 Điều này sẽ được Công ty hoàn lại.</w:t>
      </w:r>
    </w:p>
    <w:p w14:paraId="05B6914E" w14:textId="77777777" w:rsidR="003C10F8" w:rsidRDefault="003C10F8" w:rsidP="003C10F8">
      <w:pPr>
        <w:pStyle w:val="Vnbnnidung0"/>
        <w:adjustRightInd w:val="0"/>
        <w:snapToGrid w:val="0"/>
        <w:spacing w:before="60" w:after="60" w:line="240" w:lineRule="auto"/>
        <w:ind w:firstLine="0"/>
        <w:jc w:val="center"/>
        <w:rPr>
          <w:rStyle w:val="Vnbnnidung"/>
          <w:b/>
          <w:bCs/>
          <w:sz w:val="28"/>
          <w:szCs w:val="28"/>
          <w:lang w:eastAsia="vi-VN"/>
        </w:rPr>
      </w:pPr>
    </w:p>
    <w:p w14:paraId="10C71AD4" w14:textId="77777777" w:rsidR="00CB23D3" w:rsidRPr="003D6980" w:rsidRDefault="00CB23D3" w:rsidP="003C10F8">
      <w:pPr>
        <w:pStyle w:val="Vnbnnidung0"/>
        <w:adjustRightInd w:val="0"/>
        <w:snapToGrid w:val="0"/>
        <w:spacing w:before="60" w:after="60" w:line="240" w:lineRule="auto"/>
        <w:ind w:firstLine="0"/>
        <w:jc w:val="center"/>
        <w:rPr>
          <w:rStyle w:val="Vnbnnidung"/>
          <w:b/>
          <w:bCs/>
          <w:sz w:val="28"/>
          <w:szCs w:val="28"/>
          <w:lang w:eastAsia="vi-VN"/>
        </w:rPr>
      </w:pPr>
      <w:r w:rsidRPr="003D6980">
        <w:rPr>
          <w:rStyle w:val="Vnbnnidung"/>
          <w:b/>
          <w:bCs/>
          <w:sz w:val="28"/>
          <w:szCs w:val="28"/>
          <w:lang w:eastAsia="vi-VN"/>
        </w:rPr>
        <w:t>Mục III</w:t>
      </w:r>
    </w:p>
    <w:p w14:paraId="415CE5C5" w14:textId="77777777" w:rsidR="00CB23D3" w:rsidRPr="003D6980" w:rsidRDefault="00CB23D3" w:rsidP="003C10F8">
      <w:pPr>
        <w:pStyle w:val="Vnbnnidung0"/>
        <w:adjustRightInd w:val="0"/>
        <w:snapToGrid w:val="0"/>
        <w:spacing w:before="60" w:after="60" w:line="240" w:lineRule="auto"/>
        <w:ind w:firstLine="0"/>
        <w:jc w:val="center"/>
        <w:rPr>
          <w:rStyle w:val="Vnbnnidung"/>
          <w:b/>
          <w:bCs/>
          <w:sz w:val="28"/>
          <w:szCs w:val="28"/>
          <w:lang w:eastAsia="vi-VN"/>
        </w:rPr>
      </w:pPr>
      <w:r w:rsidRPr="003D6980">
        <w:rPr>
          <w:rStyle w:val="Vnbnnidung"/>
          <w:b/>
          <w:bCs/>
          <w:sz w:val="28"/>
          <w:szCs w:val="28"/>
          <w:lang w:eastAsia="vi-VN"/>
        </w:rPr>
        <w:t>CHẾ ĐỘ HỌP VÀ BIÊN BẢN HỌP CỦA BAN KIỂM SOÁT</w:t>
      </w:r>
    </w:p>
    <w:p w14:paraId="47F1238B" w14:textId="77777777" w:rsidR="003C10F8" w:rsidRDefault="003C10F8" w:rsidP="003C10F8">
      <w:pPr>
        <w:pStyle w:val="Vnbnnidung0"/>
        <w:adjustRightInd w:val="0"/>
        <w:snapToGrid w:val="0"/>
        <w:spacing w:before="60" w:after="60" w:line="240" w:lineRule="auto"/>
        <w:ind w:firstLine="720"/>
        <w:jc w:val="both"/>
        <w:rPr>
          <w:rStyle w:val="Vnbnnidung"/>
          <w:b/>
          <w:bCs/>
          <w:sz w:val="28"/>
          <w:szCs w:val="28"/>
          <w:lang w:eastAsia="vi-VN"/>
        </w:rPr>
      </w:pPr>
    </w:p>
    <w:p w14:paraId="23E79D98"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b/>
          <w:bCs/>
          <w:sz w:val="28"/>
          <w:szCs w:val="28"/>
          <w:lang w:eastAsia="vi-VN"/>
        </w:rPr>
        <w:t>Điều 14. Cuộc họp của Ban kiểm soát</w:t>
      </w:r>
    </w:p>
    <w:p w14:paraId="0795A0B2" w14:textId="77777777" w:rsidR="00CB23D3" w:rsidRPr="003D6980" w:rsidRDefault="00CB23D3" w:rsidP="003C10F8">
      <w:pPr>
        <w:pStyle w:val="Vnbnnidung0"/>
        <w:tabs>
          <w:tab w:val="left" w:pos="1144"/>
        </w:tabs>
        <w:adjustRightInd w:val="0"/>
        <w:snapToGrid w:val="0"/>
        <w:spacing w:before="60" w:after="60" w:line="240" w:lineRule="auto"/>
        <w:ind w:firstLine="720"/>
        <w:jc w:val="both"/>
        <w:rPr>
          <w:sz w:val="28"/>
          <w:szCs w:val="28"/>
        </w:rPr>
      </w:pPr>
      <w:bookmarkStart w:id="80" w:name="bookmark882"/>
      <w:r w:rsidRPr="003D6980">
        <w:rPr>
          <w:rStyle w:val="Vnbnnidung"/>
          <w:sz w:val="28"/>
          <w:szCs w:val="28"/>
          <w:lang w:eastAsia="vi-VN"/>
        </w:rPr>
        <w:t>1</w:t>
      </w:r>
      <w:bookmarkEnd w:id="80"/>
      <w:r w:rsidRPr="003D6980">
        <w:rPr>
          <w:rStyle w:val="Vnbnnidung"/>
          <w:sz w:val="28"/>
          <w:szCs w:val="28"/>
          <w:lang w:eastAsia="vi-VN"/>
        </w:rPr>
        <w:t>. Ban kiểm soát phải họp ít nhất hai (02) lần trong một năm, số lượng thành viên tham dự họp ít nhất là hai phần ba (2/3) số thành viên Ban kiểm soát.</w:t>
      </w:r>
    </w:p>
    <w:p w14:paraId="1242834A" w14:textId="7BE6156D" w:rsidR="00CB23D3" w:rsidRPr="003D6980" w:rsidRDefault="00CB23D3" w:rsidP="003C10F8">
      <w:pPr>
        <w:pStyle w:val="Vnbnnidung0"/>
        <w:tabs>
          <w:tab w:val="left" w:pos="1139"/>
        </w:tabs>
        <w:adjustRightInd w:val="0"/>
        <w:snapToGrid w:val="0"/>
        <w:spacing w:before="60" w:after="60" w:line="240" w:lineRule="auto"/>
        <w:ind w:firstLine="720"/>
        <w:jc w:val="both"/>
        <w:rPr>
          <w:sz w:val="28"/>
          <w:szCs w:val="28"/>
        </w:rPr>
      </w:pPr>
      <w:bookmarkStart w:id="81" w:name="bookmark883"/>
      <w:r w:rsidRPr="003D6980">
        <w:rPr>
          <w:rStyle w:val="Vnbnnidung"/>
          <w:sz w:val="28"/>
          <w:szCs w:val="28"/>
          <w:lang w:eastAsia="vi-VN"/>
        </w:rPr>
        <w:t>2</w:t>
      </w:r>
      <w:bookmarkEnd w:id="81"/>
      <w:r w:rsidRPr="003D6980">
        <w:rPr>
          <w:rStyle w:val="Vnbnnidung"/>
          <w:sz w:val="28"/>
          <w:szCs w:val="28"/>
          <w:lang w:eastAsia="vi-VN"/>
        </w:rPr>
        <w:t>. Ban kiểm soát có quyền yêu cầu thành viên Hội đồng quản trị, Giám đốc và đại diện tổ chức kiểm toán được chấp thuận tham dự và trả lời các vấn đề cần được làm rõ.</w:t>
      </w:r>
    </w:p>
    <w:p w14:paraId="1CB37152"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b/>
          <w:bCs/>
          <w:sz w:val="28"/>
          <w:szCs w:val="28"/>
          <w:lang w:eastAsia="vi-VN"/>
        </w:rPr>
        <w:t>Điều 15. Biên bản họp Ban kiểm soát</w:t>
      </w:r>
    </w:p>
    <w:p w14:paraId="2B0F1C8D"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sz w:val="28"/>
          <w:szCs w:val="28"/>
          <w:lang w:eastAsia="vi-VN"/>
        </w:rPr>
        <w:t>Biên bản họp Ban kiểm soát được lập chi tiết và rõ ràng. Người ghi biên bản và các thành viên Ban kiểm soát tham dự họp phải ký tên vào biên bản cuộc họp. Các biên bản họp của Ban kiểm soát phải được lưu giữ nhằm xác định trách nhiệm của từng thành viên Ban kiểm soát.</w:t>
      </w:r>
    </w:p>
    <w:p w14:paraId="1777B8DB" w14:textId="77777777" w:rsidR="003C10F8" w:rsidRDefault="003C10F8" w:rsidP="003C10F8">
      <w:pPr>
        <w:pStyle w:val="Vnbnnidung0"/>
        <w:adjustRightInd w:val="0"/>
        <w:snapToGrid w:val="0"/>
        <w:spacing w:before="60" w:after="60" w:line="240" w:lineRule="auto"/>
        <w:ind w:firstLine="0"/>
        <w:jc w:val="center"/>
        <w:rPr>
          <w:rStyle w:val="Vnbnnidung"/>
          <w:b/>
          <w:bCs/>
          <w:sz w:val="28"/>
          <w:szCs w:val="28"/>
        </w:rPr>
      </w:pPr>
    </w:p>
    <w:p w14:paraId="5710BD96" w14:textId="77777777" w:rsidR="00CB23D3" w:rsidRPr="003D6980" w:rsidRDefault="00CB23D3" w:rsidP="003C10F8">
      <w:pPr>
        <w:pStyle w:val="Vnbnnidung0"/>
        <w:adjustRightInd w:val="0"/>
        <w:snapToGrid w:val="0"/>
        <w:spacing w:before="60" w:after="60" w:line="240" w:lineRule="auto"/>
        <w:ind w:firstLine="0"/>
        <w:jc w:val="center"/>
        <w:rPr>
          <w:sz w:val="28"/>
          <w:szCs w:val="28"/>
        </w:rPr>
      </w:pPr>
      <w:r w:rsidRPr="003D6980">
        <w:rPr>
          <w:rStyle w:val="Vnbnnidung"/>
          <w:b/>
          <w:bCs/>
          <w:sz w:val="28"/>
          <w:szCs w:val="28"/>
        </w:rPr>
        <w:t>Mục IV</w:t>
      </w:r>
    </w:p>
    <w:p w14:paraId="3846007B" w14:textId="77777777" w:rsidR="00CB23D3" w:rsidRPr="003D6980" w:rsidRDefault="00CB23D3" w:rsidP="003C10F8">
      <w:pPr>
        <w:pStyle w:val="Vnbnnidung0"/>
        <w:adjustRightInd w:val="0"/>
        <w:snapToGrid w:val="0"/>
        <w:spacing w:before="60" w:after="60" w:line="240" w:lineRule="auto"/>
        <w:ind w:firstLine="0"/>
        <w:jc w:val="center"/>
        <w:rPr>
          <w:rStyle w:val="Vnbnnidung"/>
          <w:b/>
          <w:bCs/>
          <w:sz w:val="28"/>
          <w:szCs w:val="28"/>
          <w:lang w:eastAsia="vi-VN"/>
        </w:rPr>
      </w:pPr>
      <w:r w:rsidRPr="003D6980">
        <w:rPr>
          <w:rStyle w:val="Vnbnnidung"/>
          <w:b/>
          <w:bCs/>
          <w:sz w:val="28"/>
          <w:szCs w:val="28"/>
          <w:lang w:eastAsia="vi-VN"/>
        </w:rPr>
        <w:t>BÁO CÁO VÀ CÔNG KHAI LỢI ÍCH</w:t>
      </w:r>
    </w:p>
    <w:p w14:paraId="08ED6CE8" w14:textId="77777777" w:rsidR="003C10F8" w:rsidRDefault="003C10F8" w:rsidP="003C10F8">
      <w:pPr>
        <w:pStyle w:val="Vnbnnidung0"/>
        <w:adjustRightInd w:val="0"/>
        <w:snapToGrid w:val="0"/>
        <w:spacing w:before="60" w:after="60" w:line="240" w:lineRule="auto"/>
        <w:ind w:firstLine="720"/>
        <w:jc w:val="both"/>
        <w:rPr>
          <w:rStyle w:val="Vnbnnidung"/>
          <w:b/>
          <w:bCs/>
          <w:sz w:val="28"/>
          <w:szCs w:val="28"/>
          <w:lang w:eastAsia="vi-VN"/>
        </w:rPr>
      </w:pPr>
    </w:p>
    <w:p w14:paraId="708D321E"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b/>
          <w:bCs/>
          <w:sz w:val="28"/>
          <w:szCs w:val="28"/>
          <w:lang w:eastAsia="vi-VN"/>
        </w:rPr>
        <w:t>Điều 16. Trình báo cáo hàng năm</w:t>
      </w:r>
    </w:p>
    <w:p w14:paraId="73C89504"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sz w:val="28"/>
          <w:szCs w:val="28"/>
          <w:lang w:eastAsia="vi-VN"/>
        </w:rPr>
        <w:t>Các Báo cáo của Ban kiểm soát tại cuộc họp Đại hội đồng cổ đông thường niên bao gồm các nội dung sau đây:</w:t>
      </w:r>
    </w:p>
    <w:p w14:paraId="7109BED9"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r w:rsidRPr="003D6980">
        <w:rPr>
          <w:rStyle w:val="Vnbnnidung"/>
          <w:sz w:val="28"/>
          <w:szCs w:val="28"/>
          <w:lang w:eastAsia="vi-VN"/>
        </w:rPr>
        <w:t>1.</w:t>
      </w:r>
      <w:r w:rsidRPr="003D6980">
        <w:rPr>
          <w:rStyle w:val="Vnbnnidung"/>
          <w:sz w:val="28"/>
          <w:szCs w:val="28"/>
          <w:lang w:eastAsia="vi-VN"/>
        </w:rPr>
        <w:tab/>
        <w:t>Báo cáo về kết quả kinh doanh của Công ty, về kết quả hoạt động của Hội đồng quản trị, Giám đốc để trình Đại hội đồng cổ đông thông qua tại cuộc họp Đại hội đồng cổ đông thường niên.</w:t>
      </w:r>
    </w:p>
    <w:p w14:paraId="1DEB898A"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r w:rsidRPr="003D6980">
        <w:rPr>
          <w:rStyle w:val="Vnbnnidung"/>
          <w:sz w:val="28"/>
          <w:szCs w:val="28"/>
          <w:lang w:eastAsia="vi-VN"/>
        </w:rPr>
        <w:t>2.</w:t>
      </w:r>
      <w:r w:rsidRPr="003D6980">
        <w:rPr>
          <w:rStyle w:val="Vnbnnidung"/>
          <w:sz w:val="28"/>
          <w:szCs w:val="28"/>
          <w:lang w:eastAsia="vi-VN"/>
        </w:rPr>
        <w:tab/>
        <w:t xml:space="preserve">Báo cáo tự đánh giá kết quả hoạt động của Ban kiểm soát và thành viên </w:t>
      </w:r>
      <w:r w:rsidRPr="003D6980">
        <w:rPr>
          <w:rStyle w:val="Vnbnnidung"/>
          <w:sz w:val="28"/>
          <w:szCs w:val="28"/>
          <w:lang w:eastAsia="vi-VN"/>
        </w:rPr>
        <w:lastRenderedPageBreak/>
        <w:t>Ban kiểm soát.</w:t>
      </w:r>
    </w:p>
    <w:p w14:paraId="66FB625A" w14:textId="77777777" w:rsidR="003C10F8" w:rsidRDefault="003C10F8" w:rsidP="003C10F8">
      <w:pPr>
        <w:pStyle w:val="Vnbnnidung0"/>
        <w:tabs>
          <w:tab w:val="left" w:pos="990"/>
        </w:tabs>
        <w:adjustRightInd w:val="0"/>
        <w:snapToGrid w:val="0"/>
        <w:spacing w:before="60" w:after="60" w:line="240" w:lineRule="auto"/>
        <w:ind w:firstLine="720"/>
        <w:jc w:val="both"/>
        <w:rPr>
          <w:rStyle w:val="Vnbnnidung"/>
          <w:sz w:val="28"/>
          <w:szCs w:val="28"/>
          <w:lang w:eastAsia="vi-VN"/>
        </w:rPr>
      </w:pPr>
    </w:p>
    <w:p w14:paraId="70082C9A"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r w:rsidRPr="003D6980">
        <w:rPr>
          <w:rStyle w:val="Vnbnnidung"/>
          <w:sz w:val="28"/>
          <w:szCs w:val="28"/>
          <w:lang w:eastAsia="vi-VN"/>
        </w:rPr>
        <w:t>3.</w:t>
      </w:r>
      <w:r w:rsidRPr="003D6980">
        <w:rPr>
          <w:rStyle w:val="Vnbnnidung"/>
          <w:sz w:val="28"/>
          <w:szCs w:val="28"/>
          <w:lang w:eastAsia="vi-VN"/>
        </w:rPr>
        <w:tab/>
        <w:t>Tổng kết các cuộc họp của Ban kiểm soát và các kết luận, kiến nghị của Ban kiểm soát; kết quả giám sát tình hình hoạt động và tài chính của Công ty.</w:t>
      </w:r>
    </w:p>
    <w:p w14:paraId="04A3F600" w14:textId="77777777" w:rsidR="00CB23D3" w:rsidRPr="003D6980" w:rsidRDefault="00CB23D3" w:rsidP="003C10F8">
      <w:pPr>
        <w:pStyle w:val="Vnbnnidung0"/>
        <w:tabs>
          <w:tab w:val="left" w:pos="990"/>
          <w:tab w:val="left" w:pos="1078"/>
        </w:tabs>
        <w:adjustRightInd w:val="0"/>
        <w:snapToGrid w:val="0"/>
        <w:spacing w:before="60" w:after="60" w:line="240" w:lineRule="auto"/>
        <w:ind w:firstLine="720"/>
        <w:jc w:val="both"/>
        <w:rPr>
          <w:sz w:val="28"/>
          <w:szCs w:val="28"/>
        </w:rPr>
      </w:pPr>
      <w:r w:rsidRPr="003D6980">
        <w:rPr>
          <w:rStyle w:val="Vnbnnidung"/>
          <w:sz w:val="28"/>
          <w:szCs w:val="28"/>
        </w:rPr>
        <w:t>4.</w:t>
      </w:r>
      <w:r w:rsidRPr="003D6980">
        <w:rPr>
          <w:rStyle w:val="Vnbnnidung"/>
          <w:sz w:val="28"/>
          <w:szCs w:val="28"/>
        </w:rPr>
        <w:tab/>
      </w:r>
      <w:r w:rsidRPr="003D6980">
        <w:rPr>
          <w:rStyle w:val="Vnbnnidung"/>
          <w:sz w:val="28"/>
          <w:szCs w:val="28"/>
          <w:lang w:eastAsia="vi-VN"/>
        </w:rPr>
        <w:t>Kết quả giám sát đối với Hội đồng quản trị, Giám đốc và những người điều hành doanh nghiệp khác.</w:t>
      </w:r>
    </w:p>
    <w:p w14:paraId="212120C3" w14:textId="77777777" w:rsidR="00CB23D3" w:rsidRPr="003D6980" w:rsidRDefault="00CB23D3" w:rsidP="003C10F8">
      <w:pPr>
        <w:pStyle w:val="Vnbnnidung0"/>
        <w:tabs>
          <w:tab w:val="left" w:pos="990"/>
          <w:tab w:val="left" w:pos="1082"/>
        </w:tabs>
        <w:adjustRightInd w:val="0"/>
        <w:snapToGrid w:val="0"/>
        <w:spacing w:before="60" w:after="60" w:line="240" w:lineRule="auto"/>
        <w:ind w:firstLine="720"/>
        <w:jc w:val="both"/>
        <w:rPr>
          <w:sz w:val="28"/>
          <w:szCs w:val="28"/>
        </w:rPr>
      </w:pPr>
      <w:r w:rsidRPr="003D6980">
        <w:rPr>
          <w:rStyle w:val="Vnbnnidung"/>
          <w:sz w:val="28"/>
          <w:szCs w:val="28"/>
          <w:lang w:eastAsia="vi-VN"/>
        </w:rPr>
        <w:t>5.</w:t>
      </w:r>
      <w:r w:rsidRPr="003D6980">
        <w:rPr>
          <w:rStyle w:val="Vnbnnidung"/>
          <w:sz w:val="28"/>
          <w:szCs w:val="28"/>
          <w:lang w:eastAsia="vi-VN"/>
        </w:rPr>
        <w:tab/>
        <w:t>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0EF2AC9D"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b/>
          <w:bCs/>
          <w:sz w:val="28"/>
          <w:szCs w:val="28"/>
          <w:lang w:eastAsia="vi-VN"/>
        </w:rPr>
        <w:t>Điều 17. Tiền lương và quyền lợi khác</w:t>
      </w:r>
    </w:p>
    <w:p w14:paraId="0ED4B95D"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sz w:val="28"/>
          <w:szCs w:val="28"/>
          <w:lang w:eastAsia="vi-VN"/>
        </w:rPr>
        <w:t>Tiền lương, thù lao, thưởng và lợi ích khác của thành viên Ban kiểm soát được thực hiện theo quy định sau đây:</w:t>
      </w:r>
    </w:p>
    <w:p w14:paraId="11D7CC5A"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82" w:name="bookmark892"/>
      <w:r w:rsidRPr="003D6980">
        <w:rPr>
          <w:rStyle w:val="Vnbnnidung"/>
          <w:sz w:val="28"/>
          <w:szCs w:val="28"/>
          <w:lang w:eastAsia="vi-VN"/>
        </w:rPr>
        <w:t>1</w:t>
      </w:r>
      <w:bookmarkEnd w:id="82"/>
      <w:r w:rsidRPr="003D6980">
        <w:rPr>
          <w:rStyle w:val="Vnbnnidung"/>
          <w:sz w:val="28"/>
          <w:szCs w:val="28"/>
          <w:lang w:eastAsia="vi-VN"/>
        </w:rPr>
        <w:t>.</w:t>
      </w:r>
      <w:r w:rsidRPr="003D6980">
        <w:rPr>
          <w:rStyle w:val="Vnbnnidung"/>
          <w:sz w:val="28"/>
          <w:szCs w:val="28"/>
          <w:lang w:eastAsia="vi-VN"/>
        </w:rPr>
        <w:tab/>
        <w:t>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1EC74894"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83" w:name="bookmark893"/>
      <w:r w:rsidRPr="003D6980">
        <w:rPr>
          <w:rStyle w:val="Vnbnnidung"/>
          <w:sz w:val="28"/>
          <w:szCs w:val="28"/>
          <w:lang w:eastAsia="vi-VN"/>
        </w:rPr>
        <w:t>2</w:t>
      </w:r>
      <w:bookmarkEnd w:id="83"/>
      <w:r w:rsidRPr="003D6980">
        <w:rPr>
          <w:rStyle w:val="Vnbnnidung"/>
          <w:sz w:val="28"/>
          <w:szCs w:val="28"/>
          <w:lang w:eastAsia="vi-VN"/>
        </w:rPr>
        <w:t>.</w:t>
      </w:r>
      <w:r w:rsidRPr="003D6980">
        <w:rPr>
          <w:rStyle w:val="Vnbnnidung"/>
          <w:sz w:val="28"/>
          <w:szCs w:val="28"/>
          <w:lang w:eastAsia="vi-VN"/>
        </w:rPr>
        <w:tab/>
        <w:t>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5E380BDD"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84" w:name="bookmark894"/>
      <w:r w:rsidRPr="003D6980">
        <w:rPr>
          <w:rStyle w:val="Vnbnnidung"/>
          <w:sz w:val="28"/>
          <w:szCs w:val="28"/>
          <w:lang w:eastAsia="vi-VN"/>
        </w:rPr>
        <w:t>3</w:t>
      </w:r>
      <w:bookmarkEnd w:id="84"/>
      <w:r w:rsidRPr="003D6980">
        <w:rPr>
          <w:rStyle w:val="Vnbnnidung"/>
          <w:sz w:val="28"/>
          <w:szCs w:val="28"/>
          <w:lang w:eastAsia="vi-VN"/>
        </w:rPr>
        <w:t>.</w:t>
      </w:r>
      <w:r w:rsidRPr="003D6980">
        <w:rPr>
          <w:rStyle w:val="Vnbnnidung"/>
          <w:sz w:val="28"/>
          <w:szCs w:val="28"/>
          <w:lang w:eastAsia="vi-VN"/>
        </w:rPr>
        <w:tab/>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5D890EBA" w14:textId="77777777" w:rsidR="00CB23D3" w:rsidRPr="001E19BE" w:rsidRDefault="00CB23D3" w:rsidP="003C10F8">
      <w:pPr>
        <w:pStyle w:val="Vnbnnidung0"/>
        <w:adjustRightInd w:val="0"/>
        <w:snapToGrid w:val="0"/>
        <w:spacing w:before="60" w:after="60" w:line="240" w:lineRule="auto"/>
        <w:ind w:firstLine="720"/>
        <w:jc w:val="both"/>
        <w:rPr>
          <w:sz w:val="28"/>
          <w:szCs w:val="28"/>
        </w:rPr>
      </w:pPr>
      <w:r w:rsidRPr="001E19BE">
        <w:rPr>
          <w:rStyle w:val="Vnbnnidung"/>
          <w:b/>
          <w:bCs/>
          <w:sz w:val="28"/>
          <w:szCs w:val="28"/>
          <w:lang w:eastAsia="vi-VN"/>
        </w:rPr>
        <w:t>Điều 18. Công khai các lợi ích liên quan</w:t>
      </w:r>
    </w:p>
    <w:p w14:paraId="6E06D0E8" w14:textId="2451C519" w:rsidR="00CB23D3" w:rsidRPr="003D6980" w:rsidRDefault="001E19BE" w:rsidP="003C10F8">
      <w:pPr>
        <w:shd w:val="clear" w:color="auto" w:fill="FFFFFF"/>
        <w:spacing w:before="60" w:after="60" w:line="240" w:lineRule="auto"/>
        <w:ind w:firstLine="720"/>
        <w:jc w:val="both"/>
        <w:rPr>
          <w:rStyle w:val="Vnbnnidung"/>
          <w:rFonts w:cstheme="minorBidi"/>
          <w:color w:val="000000"/>
          <w:sz w:val="28"/>
          <w:szCs w:val="28"/>
          <w:lang w:val="en-GB"/>
        </w:rPr>
      </w:pPr>
      <w:bookmarkStart w:id="85" w:name="bookmark895"/>
      <w:r w:rsidRPr="001E19BE">
        <w:rPr>
          <w:rFonts w:ascii="Times New Roman" w:hAnsi="Times New Roman"/>
          <w:color w:val="000000"/>
          <w:sz w:val="28"/>
          <w:szCs w:val="28"/>
        </w:rPr>
        <w:t>Ngoài t</w:t>
      </w:r>
      <w:r w:rsidR="00CB23D3" w:rsidRPr="001E19BE">
        <w:rPr>
          <w:rFonts w:ascii="Times New Roman" w:hAnsi="Times New Roman"/>
          <w:color w:val="000000"/>
          <w:sz w:val="28"/>
          <w:szCs w:val="28"/>
          <w:lang w:val="vi-VN"/>
        </w:rPr>
        <w:t xml:space="preserve">rường hợp </w:t>
      </w:r>
      <w:r w:rsidRPr="001E19BE">
        <w:rPr>
          <w:rFonts w:ascii="Times New Roman" w:hAnsi="Times New Roman"/>
          <w:color w:val="000000"/>
          <w:sz w:val="28"/>
          <w:szCs w:val="28"/>
        </w:rPr>
        <w:t xml:space="preserve">quy định tại </w:t>
      </w:r>
      <w:r w:rsidR="00CB23D3" w:rsidRPr="001E19BE">
        <w:rPr>
          <w:rFonts w:ascii="Times New Roman" w:hAnsi="Times New Roman"/>
          <w:color w:val="000000"/>
          <w:sz w:val="28"/>
          <w:szCs w:val="28"/>
          <w:lang w:val="vi-VN"/>
        </w:rPr>
        <w:t>Điều lệ Công ty, việc công khai lợi ích và người có liên quan của Công ty thực hiện theo quy định sau đây:</w:t>
      </w:r>
    </w:p>
    <w:p w14:paraId="16893E3C"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r w:rsidRPr="003D6980">
        <w:rPr>
          <w:rStyle w:val="Vnbnnidung"/>
          <w:sz w:val="28"/>
          <w:szCs w:val="28"/>
          <w:lang w:eastAsia="vi-VN"/>
        </w:rPr>
        <w:t>1</w:t>
      </w:r>
      <w:bookmarkEnd w:id="85"/>
      <w:r w:rsidRPr="003D6980">
        <w:rPr>
          <w:rStyle w:val="Vnbnnidung"/>
          <w:sz w:val="28"/>
          <w:szCs w:val="28"/>
          <w:lang w:eastAsia="vi-VN"/>
        </w:rPr>
        <w:t>.</w:t>
      </w:r>
      <w:r w:rsidRPr="003D6980">
        <w:rPr>
          <w:rStyle w:val="Vnbnnidung"/>
          <w:sz w:val="28"/>
          <w:szCs w:val="28"/>
          <w:lang w:eastAsia="vi-VN"/>
        </w:rPr>
        <w:tab/>
        <w:t>Thành viên Ban kiểm soát của Công ty phải kê khai cho Công ty về các lợi ích liên quan của mình, bao gồm:</w:t>
      </w:r>
    </w:p>
    <w:p w14:paraId="2A253148" w14:textId="77777777" w:rsidR="00CB23D3" w:rsidRPr="003D6980" w:rsidRDefault="00CB23D3" w:rsidP="003C10F8">
      <w:pPr>
        <w:pStyle w:val="Vnbnnidung0"/>
        <w:tabs>
          <w:tab w:val="left" w:pos="990"/>
          <w:tab w:val="left" w:pos="1092"/>
        </w:tabs>
        <w:adjustRightInd w:val="0"/>
        <w:snapToGrid w:val="0"/>
        <w:spacing w:before="60" w:after="60" w:line="240" w:lineRule="auto"/>
        <w:ind w:firstLine="720"/>
        <w:jc w:val="both"/>
        <w:rPr>
          <w:sz w:val="28"/>
          <w:szCs w:val="28"/>
        </w:rPr>
      </w:pPr>
      <w:bookmarkStart w:id="86" w:name="bookmark896"/>
      <w:r w:rsidRPr="003D6980">
        <w:rPr>
          <w:rStyle w:val="Vnbnnidung"/>
          <w:sz w:val="28"/>
          <w:szCs w:val="28"/>
          <w:lang w:eastAsia="vi-VN"/>
        </w:rPr>
        <w:t>a</w:t>
      </w:r>
      <w:bookmarkEnd w:id="86"/>
      <w:r w:rsidRPr="003D6980">
        <w:rPr>
          <w:rStyle w:val="Vnbnnidung"/>
          <w:sz w:val="28"/>
          <w:szCs w:val="28"/>
          <w:lang w:eastAsia="vi-VN"/>
        </w:rPr>
        <w:t>)</w:t>
      </w:r>
      <w:r w:rsidRPr="003D6980">
        <w:rPr>
          <w:rStyle w:val="Vnbnnidung"/>
          <w:sz w:val="28"/>
          <w:szCs w:val="28"/>
          <w:lang w:eastAsia="vi-VN"/>
        </w:rPr>
        <w:tab/>
        <w:t>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14:paraId="6FE05472" w14:textId="77777777" w:rsidR="00CB23D3" w:rsidRPr="003D6980" w:rsidRDefault="00CB23D3" w:rsidP="003C10F8">
      <w:pPr>
        <w:pStyle w:val="Vnbnnidung0"/>
        <w:tabs>
          <w:tab w:val="left" w:pos="990"/>
          <w:tab w:val="left" w:pos="1102"/>
        </w:tabs>
        <w:adjustRightInd w:val="0"/>
        <w:snapToGrid w:val="0"/>
        <w:spacing w:before="60" w:after="60" w:line="240" w:lineRule="auto"/>
        <w:ind w:firstLine="720"/>
        <w:jc w:val="both"/>
        <w:rPr>
          <w:sz w:val="28"/>
          <w:szCs w:val="28"/>
        </w:rPr>
      </w:pPr>
      <w:bookmarkStart w:id="87" w:name="bookmark897"/>
      <w:r w:rsidRPr="003D6980">
        <w:rPr>
          <w:rStyle w:val="Vnbnnidung"/>
          <w:sz w:val="28"/>
          <w:szCs w:val="28"/>
          <w:lang w:eastAsia="vi-VN"/>
        </w:rPr>
        <w:t>b</w:t>
      </w:r>
      <w:bookmarkEnd w:id="87"/>
      <w:r w:rsidRPr="003D6980">
        <w:rPr>
          <w:rStyle w:val="Vnbnnidung"/>
          <w:sz w:val="28"/>
          <w:szCs w:val="28"/>
          <w:lang w:eastAsia="vi-VN"/>
        </w:rPr>
        <w:t>)</w:t>
      </w:r>
      <w:r w:rsidRPr="003D6980">
        <w:rPr>
          <w:rStyle w:val="Vnbnnidung"/>
          <w:sz w:val="28"/>
          <w:szCs w:val="28"/>
          <w:lang w:eastAsia="vi-VN"/>
        </w:rPr>
        <w:tab/>
        <w:t>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0C148996"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88" w:name="bookmark898"/>
      <w:r w:rsidRPr="003D6980">
        <w:rPr>
          <w:rStyle w:val="Vnbnnidung"/>
          <w:sz w:val="28"/>
          <w:szCs w:val="28"/>
          <w:lang w:eastAsia="vi-VN"/>
        </w:rPr>
        <w:t>2</w:t>
      </w:r>
      <w:bookmarkEnd w:id="88"/>
      <w:r w:rsidRPr="003D6980">
        <w:rPr>
          <w:rStyle w:val="Vnbnnidung"/>
          <w:sz w:val="28"/>
          <w:szCs w:val="28"/>
          <w:lang w:eastAsia="vi-VN"/>
        </w:rPr>
        <w:t>.</w:t>
      </w:r>
      <w:r w:rsidRPr="003D6980">
        <w:rPr>
          <w:rStyle w:val="Vnbnnidung"/>
          <w:sz w:val="28"/>
          <w:szCs w:val="28"/>
          <w:lang w:eastAsia="vi-VN"/>
        </w:rPr>
        <w:tab/>
        <w:t>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0AEEEFD3"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89" w:name="bookmark899"/>
      <w:r w:rsidRPr="003D6980">
        <w:rPr>
          <w:rStyle w:val="Vnbnnidung"/>
          <w:sz w:val="28"/>
          <w:szCs w:val="28"/>
          <w:lang w:eastAsia="vi-VN"/>
        </w:rPr>
        <w:t>3</w:t>
      </w:r>
      <w:bookmarkEnd w:id="89"/>
      <w:r w:rsidRPr="003D6980">
        <w:rPr>
          <w:rStyle w:val="Vnbnnidung"/>
          <w:sz w:val="28"/>
          <w:szCs w:val="28"/>
          <w:lang w:eastAsia="vi-VN"/>
        </w:rPr>
        <w:t>.</w:t>
      </w:r>
      <w:r w:rsidRPr="003D6980">
        <w:rPr>
          <w:rStyle w:val="Vnbnnidung"/>
          <w:sz w:val="28"/>
          <w:szCs w:val="28"/>
          <w:lang w:eastAsia="vi-VN"/>
        </w:rPr>
        <w:tab/>
        <w:t xml:space="preserve">Thành viên Ban kiểm soát và những người có liên quan của các thành viên </w:t>
      </w:r>
      <w:r w:rsidRPr="003D6980">
        <w:rPr>
          <w:rStyle w:val="Vnbnnidung"/>
          <w:sz w:val="28"/>
          <w:szCs w:val="28"/>
          <w:lang w:eastAsia="vi-VN"/>
        </w:rPr>
        <w:lastRenderedPageBreak/>
        <w:t>Ban kiểm soát chỉ được sử dụng những thông tin có được nhờ chức vụ của mình để phục vụ lợi ích của Công ty.</w:t>
      </w:r>
    </w:p>
    <w:p w14:paraId="0B732B33" w14:textId="77777777" w:rsidR="00CB23D3" w:rsidRPr="003D6980" w:rsidRDefault="00CB23D3" w:rsidP="003C10F8">
      <w:pPr>
        <w:pStyle w:val="Vnbnnidung0"/>
        <w:tabs>
          <w:tab w:val="left" w:pos="990"/>
        </w:tabs>
        <w:adjustRightInd w:val="0"/>
        <w:snapToGrid w:val="0"/>
        <w:spacing w:before="60" w:after="60" w:line="240" w:lineRule="auto"/>
        <w:ind w:firstLine="720"/>
        <w:jc w:val="both"/>
        <w:rPr>
          <w:sz w:val="28"/>
          <w:szCs w:val="28"/>
        </w:rPr>
      </w:pPr>
      <w:bookmarkStart w:id="90" w:name="bookmark900"/>
      <w:r w:rsidRPr="003D6980">
        <w:rPr>
          <w:rStyle w:val="Vnbnnidung"/>
          <w:sz w:val="28"/>
          <w:szCs w:val="28"/>
          <w:lang w:eastAsia="vi-VN"/>
        </w:rPr>
        <w:t>4</w:t>
      </w:r>
      <w:bookmarkEnd w:id="90"/>
      <w:r w:rsidRPr="003D6980">
        <w:rPr>
          <w:rStyle w:val="Vnbnnidung"/>
          <w:sz w:val="28"/>
          <w:szCs w:val="28"/>
          <w:lang w:eastAsia="vi-VN"/>
        </w:rPr>
        <w:t>.</w:t>
      </w:r>
      <w:r w:rsidRPr="003D6980">
        <w:rPr>
          <w:rStyle w:val="Vnbnnidung"/>
          <w:sz w:val="28"/>
          <w:szCs w:val="28"/>
          <w:lang w:eastAsia="vi-VN"/>
        </w:rPr>
        <w:tab/>
        <w:t>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5C4D0A2F" w14:textId="77777777" w:rsidR="00CB23D3" w:rsidRDefault="00CB23D3" w:rsidP="003C10F8">
      <w:pPr>
        <w:pStyle w:val="Vnbnnidung0"/>
        <w:tabs>
          <w:tab w:val="left" w:pos="990"/>
        </w:tabs>
        <w:adjustRightInd w:val="0"/>
        <w:snapToGrid w:val="0"/>
        <w:spacing w:before="60" w:after="60" w:line="240" w:lineRule="auto"/>
        <w:ind w:firstLine="720"/>
        <w:jc w:val="both"/>
        <w:rPr>
          <w:rStyle w:val="Vnbnnidung"/>
          <w:sz w:val="28"/>
          <w:szCs w:val="28"/>
          <w:lang w:eastAsia="vi-VN"/>
        </w:rPr>
      </w:pPr>
      <w:bookmarkStart w:id="91" w:name="bookmark901"/>
      <w:r w:rsidRPr="003D6980">
        <w:rPr>
          <w:rStyle w:val="Vnbnnidung"/>
          <w:sz w:val="28"/>
          <w:szCs w:val="28"/>
          <w:lang w:eastAsia="vi-VN"/>
        </w:rPr>
        <w:t>5</w:t>
      </w:r>
      <w:bookmarkEnd w:id="91"/>
      <w:r w:rsidRPr="003D6980">
        <w:rPr>
          <w:rStyle w:val="Vnbnnidung"/>
          <w:sz w:val="28"/>
          <w:szCs w:val="28"/>
          <w:lang w:eastAsia="vi-VN"/>
        </w:rPr>
        <w:t>.</w:t>
      </w:r>
      <w:r w:rsidRPr="003D6980">
        <w:rPr>
          <w:rStyle w:val="Vnbnnidung"/>
          <w:sz w:val="28"/>
          <w:szCs w:val="28"/>
          <w:lang w:eastAsia="vi-VN"/>
        </w:rPr>
        <w:tab/>
        <w:t>Thành viên Ban kiểm soát và những người có liên quan của các thành viên này không được sử dụng hoặc tiết lộ cho người khác các thông tin nội bộ để thực hiện các giao dịch có liên quan.</w:t>
      </w:r>
    </w:p>
    <w:p w14:paraId="711E9C2D" w14:textId="77777777" w:rsidR="003C10F8" w:rsidRPr="003D6980" w:rsidRDefault="003C10F8" w:rsidP="003C10F8">
      <w:pPr>
        <w:pStyle w:val="Vnbnnidung0"/>
        <w:tabs>
          <w:tab w:val="left" w:pos="990"/>
        </w:tabs>
        <w:adjustRightInd w:val="0"/>
        <w:snapToGrid w:val="0"/>
        <w:spacing w:before="60" w:after="60" w:line="240" w:lineRule="auto"/>
        <w:ind w:firstLine="720"/>
        <w:jc w:val="both"/>
        <w:rPr>
          <w:sz w:val="28"/>
          <w:szCs w:val="28"/>
        </w:rPr>
      </w:pPr>
    </w:p>
    <w:p w14:paraId="128C91EE" w14:textId="77777777" w:rsidR="00CB23D3" w:rsidRPr="003D6980" w:rsidRDefault="00CB23D3" w:rsidP="003C10F8">
      <w:pPr>
        <w:pStyle w:val="Vnbnnidung0"/>
        <w:adjustRightInd w:val="0"/>
        <w:snapToGrid w:val="0"/>
        <w:spacing w:before="60" w:after="60" w:line="240" w:lineRule="auto"/>
        <w:ind w:firstLine="0"/>
        <w:jc w:val="center"/>
        <w:rPr>
          <w:rStyle w:val="Vnbnnidung"/>
          <w:b/>
          <w:bCs/>
          <w:sz w:val="28"/>
          <w:szCs w:val="28"/>
          <w:lang w:eastAsia="vi-VN"/>
        </w:rPr>
      </w:pPr>
      <w:r w:rsidRPr="003D6980">
        <w:rPr>
          <w:rStyle w:val="Vnbnnidung"/>
          <w:b/>
          <w:bCs/>
          <w:sz w:val="28"/>
          <w:szCs w:val="28"/>
          <w:lang w:eastAsia="vi-VN"/>
        </w:rPr>
        <w:t>Mục V</w:t>
      </w:r>
    </w:p>
    <w:p w14:paraId="35C71DAB" w14:textId="77777777" w:rsidR="00CB23D3" w:rsidRPr="003D6980" w:rsidRDefault="00CB23D3" w:rsidP="003C10F8">
      <w:pPr>
        <w:pStyle w:val="Vnbnnidung0"/>
        <w:adjustRightInd w:val="0"/>
        <w:snapToGrid w:val="0"/>
        <w:spacing w:before="60" w:after="60" w:line="240" w:lineRule="auto"/>
        <w:ind w:firstLine="0"/>
        <w:jc w:val="center"/>
        <w:rPr>
          <w:rStyle w:val="Vnbnnidung"/>
          <w:b/>
          <w:bCs/>
          <w:sz w:val="28"/>
          <w:szCs w:val="28"/>
          <w:lang w:eastAsia="vi-VN"/>
        </w:rPr>
      </w:pPr>
      <w:r w:rsidRPr="003D6980">
        <w:rPr>
          <w:rStyle w:val="Vnbnnidung"/>
          <w:b/>
          <w:bCs/>
          <w:sz w:val="28"/>
          <w:szCs w:val="28"/>
          <w:lang w:eastAsia="vi-VN"/>
        </w:rPr>
        <w:t>MỐI QUAN HỆ CỦA BAN KIỂM SOÁT</w:t>
      </w:r>
    </w:p>
    <w:p w14:paraId="54F90AC2" w14:textId="77777777" w:rsidR="003C10F8" w:rsidRDefault="003C10F8" w:rsidP="003C10F8">
      <w:pPr>
        <w:pStyle w:val="Vnbnnidung0"/>
        <w:adjustRightInd w:val="0"/>
        <w:snapToGrid w:val="0"/>
        <w:spacing w:before="60" w:after="60" w:line="240" w:lineRule="auto"/>
        <w:ind w:firstLine="720"/>
        <w:jc w:val="both"/>
        <w:rPr>
          <w:rStyle w:val="Vnbnnidung"/>
          <w:b/>
          <w:bCs/>
          <w:sz w:val="28"/>
          <w:szCs w:val="28"/>
          <w:lang w:eastAsia="vi-VN"/>
        </w:rPr>
      </w:pPr>
    </w:p>
    <w:p w14:paraId="32CA0A87"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b/>
          <w:bCs/>
          <w:sz w:val="28"/>
          <w:szCs w:val="28"/>
          <w:lang w:eastAsia="vi-VN"/>
        </w:rPr>
        <w:t>Điều 19. Mối quan hệ giữa các thành viên Ban kiểm soát</w:t>
      </w:r>
    </w:p>
    <w:p w14:paraId="0C02BBFB" w14:textId="77777777" w:rsidR="00CB23D3" w:rsidRPr="003D6980" w:rsidRDefault="00CB23D3" w:rsidP="003C10F8">
      <w:pPr>
        <w:pStyle w:val="Vnbnnidung0"/>
        <w:adjustRightInd w:val="0"/>
        <w:snapToGrid w:val="0"/>
        <w:spacing w:before="60" w:after="60" w:line="240" w:lineRule="auto"/>
        <w:ind w:firstLine="720"/>
        <w:jc w:val="both"/>
        <w:rPr>
          <w:rStyle w:val="Vnbnnidung"/>
          <w:sz w:val="28"/>
          <w:szCs w:val="28"/>
          <w:lang w:eastAsia="vi-VN"/>
        </w:rPr>
      </w:pPr>
      <w:r w:rsidRPr="003D6980">
        <w:rPr>
          <w:rStyle w:val="Vnbnnidung"/>
          <w:sz w:val="28"/>
          <w:szCs w:val="28"/>
          <w:lang w:eastAsia="vi-VN"/>
        </w:rPr>
        <w:t>1.Các thành viên Ban kiểm soát có mối quan hệ độc lập, không phụ thuộc lẫn nhau nhưng có sự phối hợp, cộng tác trong công việc chung để đảm bảo thực hiện tốt trách nhiệm, quyền và nhiệm vụ của Ban kiểm soát theo quy định pháp luật và Điều lệ công ty. Trưởng Ban Kiểm soát là người điều phối công việc chung của Ban kiểm soát nhưng không có quyền chi phối các thành viên Ban kiểm soát.</w:t>
      </w:r>
    </w:p>
    <w:p w14:paraId="5FF244FA" w14:textId="70DCC5D5" w:rsidR="00CB23D3" w:rsidRPr="003D6980" w:rsidRDefault="00CB23D3" w:rsidP="003C10F8">
      <w:pPr>
        <w:pStyle w:val="NormalWeb"/>
        <w:spacing w:before="60" w:after="60"/>
        <w:ind w:left="0" w:firstLine="720"/>
        <w:rPr>
          <w:sz w:val="28"/>
          <w:szCs w:val="28"/>
          <w:lang w:val="vi-VN"/>
        </w:rPr>
      </w:pPr>
      <w:r w:rsidRPr="003D6980">
        <w:rPr>
          <w:sz w:val="28"/>
          <w:szCs w:val="28"/>
        </w:rPr>
        <w:t>2. Trong trường hợp có sự phân công lại giữa các thành viên Ban kiểm soát thì các thành viên Ban kiểm soát phải bàn giao công việc, hồ sơ, tài liệu liên quan. Việc bàn giao này phải được lập thành</w:t>
      </w:r>
      <w:r w:rsidR="00E50EC9">
        <w:rPr>
          <w:sz w:val="28"/>
          <w:szCs w:val="28"/>
        </w:rPr>
        <w:t xml:space="preserve"> văn bản lưu giữ tài liệu tại Ban kiểm s</w:t>
      </w:r>
      <w:r w:rsidRPr="003D6980">
        <w:rPr>
          <w:sz w:val="28"/>
          <w:szCs w:val="28"/>
        </w:rPr>
        <w:t>oát Công ty.</w:t>
      </w:r>
    </w:p>
    <w:p w14:paraId="65A6ABCD"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b/>
          <w:bCs/>
          <w:sz w:val="28"/>
          <w:szCs w:val="28"/>
          <w:lang w:eastAsia="vi-VN"/>
        </w:rPr>
        <w:t>Điều 20. Mối quan hệ với ban điều hành</w:t>
      </w:r>
    </w:p>
    <w:p w14:paraId="4619C04C" w14:textId="77777777" w:rsidR="00CB23D3" w:rsidRPr="003D6980" w:rsidRDefault="00CB23D3" w:rsidP="003C10F8">
      <w:pPr>
        <w:pStyle w:val="Vnbnnidung0"/>
        <w:adjustRightInd w:val="0"/>
        <w:snapToGrid w:val="0"/>
        <w:spacing w:before="60" w:after="60" w:line="240" w:lineRule="auto"/>
        <w:ind w:firstLine="720"/>
        <w:jc w:val="both"/>
        <w:rPr>
          <w:rStyle w:val="Vnbnnidung"/>
          <w:sz w:val="28"/>
          <w:szCs w:val="28"/>
          <w:lang w:eastAsia="vi-VN"/>
        </w:rPr>
      </w:pPr>
      <w:r w:rsidRPr="003D6980">
        <w:rPr>
          <w:rStyle w:val="Vnbnnidung"/>
          <w:sz w:val="28"/>
          <w:szCs w:val="28"/>
          <w:lang w:eastAsia="vi-VN"/>
        </w:rPr>
        <w:t>Ban kiểm soát có mối quan hệ độc lập với ban điều hành Công ty, là đơn vị thực hiện chức năng giám sát hoạt động của ban điều hành.</w:t>
      </w:r>
    </w:p>
    <w:p w14:paraId="64F301DE" w14:textId="0504A670" w:rsidR="00CB23D3" w:rsidRPr="003D6980" w:rsidRDefault="00CB23D3" w:rsidP="003C10F8">
      <w:pPr>
        <w:pStyle w:val="NormalWeb"/>
        <w:spacing w:before="60" w:after="60"/>
        <w:ind w:left="0" w:firstLine="720"/>
        <w:rPr>
          <w:sz w:val="28"/>
          <w:szCs w:val="28"/>
          <w:lang w:val="vi-VN"/>
        </w:rPr>
      </w:pPr>
      <w:r w:rsidRPr="003D6980">
        <w:rPr>
          <w:sz w:val="28"/>
          <w:szCs w:val="28"/>
        </w:rPr>
        <w:t>Ban Giám đốc và cán bộ các đơn vị, phòng ban Công ty chịu trách nhiệm tạo mọi điều kiện thuận lợi để các thành viên Ban kiểm soát thực hiện nhiệm vụ được phân công, được tiếp cận thông tin, báo cáo trong thời gian nhanh nhất.</w:t>
      </w:r>
    </w:p>
    <w:p w14:paraId="3FC2DAB7"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b/>
          <w:bCs/>
          <w:sz w:val="28"/>
          <w:szCs w:val="28"/>
          <w:lang w:eastAsia="vi-VN"/>
        </w:rPr>
        <w:t>Điều 21. Mối quan hệ với Hội đồng quản trị</w:t>
      </w:r>
    </w:p>
    <w:p w14:paraId="314D82D0" w14:textId="58E634CC"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sz w:val="28"/>
          <w:szCs w:val="28"/>
          <w:lang w:eastAsia="vi-VN"/>
        </w:rPr>
        <w:t>1.</w:t>
      </w:r>
      <w:r w:rsidR="00420F55">
        <w:rPr>
          <w:rStyle w:val="Vnbnnidung"/>
          <w:sz w:val="28"/>
          <w:szCs w:val="28"/>
          <w:lang w:eastAsia="vi-VN"/>
        </w:rPr>
        <w:t xml:space="preserve"> </w:t>
      </w:r>
      <w:r w:rsidRPr="003D6980">
        <w:rPr>
          <w:rStyle w:val="Vnbnnidung"/>
          <w:sz w:val="28"/>
          <w:szCs w:val="28"/>
          <w:lang w:eastAsia="vi-VN"/>
        </w:rPr>
        <w:t>Ban kiểm soát có mối quan hệ độc lập với Hội đồng quản trị Công ty, là đơn vị thực hiện chức năng giám sát hoạt động của Hội đồng quản trị.</w:t>
      </w:r>
    </w:p>
    <w:p w14:paraId="05A0215C" w14:textId="128469F4" w:rsidR="00CB23D3" w:rsidRPr="003D6980" w:rsidRDefault="006D6C8F" w:rsidP="003C10F8">
      <w:pPr>
        <w:spacing w:before="60" w:after="60" w:line="240" w:lineRule="auto"/>
        <w:ind w:firstLine="720"/>
        <w:jc w:val="both"/>
        <w:rPr>
          <w:rFonts w:ascii="Times New Roman" w:hAnsi="Times New Roman"/>
          <w:sz w:val="28"/>
          <w:szCs w:val="28"/>
        </w:rPr>
      </w:pPr>
      <w:r>
        <w:rPr>
          <w:rFonts w:ascii="Times New Roman" w:hAnsi="Times New Roman"/>
          <w:sz w:val="28"/>
          <w:szCs w:val="28"/>
        </w:rPr>
        <w:t>2.</w:t>
      </w:r>
      <w:r w:rsidR="00420F55">
        <w:rPr>
          <w:rFonts w:ascii="Times New Roman" w:hAnsi="Times New Roman"/>
          <w:sz w:val="28"/>
          <w:szCs w:val="28"/>
        </w:rPr>
        <w:t xml:space="preserve"> </w:t>
      </w:r>
      <w:r w:rsidR="00CB23D3" w:rsidRPr="003D6980">
        <w:rPr>
          <w:rFonts w:ascii="Times New Roman" w:hAnsi="Times New Roman"/>
          <w:sz w:val="28"/>
          <w:szCs w:val="28"/>
        </w:rPr>
        <w:t>HĐQT có trách nhiệm hợp tác chặt chẽ và tạo mọi điều kiện thuận lợi cho các thành viên Ban kiểm soát trong quá trình thực hiện các nhiệm vụ, quyền hạn của mình; đồng thời có trách nhiệm chỉ đạo, giám sát việc chấn chỉnh và xử lý các sai phạm theo kiến nghị của Ban kiểm soát.</w:t>
      </w:r>
    </w:p>
    <w:p w14:paraId="6B2C77F2" w14:textId="77777777" w:rsidR="00CB23D3" w:rsidRPr="003D6980" w:rsidRDefault="00CB23D3" w:rsidP="003C10F8">
      <w:pPr>
        <w:spacing w:before="60" w:after="60" w:line="240" w:lineRule="auto"/>
        <w:ind w:firstLine="720"/>
        <w:jc w:val="both"/>
        <w:rPr>
          <w:rFonts w:ascii="Times New Roman" w:hAnsi="Times New Roman"/>
          <w:sz w:val="28"/>
          <w:szCs w:val="28"/>
        </w:rPr>
      </w:pPr>
      <w:r w:rsidRPr="003D6980">
        <w:rPr>
          <w:rFonts w:ascii="Times New Roman" w:hAnsi="Times New Roman"/>
          <w:sz w:val="28"/>
          <w:szCs w:val="28"/>
        </w:rPr>
        <w:lastRenderedPageBreak/>
        <w:t>3. Ngoài các thông tin báo cáo theo định kỳ, thành viên Ban kiểm soát có thể đề nghị HĐQT cung cấp các thông tin, tài liệu về công tác quản lý, điều hành hoạt động kinh doanh của Công ty.</w:t>
      </w:r>
    </w:p>
    <w:p w14:paraId="3E5A532C" w14:textId="77777777" w:rsidR="003C10F8" w:rsidRDefault="003C10F8" w:rsidP="003C10F8">
      <w:pPr>
        <w:pStyle w:val="Vnbnnidung0"/>
        <w:adjustRightInd w:val="0"/>
        <w:snapToGrid w:val="0"/>
        <w:spacing w:before="60" w:after="60" w:line="240" w:lineRule="auto"/>
        <w:ind w:firstLine="720"/>
        <w:jc w:val="both"/>
        <w:rPr>
          <w:sz w:val="28"/>
          <w:szCs w:val="28"/>
        </w:rPr>
      </w:pPr>
    </w:p>
    <w:p w14:paraId="24028197" w14:textId="2DA7CB16" w:rsidR="00CB23D3" w:rsidRPr="003D6980" w:rsidRDefault="00CB23D3" w:rsidP="003C10F8">
      <w:pPr>
        <w:pStyle w:val="Vnbnnidung0"/>
        <w:adjustRightInd w:val="0"/>
        <w:snapToGrid w:val="0"/>
        <w:spacing w:before="60" w:after="60" w:line="240" w:lineRule="auto"/>
        <w:ind w:firstLine="720"/>
        <w:jc w:val="both"/>
        <w:rPr>
          <w:rStyle w:val="Vnbnnidung"/>
          <w:b/>
          <w:bCs/>
          <w:sz w:val="28"/>
          <w:szCs w:val="28"/>
        </w:rPr>
      </w:pPr>
      <w:r w:rsidRPr="003D6980">
        <w:rPr>
          <w:sz w:val="28"/>
          <w:szCs w:val="28"/>
        </w:rPr>
        <w:t>4. HĐQT bảo đảm tất cả các bản sao thông tin về tài chính và các thông tin khác được cung cấp cho các thành viên HĐQT, cũng như nghị quyết, quyết định và biên bản họp HĐQT sẽ được cung cấp cho các thành viên Ban kiểm soát cùng với việc cung cấp cho thành viên HĐQT</w:t>
      </w:r>
      <w:r w:rsidR="00AB5225">
        <w:rPr>
          <w:sz w:val="28"/>
          <w:szCs w:val="28"/>
        </w:rPr>
        <w:t>.</w:t>
      </w:r>
    </w:p>
    <w:p w14:paraId="0F324F4E" w14:textId="77777777" w:rsidR="00CB23D3" w:rsidRPr="003D6980" w:rsidRDefault="00CB23D3" w:rsidP="003C10F8">
      <w:pPr>
        <w:pStyle w:val="Vnbnnidung0"/>
        <w:adjustRightInd w:val="0"/>
        <w:snapToGrid w:val="0"/>
        <w:spacing w:before="60" w:after="60" w:line="240" w:lineRule="auto"/>
        <w:ind w:firstLine="0"/>
        <w:jc w:val="center"/>
        <w:rPr>
          <w:rStyle w:val="Vnbnnidung"/>
          <w:b/>
          <w:bCs/>
          <w:sz w:val="28"/>
          <w:szCs w:val="28"/>
        </w:rPr>
      </w:pPr>
    </w:p>
    <w:p w14:paraId="181927D3" w14:textId="77777777" w:rsidR="00CB23D3" w:rsidRPr="003D6980" w:rsidRDefault="00CB23D3" w:rsidP="003C10F8">
      <w:pPr>
        <w:pStyle w:val="Vnbnnidung0"/>
        <w:adjustRightInd w:val="0"/>
        <w:snapToGrid w:val="0"/>
        <w:spacing w:before="60" w:after="60" w:line="240" w:lineRule="auto"/>
        <w:ind w:firstLine="0"/>
        <w:jc w:val="center"/>
        <w:rPr>
          <w:rStyle w:val="Vnbnnidung"/>
          <w:b/>
          <w:bCs/>
          <w:sz w:val="28"/>
          <w:szCs w:val="28"/>
        </w:rPr>
      </w:pPr>
      <w:r w:rsidRPr="003D6980">
        <w:rPr>
          <w:rStyle w:val="Vnbnnidung"/>
          <w:b/>
          <w:bCs/>
          <w:sz w:val="28"/>
          <w:szCs w:val="28"/>
        </w:rPr>
        <w:t>Chương III</w:t>
      </w:r>
    </w:p>
    <w:p w14:paraId="18197DE1" w14:textId="77777777" w:rsidR="00CB23D3" w:rsidRPr="003D6980" w:rsidRDefault="00CB23D3" w:rsidP="003C10F8">
      <w:pPr>
        <w:pStyle w:val="Vnbnnidung0"/>
        <w:adjustRightInd w:val="0"/>
        <w:snapToGrid w:val="0"/>
        <w:spacing w:before="60" w:after="60" w:line="240" w:lineRule="auto"/>
        <w:ind w:firstLine="0"/>
        <w:jc w:val="center"/>
        <w:rPr>
          <w:rStyle w:val="Vnbnnidung"/>
          <w:b/>
          <w:bCs/>
          <w:sz w:val="28"/>
          <w:szCs w:val="28"/>
          <w:lang w:eastAsia="vi-VN"/>
        </w:rPr>
      </w:pPr>
      <w:r w:rsidRPr="003D6980">
        <w:rPr>
          <w:rStyle w:val="Vnbnnidung"/>
          <w:b/>
          <w:bCs/>
          <w:sz w:val="28"/>
          <w:szCs w:val="28"/>
          <w:lang w:eastAsia="vi-VN"/>
        </w:rPr>
        <w:t>ĐIỀU KHOẢN THI HÀNH</w:t>
      </w:r>
    </w:p>
    <w:p w14:paraId="2A359D52" w14:textId="77777777" w:rsidR="003C10F8" w:rsidRDefault="003C10F8" w:rsidP="003C10F8">
      <w:pPr>
        <w:spacing w:before="60" w:after="60" w:line="240" w:lineRule="auto"/>
        <w:ind w:firstLine="720"/>
        <w:jc w:val="both"/>
        <w:rPr>
          <w:rFonts w:ascii="Times New Roman" w:hAnsi="Times New Roman"/>
          <w:b/>
          <w:sz w:val="28"/>
          <w:szCs w:val="28"/>
        </w:rPr>
      </w:pPr>
    </w:p>
    <w:p w14:paraId="24FEEB5E" w14:textId="77777777" w:rsidR="00CB23D3" w:rsidRPr="003D6980" w:rsidRDefault="00CB23D3" w:rsidP="003C10F8">
      <w:pPr>
        <w:spacing w:before="60" w:after="60" w:line="240" w:lineRule="auto"/>
        <w:ind w:firstLine="720"/>
        <w:jc w:val="both"/>
        <w:rPr>
          <w:rFonts w:ascii="Times New Roman" w:hAnsi="Times New Roman"/>
          <w:b/>
          <w:sz w:val="28"/>
          <w:szCs w:val="28"/>
        </w:rPr>
      </w:pPr>
      <w:r w:rsidRPr="003D6980">
        <w:rPr>
          <w:rFonts w:ascii="Times New Roman" w:hAnsi="Times New Roman"/>
          <w:b/>
          <w:sz w:val="28"/>
          <w:szCs w:val="28"/>
        </w:rPr>
        <w:t>Điều 2</w:t>
      </w:r>
      <w:r w:rsidRPr="003D6980">
        <w:rPr>
          <w:rFonts w:ascii="Times New Roman" w:hAnsi="Times New Roman"/>
          <w:b/>
          <w:sz w:val="28"/>
          <w:szCs w:val="28"/>
          <w:lang w:val="en-GB"/>
        </w:rPr>
        <w:t>2</w:t>
      </w:r>
      <w:r w:rsidRPr="003D6980">
        <w:rPr>
          <w:rFonts w:ascii="Times New Roman" w:hAnsi="Times New Roman"/>
          <w:b/>
          <w:sz w:val="28"/>
          <w:szCs w:val="28"/>
        </w:rPr>
        <w:t>. Bổ sung và sửa đổi Quy chế</w:t>
      </w:r>
    </w:p>
    <w:p w14:paraId="62984BB0" w14:textId="77777777" w:rsidR="00CB23D3" w:rsidRPr="003D6980" w:rsidRDefault="00CB23D3" w:rsidP="003C10F8">
      <w:pPr>
        <w:spacing w:before="60" w:after="60" w:line="240" w:lineRule="auto"/>
        <w:ind w:firstLine="720"/>
        <w:jc w:val="both"/>
        <w:rPr>
          <w:rFonts w:ascii="Times New Roman" w:hAnsi="Times New Roman"/>
          <w:sz w:val="28"/>
          <w:szCs w:val="28"/>
        </w:rPr>
      </w:pPr>
      <w:r w:rsidRPr="003D6980">
        <w:rPr>
          <w:rFonts w:ascii="Times New Roman" w:hAnsi="Times New Roman"/>
          <w:sz w:val="28"/>
          <w:szCs w:val="28"/>
        </w:rPr>
        <w:t xml:space="preserve">1. Việc bổ sung, sửa đổi Quy chế này phải được </w:t>
      </w:r>
      <w:r w:rsidRPr="003D6980">
        <w:rPr>
          <w:rFonts w:ascii="Times New Roman" w:hAnsi="Times New Roman"/>
          <w:sz w:val="28"/>
          <w:szCs w:val="28"/>
          <w:lang w:val="vi-VN"/>
        </w:rPr>
        <w:t>Đại hội cổ đông</w:t>
      </w:r>
      <w:r w:rsidRPr="003D6980">
        <w:rPr>
          <w:rFonts w:ascii="Times New Roman" w:hAnsi="Times New Roman"/>
          <w:sz w:val="28"/>
          <w:szCs w:val="28"/>
        </w:rPr>
        <w:t xml:space="preserve"> xem xét trên cơ sở đề nghị của Ban kiểm soát Công ty.</w:t>
      </w:r>
    </w:p>
    <w:p w14:paraId="079C9747" w14:textId="77777777" w:rsidR="00CB23D3" w:rsidRPr="003D6980" w:rsidRDefault="00CB23D3" w:rsidP="003C10F8">
      <w:pPr>
        <w:pStyle w:val="NormalWeb"/>
        <w:spacing w:before="60" w:after="60"/>
        <w:ind w:left="0" w:firstLine="720"/>
        <w:rPr>
          <w:sz w:val="28"/>
          <w:szCs w:val="28"/>
          <w:lang w:val="vi-VN"/>
        </w:rPr>
      </w:pPr>
      <w:r w:rsidRPr="003D6980">
        <w:rPr>
          <w:sz w:val="28"/>
          <w:szCs w:val="28"/>
        </w:rPr>
        <w:t>2. Trong trường hợp có những quy định của pháp luật có liên quan đến hoạt động của Công ty chưa được đề cập trong bản Quy chế này hoặc trong trường hợp có những quy định mới của pháp luật, khác với những điều khoản trong Quy chế này thì những quy định pháp luật đó đương nhiên được áp dụng và điều chỉnh hoạt động của Công ty.</w:t>
      </w:r>
    </w:p>
    <w:p w14:paraId="2645A59F" w14:textId="77777777" w:rsidR="00CB23D3" w:rsidRPr="003D6980" w:rsidRDefault="00CB23D3" w:rsidP="003C10F8">
      <w:pPr>
        <w:pStyle w:val="Vnbnnidung0"/>
        <w:adjustRightInd w:val="0"/>
        <w:snapToGrid w:val="0"/>
        <w:spacing w:before="60" w:after="60" w:line="240" w:lineRule="auto"/>
        <w:ind w:firstLine="720"/>
        <w:jc w:val="both"/>
        <w:rPr>
          <w:sz w:val="28"/>
          <w:szCs w:val="28"/>
        </w:rPr>
      </w:pPr>
      <w:r w:rsidRPr="003D6980">
        <w:rPr>
          <w:rStyle w:val="Vnbnnidung"/>
          <w:b/>
          <w:bCs/>
          <w:sz w:val="28"/>
          <w:szCs w:val="28"/>
          <w:lang w:eastAsia="vi-VN"/>
        </w:rPr>
        <w:t>Điều 23. Điều khoản thi hành</w:t>
      </w:r>
    </w:p>
    <w:p w14:paraId="79C16157" w14:textId="39B66E1F" w:rsidR="00CB23D3" w:rsidRPr="003D6980" w:rsidRDefault="00CB23D3" w:rsidP="003C10F8">
      <w:pPr>
        <w:spacing w:before="60" w:after="60" w:line="240" w:lineRule="auto"/>
        <w:ind w:firstLine="720"/>
        <w:jc w:val="both"/>
        <w:rPr>
          <w:rFonts w:ascii="Times New Roman" w:hAnsi="Times New Roman"/>
          <w:sz w:val="28"/>
          <w:szCs w:val="28"/>
        </w:rPr>
      </w:pPr>
      <w:r w:rsidRPr="003D6980">
        <w:rPr>
          <w:rFonts w:ascii="Times New Roman" w:hAnsi="Times New Roman"/>
          <w:sz w:val="28"/>
          <w:szCs w:val="28"/>
        </w:rPr>
        <w:t xml:space="preserve">1. Bản Quy chế này gồm 3 Chương, </w:t>
      </w:r>
      <w:r>
        <w:rPr>
          <w:rFonts w:ascii="Times New Roman" w:hAnsi="Times New Roman"/>
          <w:sz w:val="28"/>
          <w:szCs w:val="28"/>
          <w:lang w:val="en-GB"/>
        </w:rPr>
        <w:t>23</w:t>
      </w:r>
      <w:r w:rsidRPr="003D6980">
        <w:rPr>
          <w:rFonts w:ascii="Times New Roman" w:hAnsi="Times New Roman"/>
          <w:sz w:val="28"/>
          <w:szCs w:val="28"/>
        </w:rPr>
        <w:t xml:space="preserve"> Điều</w:t>
      </w:r>
      <w:r w:rsidR="00C26951">
        <w:rPr>
          <w:rFonts w:ascii="Times New Roman" w:hAnsi="Times New Roman"/>
          <w:sz w:val="28"/>
          <w:szCs w:val="28"/>
        </w:rPr>
        <w:t xml:space="preserve"> và</w:t>
      </w:r>
      <w:r w:rsidRPr="003D6980">
        <w:rPr>
          <w:rFonts w:ascii="Times New Roman" w:hAnsi="Times New Roman"/>
          <w:sz w:val="28"/>
          <w:szCs w:val="28"/>
        </w:rPr>
        <w:t xml:space="preserve"> có hiệu lực từ ngày </w:t>
      </w:r>
      <w:r w:rsidR="003C10F8">
        <w:rPr>
          <w:rFonts w:ascii="Times New Roman" w:hAnsi="Times New Roman"/>
          <w:sz w:val="28"/>
          <w:szCs w:val="28"/>
        </w:rPr>
        <w:t>12</w:t>
      </w:r>
      <w:r w:rsidRPr="003D6980">
        <w:rPr>
          <w:rFonts w:ascii="Times New Roman" w:hAnsi="Times New Roman"/>
          <w:sz w:val="28"/>
          <w:szCs w:val="28"/>
        </w:rPr>
        <w:t>/</w:t>
      </w:r>
      <w:r w:rsidR="00AB5225">
        <w:rPr>
          <w:rFonts w:ascii="Times New Roman" w:hAnsi="Times New Roman"/>
          <w:sz w:val="28"/>
          <w:szCs w:val="28"/>
        </w:rPr>
        <w:t>5</w:t>
      </w:r>
      <w:r w:rsidRPr="003D6980">
        <w:rPr>
          <w:rFonts w:ascii="Times New Roman" w:hAnsi="Times New Roman"/>
          <w:sz w:val="28"/>
          <w:szCs w:val="28"/>
        </w:rPr>
        <w:t>/20</w:t>
      </w:r>
      <w:r w:rsidRPr="003D6980">
        <w:rPr>
          <w:rFonts w:ascii="Times New Roman" w:hAnsi="Times New Roman"/>
          <w:sz w:val="28"/>
          <w:szCs w:val="28"/>
          <w:lang w:val="vi-VN"/>
        </w:rPr>
        <w:t>21</w:t>
      </w:r>
      <w:r w:rsidRPr="003D6980">
        <w:rPr>
          <w:rFonts w:ascii="Times New Roman" w:hAnsi="Times New Roman"/>
          <w:sz w:val="28"/>
          <w:szCs w:val="28"/>
        </w:rPr>
        <w:t xml:space="preserve">. </w:t>
      </w:r>
    </w:p>
    <w:p w14:paraId="650822F1" w14:textId="726C4CB4" w:rsidR="005C74D3" w:rsidRPr="00CB23D3" w:rsidRDefault="006D6C8F" w:rsidP="003C10F8">
      <w:pPr>
        <w:spacing w:before="60" w:after="60" w:line="240" w:lineRule="auto"/>
        <w:ind w:firstLine="720"/>
        <w:jc w:val="both"/>
        <w:rPr>
          <w:rFonts w:ascii="Times New Roman" w:hAnsi="Times New Roman"/>
          <w:sz w:val="28"/>
          <w:szCs w:val="28"/>
          <w:lang w:val="vi-VN"/>
        </w:rPr>
      </w:pPr>
      <w:r>
        <w:rPr>
          <w:rFonts w:ascii="Times New Roman" w:hAnsi="Times New Roman"/>
          <w:color w:val="000000"/>
          <w:sz w:val="28"/>
          <w:szCs w:val="28"/>
          <w:lang w:val="fr-FR"/>
        </w:rPr>
        <w:t>2</w:t>
      </w:r>
      <w:r w:rsidR="00CB23D3" w:rsidRPr="003D6980">
        <w:rPr>
          <w:rFonts w:ascii="Times New Roman" w:hAnsi="Times New Roman"/>
          <w:color w:val="000000"/>
          <w:sz w:val="28"/>
          <w:szCs w:val="28"/>
          <w:lang w:val="fr-FR"/>
        </w:rPr>
        <w:t xml:space="preserve">. Trong quá trình thực hiện Quy chế, nếu có vấn đề gì vướng mắc, cần thay đổi cho phù hợp với các quy định, chính sách có liên quan của Nhà nước, Ban kiểm soát xem xét trình </w:t>
      </w:r>
      <w:r w:rsidR="00CB23D3" w:rsidRPr="003D6980">
        <w:rPr>
          <w:rFonts w:ascii="Times New Roman" w:hAnsi="Times New Roman"/>
          <w:color w:val="000000"/>
          <w:sz w:val="28"/>
          <w:szCs w:val="28"/>
          <w:lang w:val="vi-VN"/>
        </w:rPr>
        <w:t>Đại hội</w:t>
      </w:r>
      <w:r w:rsidR="00CB23D3" w:rsidRPr="003D6980">
        <w:rPr>
          <w:rFonts w:ascii="Times New Roman" w:hAnsi="Times New Roman"/>
          <w:color w:val="000000"/>
          <w:sz w:val="28"/>
          <w:szCs w:val="28"/>
          <w:lang w:val="fr-FR"/>
        </w:rPr>
        <w:t xml:space="preserve"> sửa đổi cho phù hợp./.</w:t>
      </w:r>
    </w:p>
    <w:p w14:paraId="210C8549" w14:textId="23DD6A4D" w:rsidR="00C66C56" w:rsidRPr="00C66C56" w:rsidRDefault="00C66C56" w:rsidP="00AB5225">
      <w:pPr>
        <w:spacing w:after="0" w:line="300" w:lineRule="atLeast"/>
        <w:rPr>
          <w:rFonts w:ascii="Times New Roman" w:hAnsi="Times New Roman" w:cs="Times New Roman"/>
          <w:b/>
          <w:sz w:val="28"/>
          <w:szCs w:val="28"/>
        </w:rPr>
      </w:pPr>
      <w:r w:rsidRPr="00C66C56">
        <w:rPr>
          <w:rFonts w:ascii="Times New Roman" w:hAnsi="Times New Roman" w:cs="Times New Roman"/>
        </w:rPr>
        <w:tab/>
      </w:r>
      <w:r w:rsidRPr="00C66C56">
        <w:rPr>
          <w:rFonts w:ascii="Times New Roman" w:hAnsi="Times New Roman" w:cs="Times New Roman"/>
        </w:rPr>
        <w:tab/>
      </w:r>
      <w:r w:rsidRPr="00C66C56">
        <w:rPr>
          <w:rFonts w:ascii="Times New Roman" w:hAnsi="Times New Roman" w:cs="Times New Roman"/>
        </w:rPr>
        <w:tab/>
      </w:r>
      <w:r w:rsidRPr="00C66C56">
        <w:rPr>
          <w:rFonts w:ascii="Times New Roman" w:hAnsi="Times New Roman" w:cs="Times New Roman"/>
        </w:rPr>
        <w:tab/>
      </w:r>
      <w:r w:rsidRPr="00C66C56">
        <w:rPr>
          <w:rFonts w:ascii="Times New Roman" w:hAnsi="Times New Roman" w:cs="Times New Roman"/>
        </w:rPr>
        <w:tab/>
      </w:r>
      <w:r w:rsidRPr="00C66C56">
        <w:rPr>
          <w:rFonts w:ascii="Times New Roman" w:hAnsi="Times New Roman" w:cs="Times New Roman"/>
        </w:rPr>
        <w:tab/>
      </w:r>
      <w:r w:rsidRPr="00C66C56">
        <w:rPr>
          <w:rFonts w:ascii="Times New Roman" w:hAnsi="Times New Roman" w:cs="Times New Roman"/>
        </w:rPr>
        <w:tab/>
      </w:r>
      <w:r w:rsidR="00CB23D3">
        <w:rPr>
          <w:rFonts w:ascii="Times New Roman" w:hAnsi="Times New Roman" w:cs="Times New Roman"/>
        </w:rPr>
        <w:t xml:space="preserve">        </w:t>
      </w:r>
      <w:r w:rsidRPr="00C66C56">
        <w:rPr>
          <w:rFonts w:ascii="Times New Roman" w:hAnsi="Times New Roman" w:cs="Times New Roman"/>
          <w:b/>
          <w:sz w:val="28"/>
          <w:szCs w:val="28"/>
        </w:rPr>
        <w:t>T.M BAN KIỂM SOÁT</w:t>
      </w:r>
    </w:p>
    <w:p w14:paraId="786210B7" w14:textId="68EF5A52" w:rsidR="00C66C56" w:rsidRDefault="009F6A79" w:rsidP="00AB5225">
      <w:pPr>
        <w:spacing w:after="0" w:line="300" w:lineRule="atLeast"/>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CB23D3">
        <w:rPr>
          <w:rFonts w:ascii="Times New Roman" w:hAnsi="Times New Roman" w:cs="Times New Roman"/>
          <w:b/>
          <w:sz w:val="28"/>
          <w:szCs w:val="28"/>
        </w:rPr>
        <w:t xml:space="preserve">         </w:t>
      </w:r>
      <w:r w:rsidR="00C66C56" w:rsidRPr="007C746F">
        <w:rPr>
          <w:rFonts w:ascii="Times New Roman" w:hAnsi="Times New Roman" w:cs="Times New Roman"/>
          <w:sz w:val="28"/>
          <w:szCs w:val="28"/>
        </w:rPr>
        <w:t>TRƯỞNG BAN</w:t>
      </w:r>
    </w:p>
    <w:p w14:paraId="2494EE02" w14:textId="77777777" w:rsidR="00AB5225" w:rsidRDefault="00AB5225" w:rsidP="007C746F">
      <w:pPr>
        <w:spacing w:before="120" w:after="120" w:line="300" w:lineRule="atLeast"/>
        <w:rPr>
          <w:rFonts w:ascii="Times New Roman" w:hAnsi="Times New Roman" w:cs="Times New Roman"/>
          <w:sz w:val="28"/>
          <w:szCs w:val="28"/>
        </w:rPr>
      </w:pPr>
    </w:p>
    <w:p w14:paraId="007B809F" w14:textId="77777777" w:rsidR="00AB5225" w:rsidRDefault="00AB5225" w:rsidP="007C746F">
      <w:pPr>
        <w:spacing w:before="120" w:after="120" w:line="300" w:lineRule="atLeast"/>
        <w:rPr>
          <w:rFonts w:ascii="Times New Roman" w:hAnsi="Times New Roman" w:cs="Times New Roman"/>
          <w:sz w:val="28"/>
          <w:szCs w:val="28"/>
        </w:rPr>
      </w:pPr>
    </w:p>
    <w:p w14:paraId="1D0216FA" w14:textId="77777777" w:rsidR="00AB5225" w:rsidRDefault="00AB5225" w:rsidP="007C746F">
      <w:pPr>
        <w:spacing w:before="120" w:after="120" w:line="300" w:lineRule="atLeast"/>
        <w:rPr>
          <w:rFonts w:ascii="Times New Roman" w:hAnsi="Times New Roman" w:cs="Times New Roman"/>
          <w:sz w:val="28"/>
          <w:szCs w:val="28"/>
        </w:rPr>
      </w:pPr>
    </w:p>
    <w:p w14:paraId="743825AC" w14:textId="77777777" w:rsidR="00AB5225" w:rsidRDefault="00AB5225" w:rsidP="007C746F">
      <w:pPr>
        <w:spacing w:before="120" w:after="120" w:line="300" w:lineRule="atLeast"/>
        <w:rPr>
          <w:rFonts w:ascii="Times New Roman" w:hAnsi="Times New Roman" w:cs="Times New Roman"/>
          <w:sz w:val="28"/>
          <w:szCs w:val="28"/>
        </w:rPr>
      </w:pPr>
    </w:p>
    <w:p w14:paraId="290A2D50" w14:textId="7F8B8147" w:rsidR="00AB5225" w:rsidRPr="00AB5225" w:rsidRDefault="00AB5225" w:rsidP="007C746F">
      <w:pPr>
        <w:spacing w:before="120" w:after="120" w:line="300" w:lineRule="atLeast"/>
        <w:rPr>
          <w:rFonts w:ascii="Times New Roman" w:hAnsi="Times New Roman" w:cs="Times New Roman"/>
          <w:b/>
          <w:sz w:val="28"/>
          <w:szCs w:val="28"/>
        </w:rPr>
      </w:pPr>
      <w:r>
        <w:rPr>
          <w:rFonts w:ascii="Times New Roman" w:hAnsi="Times New Roman" w:cs="Times New Roman"/>
          <w:b/>
          <w:sz w:val="28"/>
          <w:szCs w:val="28"/>
        </w:rPr>
        <w:t xml:space="preserve">                                                                                        </w:t>
      </w:r>
      <w:r w:rsidR="00C47FD8">
        <w:rPr>
          <w:rFonts w:ascii="Times New Roman" w:hAnsi="Times New Roman" w:cs="Times New Roman"/>
          <w:b/>
          <w:sz w:val="28"/>
          <w:szCs w:val="28"/>
        </w:rPr>
        <w:t>............................</w:t>
      </w:r>
    </w:p>
    <w:p w14:paraId="3A6FB802" w14:textId="77777777" w:rsidR="00472EB6" w:rsidRDefault="00472EB6" w:rsidP="007C746F">
      <w:pPr>
        <w:spacing w:before="120" w:after="120" w:line="300" w:lineRule="atLeast"/>
        <w:rPr>
          <w:rFonts w:ascii="Times New Roman" w:hAnsi="Times New Roman" w:cs="Times New Roman"/>
          <w:sz w:val="28"/>
          <w:szCs w:val="28"/>
        </w:rPr>
      </w:pPr>
    </w:p>
    <w:p w14:paraId="6AF301AC" w14:textId="77777777" w:rsidR="00472EB6" w:rsidRPr="007C746F" w:rsidRDefault="00472EB6" w:rsidP="007C746F">
      <w:pPr>
        <w:spacing w:before="120" w:after="120" w:line="300" w:lineRule="atLeast"/>
        <w:rPr>
          <w:rFonts w:ascii="Times New Roman" w:hAnsi="Times New Roman" w:cs="Times New Roman"/>
          <w:sz w:val="28"/>
          <w:szCs w:val="28"/>
        </w:rPr>
      </w:pPr>
    </w:p>
    <w:p w14:paraId="65283C75" w14:textId="77777777" w:rsidR="00C66C56" w:rsidRPr="00C66C56" w:rsidRDefault="00C66C56" w:rsidP="00C66C56">
      <w:pPr>
        <w:spacing w:before="120" w:after="120"/>
        <w:rPr>
          <w:rFonts w:ascii="Times New Roman" w:hAnsi="Times New Roman" w:cs="Times New Roman"/>
          <w:b/>
          <w:sz w:val="28"/>
          <w:szCs w:val="28"/>
        </w:rPr>
      </w:pPr>
    </w:p>
    <w:p w14:paraId="53A437A2" w14:textId="77777777" w:rsidR="00C66C56" w:rsidRPr="00C66C56" w:rsidRDefault="00C66C56" w:rsidP="00C66C56">
      <w:pPr>
        <w:spacing w:before="120" w:after="120"/>
        <w:rPr>
          <w:rFonts w:ascii="Times New Roman" w:hAnsi="Times New Roman" w:cs="Times New Roman"/>
          <w:b/>
          <w:sz w:val="28"/>
          <w:szCs w:val="28"/>
        </w:rPr>
      </w:pPr>
    </w:p>
    <w:p w14:paraId="5DF7279A" w14:textId="77777777" w:rsidR="00C66C56" w:rsidRPr="00C66C56" w:rsidRDefault="00C66C56" w:rsidP="00C66C56">
      <w:pPr>
        <w:spacing w:before="120" w:after="120"/>
        <w:rPr>
          <w:rFonts w:ascii="Times New Roman" w:hAnsi="Times New Roman" w:cs="Times New Roman"/>
          <w:b/>
          <w:sz w:val="28"/>
          <w:szCs w:val="28"/>
        </w:rPr>
      </w:pPr>
    </w:p>
    <w:p w14:paraId="6DB73268" w14:textId="53764175" w:rsidR="00C66C56" w:rsidRPr="00C66C56" w:rsidRDefault="00DE2E2D" w:rsidP="00C66C56">
      <w:pPr>
        <w:spacing w:before="120" w:after="120"/>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9F6A79">
        <w:rPr>
          <w:rFonts w:ascii="Times New Roman" w:hAnsi="Times New Roman" w:cs="Times New Roman"/>
          <w:b/>
          <w:sz w:val="28"/>
          <w:szCs w:val="28"/>
        </w:rPr>
        <w:t xml:space="preserve">        </w:t>
      </w:r>
      <w:r w:rsidR="007C746F">
        <w:rPr>
          <w:rFonts w:ascii="Times New Roman" w:hAnsi="Times New Roman" w:cs="Times New Roman"/>
          <w:b/>
          <w:sz w:val="28"/>
          <w:szCs w:val="28"/>
        </w:rPr>
        <w:t xml:space="preserve">                             </w:t>
      </w:r>
      <w:r w:rsidR="00CB23D3">
        <w:rPr>
          <w:rFonts w:ascii="Times New Roman" w:hAnsi="Times New Roman" w:cs="Times New Roman"/>
          <w:b/>
          <w:sz w:val="28"/>
          <w:szCs w:val="28"/>
        </w:rPr>
        <w:t xml:space="preserve">         </w:t>
      </w:r>
      <w:r w:rsidR="00C66C56" w:rsidRPr="00C66C56">
        <w:rPr>
          <w:rFonts w:ascii="Times New Roman" w:hAnsi="Times New Roman" w:cs="Times New Roman"/>
          <w:b/>
          <w:sz w:val="28"/>
          <w:szCs w:val="28"/>
        </w:rPr>
        <w:tab/>
      </w:r>
      <w:r w:rsidR="00C66C56" w:rsidRPr="00C66C56">
        <w:rPr>
          <w:rFonts w:ascii="Times New Roman" w:hAnsi="Times New Roman" w:cs="Times New Roman"/>
          <w:b/>
          <w:sz w:val="28"/>
          <w:szCs w:val="28"/>
        </w:rPr>
        <w:tab/>
      </w:r>
      <w:r w:rsidR="00C66C56" w:rsidRPr="00C66C56">
        <w:rPr>
          <w:rFonts w:ascii="Times New Roman" w:hAnsi="Times New Roman" w:cs="Times New Roman"/>
          <w:b/>
          <w:sz w:val="28"/>
          <w:szCs w:val="28"/>
        </w:rPr>
        <w:tab/>
      </w:r>
    </w:p>
    <w:p w14:paraId="2815BC77" w14:textId="77777777" w:rsidR="00C66C56" w:rsidRDefault="00C66C56" w:rsidP="00C66C56">
      <w:pPr>
        <w:spacing w:before="120" w:after="120"/>
        <w:rPr>
          <w:b/>
          <w:sz w:val="28"/>
          <w:szCs w:val="28"/>
        </w:rPr>
      </w:pPr>
    </w:p>
    <w:p w14:paraId="64EBDE4C" w14:textId="77777777" w:rsidR="00D40A1B" w:rsidRPr="00D9751A" w:rsidRDefault="00D40A1B" w:rsidP="00C66C56">
      <w:pPr>
        <w:rPr>
          <w:rFonts w:ascii="Times New Roman" w:hAnsi="Times New Roman" w:cs="Times New Roman"/>
          <w:sz w:val="26"/>
          <w:szCs w:val="26"/>
        </w:rPr>
      </w:pPr>
    </w:p>
    <w:sectPr w:rsidR="00D40A1B" w:rsidRPr="00D9751A" w:rsidSect="001F5758">
      <w:footerReference w:type="default" r:id="rId8"/>
      <w:pgSz w:w="11909" w:h="16834" w:code="9"/>
      <w:pgMar w:top="1134" w:right="1134" w:bottom="1134" w:left="1418" w:header="720" w:footer="618" w:gutter="0"/>
      <w:pgNumType w:start="1" w:chapStyle="2"/>
      <w:cols w:space="720"/>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6D7E9" w14:textId="77777777" w:rsidR="00D639DC" w:rsidRDefault="00D639DC">
      <w:pPr>
        <w:spacing w:after="0" w:line="240" w:lineRule="auto"/>
      </w:pPr>
      <w:r>
        <w:separator/>
      </w:r>
    </w:p>
  </w:endnote>
  <w:endnote w:type="continuationSeparator" w:id="0">
    <w:p w14:paraId="2F978AF1" w14:textId="77777777" w:rsidR="00D639DC" w:rsidRDefault="00D6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386910"/>
      <w:docPartObj>
        <w:docPartGallery w:val="Page Numbers (Bottom of Page)"/>
        <w:docPartUnique/>
      </w:docPartObj>
    </w:sdtPr>
    <w:sdtEndPr>
      <w:rPr>
        <w:noProof/>
      </w:rPr>
    </w:sdtEndPr>
    <w:sdtContent>
      <w:p w14:paraId="4D8B4520" w14:textId="3F105C3D" w:rsidR="001F5758" w:rsidRDefault="001F5758">
        <w:pPr>
          <w:pStyle w:val="Footer"/>
          <w:jc w:val="center"/>
        </w:pPr>
        <w:r>
          <w:fldChar w:fldCharType="begin"/>
        </w:r>
        <w:r>
          <w:instrText xml:space="preserve"> PAGE   \* MERGEFORMAT </w:instrText>
        </w:r>
        <w:r>
          <w:fldChar w:fldCharType="separate"/>
        </w:r>
        <w:r w:rsidR="003346F5">
          <w:rPr>
            <w:noProof/>
          </w:rPr>
          <w:t>3</w:t>
        </w:r>
        <w:r>
          <w:rPr>
            <w:noProof/>
          </w:rPr>
          <w:fldChar w:fldCharType="end"/>
        </w:r>
      </w:p>
    </w:sdtContent>
  </w:sdt>
  <w:p w14:paraId="092E8C09" w14:textId="77777777" w:rsidR="00C26951" w:rsidRDefault="00C26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E96E9" w14:textId="77777777" w:rsidR="00D639DC" w:rsidRDefault="00D639DC">
      <w:pPr>
        <w:spacing w:after="0" w:line="240" w:lineRule="auto"/>
      </w:pPr>
      <w:r>
        <w:separator/>
      </w:r>
    </w:p>
  </w:footnote>
  <w:footnote w:type="continuationSeparator" w:id="0">
    <w:p w14:paraId="18EFEDC4" w14:textId="77777777" w:rsidR="00D639DC" w:rsidRDefault="00D63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360"/>
        </w:tabs>
        <w:ind w:left="360" w:hanging="360"/>
      </w:p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140E6D"/>
    <w:multiLevelType w:val="hybridMultilevel"/>
    <w:tmpl w:val="167033AE"/>
    <w:lvl w:ilvl="0" w:tplc="BABC510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AF166E"/>
    <w:multiLevelType w:val="hybridMultilevel"/>
    <w:tmpl w:val="77E03350"/>
    <w:lvl w:ilvl="0" w:tplc="E6EEB5C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7B0F34"/>
    <w:multiLevelType w:val="hybridMultilevel"/>
    <w:tmpl w:val="4C7A3CFC"/>
    <w:lvl w:ilvl="0" w:tplc="5856715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54D1BCF"/>
    <w:multiLevelType w:val="hybridMultilevel"/>
    <w:tmpl w:val="BA1A0B02"/>
    <w:lvl w:ilvl="0" w:tplc="2A0EAE2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18916FC"/>
    <w:multiLevelType w:val="hybridMultilevel"/>
    <w:tmpl w:val="63BA5A06"/>
    <w:lvl w:ilvl="0" w:tplc="CB143C66">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D725EF6"/>
    <w:multiLevelType w:val="hybridMultilevel"/>
    <w:tmpl w:val="70EC7D74"/>
    <w:lvl w:ilvl="0" w:tplc="B7E4399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1A"/>
    <w:rsid w:val="0001615A"/>
    <w:rsid w:val="00022AC6"/>
    <w:rsid w:val="00031097"/>
    <w:rsid w:val="00033EDA"/>
    <w:rsid w:val="00037B67"/>
    <w:rsid w:val="00037E15"/>
    <w:rsid w:val="00037FFA"/>
    <w:rsid w:val="0006790E"/>
    <w:rsid w:val="0009478B"/>
    <w:rsid w:val="000A2B5F"/>
    <w:rsid w:val="000A5064"/>
    <w:rsid w:val="000B5266"/>
    <w:rsid w:val="000C0BA4"/>
    <w:rsid w:val="000E5900"/>
    <w:rsid w:val="000F38A3"/>
    <w:rsid w:val="00111D8F"/>
    <w:rsid w:val="00146488"/>
    <w:rsid w:val="00150822"/>
    <w:rsid w:val="00176578"/>
    <w:rsid w:val="00190336"/>
    <w:rsid w:val="001D592D"/>
    <w:rsid w:val="001E19BE"/>
    <w:rsid w:val="001F4287"/>
    <w:rsid w:val="001F5758"/>
    <w:rsid w:val="00203113"/>
    <w:rsid w:val="00205EB9"/>
    <w:rsid w:val="00220B60"/>
    <w:rsid w:val="0023398A"/>
    <w:rsid w:val="002670D8"/>
    <w:rsid w:val="00280579"/>
    <w:rsid w:val="00287F18"/>
    <w:rsid w:val="002B7AD3"/>
    <w:rsid w:val="002E6773"/>
    <w:rsid w:val="00305B55"/>
    <w:rsid w:val="00305B8B"/>
    <w:rsid w:val="003101E9"/>
    <w:rsid w:val="003346F5"/>
    <w:rsid w:val="00334FB6"/>
    <w:rsid w:val="00351F61"/>
    <w:rsid w:val="0035724B"/>
    <w:rsid w:val="00391F9F"/>
    <w:rsid w:val="00393C34"/>
    <w:rsid w:val="00396F20"/>
    <w:rsid w:val="003A3B76"/>
    <w:rsid w:val="003A62B9"/>
    <w:rsid w:val="003B4338"/>
    <w:rsid w:val="003B7FF3"/>
    <w:rsid w:val="003C10F8"/>
    <w:rsid w:val="003E69F3"/>
    <w:rsid w:val="0040221A"/>
    <w:rsid w:val="00407FA7"/>
    <w:rsid w:val="00417197"/>
    <w:rsid w:val="00420F55"/>
    <w:rsid w:val="00422500"/>
    <w:rsid w:val="004255A1"/>
    <w:rsid w:val="00441D73"/>
    <w:rsid w:val="00466ADA"/>
    <w:rsid w:val="00467E53"/>
    <w:rsid w:val="00472EB6"/>
    <w:rsid w:val="0048304C"/>
    <w:rsid w:val="0048440A"/>
    <w:rsid w:val="00486515"/>
    <w:rsid w:val="004A423F"/>
    <w:rsid w:val="004A4BAC"/>
    <w:rsid w:val="004A7ED2"/>
    <w:rsid w:val="004B5F4F"/>
    <w:rsid w:val="004D23FC"/>
    <w:rsid w:val="004D3CD4"/>
    <w:rsid w:val="004F3587"/>
    <w:rsid w:val="005039F0"/>
    <w:rsid w:val="00510A6E"/>
    <w:rsid w:val="0051162D"/>
    <w:rsid w:val="00516D08"/>
    <w:rsid w:val="00520439"/>
    <w:rsid w:val="005405BB"/>
    <w:rsid w:val="00556756"/>
    <w:rsid w:val="005703C5"/>
    <w:rsid w:val="00584483"/>
    <w:rsid w:val="005855D8"/>
    <w:rsid w:val="00585978"/>
    <w:rsid w:val="0059190F"/>
    <w:rsid w:val="005C74D3"/>
    <w:rsid w:val="005D0DFC"/>
    <w:rsid w:val="005D3E95"/>
    <w:rsid w:val="005D4B80"/>
    <w:rsid w:val="005F4D3A"/>
    <w:rsid w:val="005F771B"/>
    <w:rsid w:val="00600E0D"/>
    <w:rsid w:val="00612776"/>
    <w:rsid w:val="0061677B"/>
    <w:rsid w:val="006327A0"/>
    <w:rsid w:val="00634C7E"/>
    <w:rsid w:val="00683729"/>
    <w:rsid w:val="006A5A97"/>
    <w:rsid w:val="006A777D"/>
    <w:rsid w:val="006C1E27"/>
    <w:rsid w:val="006D1C7F"/>
    <w:rsid w:val="006D6C8F"/>
    <w:rsid w:val="006F4B30"/>
    <w:rsid w:val="0070539F"/>
    <w:rsid w:val="00715161"/>
    <w:rsid w:val="007257E2"/>
    <w:rsid w:val="00726FC6"/>
    <w:rsid w:val="007271DA"/>
    <w:rsid w:val="00727294"/>
    <w:rsid w:val="00742F23"/>
    <w:rsid w:val="00775484"/>
    <w:rsid w:val="007817D0"/>
    <w:rsid w:val="00791BBE"/>
    <w:rsid w:val="00794AD2"/>
    <w:rsid w:val="007A48C7"/>
    <w:rsid w:val="007A48CB"/>
    <w:rsid w:val="007B0DED"/>
    <w:rsid w:val="007B2186"/>
    <w:rsid w:val="007C746F"/>
    <w:rsid w:val="007D2A99"/>
    <w:rsid w:val="007E4973"/>
    <w:rsid w:val="007F2AFA"/>
    <w:rsid w:val="00814D50"/>
    <w:rsid w:val="00817DEB"/>
    <w:rsid w:val="00826C33"/>
    <w:rsid w:val="008320AF"/>
    <w:rsid w:val="00835B91"/>
    <w:rsid w:val="00845563"/>
    <w:rsid w:val="008518CC"/>
    <w:rsid w:val="008866DC"/>
    <w:rsid w:val="008926C6"/>
    <w:rsid w:val="00892BB0"/>
    <w:rsid w:val="00894DB5"/>
    <w:rsid w:val="008C0215"/>
    <w:rsid w:val="008C7083"/>
    <w:rsid w:val="008E2651"/>
    <w:rsid w:val="008F21A0"/>
    <w:rsid w:val="00914882"/>
    <w:rsid w:val="0093700E"/>
    <w:rsid w:val="00942A95"/>
    <w:rsid w:val="00946664"/>
    <w:rsid w:val="00990FAE"/>
    <w:rsid w:val="009B64C3"/>
    <w:rsid w:val="009C47E8"/>
    <w:rsid w:val="009C5056"/>
    <w:rsid w:val="009D2D3F"/>
    <w:rsid w:val="009E1D5D"/>
    <w:rsid w:val="009F6A79"/>
    <w:rsid w:val="00A03626"/>
    <w:rsid w:val="00A121DD"/>
    <w:rsid w:val="00A235AF"/>
    <w:rsid w:val="00A24854"/>
    <w:rsid w:val="00A41F21"/>
    <w:rsid w:val="00A56051"/>
    <w:rsid w:val="00A56443"/>
    <w:rsid w:val="00A628FD"/>
    <w:rsid w:val="00A71510"/>
    <w:rsid w:val="00A813ED"/>
    <w:rsid w:val="00AA7646"/>
    <w:rsid w:val="00AB33F5"/>
    <w:rsid w:val="00AB5225"/>
    <w:rsid w:val="00AC7825"/>
    <w:rsid w:val="00AD0120"/>
    <w:rsid w:val="00AD0698"/>
    <w:rsid w:val="00B00B4D"/>
    <w:rsid w:val="00B16796"/>
    <w:rsid w:val="00B4203F"/>
    <w:rsid w:val="00B629D8"/>
    <w:rsid w:val="00B636D0"/>
    <w:rsid w:val="00B753CE"/>
    <w:rsid w:val="00B766F9"/>
    <w:rsid w:val="00BA0F62"/>
    <w:rsid w:val="00BC5CAC"/>
    <w:rsid w:val="00BE71B5"/>
    <w:rsid w:val="00BE7715"/>
    <w:rsid w:val="00BF59B8"/>
    <w:rsid w:val="00C008E8"/>
    <w:rsid w:val="00C047AA"/>
    <w:rsid w:val="00C06108"/>
    <w:rsid w:val="00C26951"/>
    <w:rsid w:val="00C330DB"/>
    <w:rsid w:val="00C47C73"/>
    <w:rsid w:val="00C47FD8"/>
    <w:rsid w:val="00C5591B"/>
    <w:rsid w:val="00C66C56"/>
    <w:rsid w:val="00C7549C"/>
    <w:rsid w:val="00C811F5"/>
    <w:rsid w:val="00C921D9"/>
    <w:rsid w:val="00CB23D3"/>
    <w:rsid w:val="00CC55B2"/>
    <w:rsid w:val="00CC73D4"/>
    <w:rsid w:val="00CD2042"/>
    <w:rsid w:val="00CF01EE"/>
    <w:rsid w:val="00D04850"/>
    <w:rsid w:val="00D1046B"/>
    <w:rsid w:val="00D1442F"/>
    <w:rsid w:val="00D20763"/>
    <w:rsid w:val="00D305A2"/>
    <w:rsid w:val="00D36854"/>
    <w:rsid w:val="00D40A1B"/>
    <w:rsid w:val="00D639DC"/>
    <w:rsid w:val="00D929E5"/>
    <w:rsid w:val="00D9751A"/>
    <w:rsid w:val="00DD6094"/>
    <w:rsid w:val="00DE2E2D"/>
    <w:rsid w:val="00DF0352"/>
    <w:rsid w:val="00E33592"/>
    <w:rsid w:val="00E370C4"/>
    <w:rsid w:val="00E44670"/>
    <w:rsid w:val="00E50EC9"/>
    <w:rsid w:val="00E56742"/>
    <w:rsid w:val="00E87D40"/>
    <w:rsid w:val="00EB7743"/>
    <w:rsid w:val="00EC14FF"/>
    <w:rsid w:val="00EC625E"/>
    <w:rsid w:val="00EC669D"/>
    <w:rsid w:val="00ED621E"/>
    <w:rsid w:val="00ED6EDF"/>
    <w:rsid w:val="00EE7385"/>
    <w:rsid w:val="00EF2A3A"/>
    <w:rsid w:val="00F258F6"/>
    <w:rsid w:val="00F32A95"/>
    <w:rsid w:val="00F37502"/>
    <w:rsid w:val="00F40C5E"/>
    <w:rsid w:val="00F447A1"/>
    <w:rsid w:val="00F52563"/>
    <w:rsid w:val="00F5565E"/>
    <w:rsid w:val="00F56971"/>
    <w:rsid w:val="00F975DC"/>
    <w:rsid w:val="00FA269F"/>
    <w:rsid w:val="00FB0B30"/>
    <w:rsid w:val="00FB2667"/>
    <w:rsid w:val="00FB26F8"/>
    <w:rsid w:val="00FB3CCD"/>
    <w:rsid w:val="00FC0B13"/>
    <w:rsid w:val="00FC0C1C"/>
    <w:rsid w:val="00FC534F"/>
    <w:rsid w:val="00FC7F57"/>
    <w:rsid w:val="00FE510F"/>
    <w:rsid w:val="00FF56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A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4F"/>
  </w:style>
  <w:style w:type="paragraph" w:styleId="Heading1">
    <w:name w:val="heading 1"/>
    <w:basedOn w:val="Normal"/>
    <w:next w:val="Normal"/>
    <w:link w:val="Heading1Char"/>
    <w:qFormat/>
    <w:rsid w:val="00C66C56"/>
    <w:pPr>
      <w:keepNext/>
      <w:tabs>
        <w:tab w:val="num" w:pos="0"/>
      </w:tabs>
      <w:suppressAutoHyphens/>
      <w:spacing w:before="240" w:after="60" w:line="240" w:lineRule="auto"/>
      <w:ind w:right="68"/>
      <w:jc w:val="both"/>
      <w:outlineLvl w:val="0"/>
    </w:pPr>
    <w:rPr>
      <w:rFonts w:ascii="Cambria" w:eastAsia="Times New Roman" w:hAnsi="Cambria" w:cs="Times New Roman"/>
      <w:b/>
      <w:bCs/>
      <w:kern w:val="1"/>
      <w:sz w:val="32"/>
      <w:szCs w:val="32"/>
      <w:lang w:eastAsia="ar-SA"/>
    </w:rPr>
  </w:style>
  <w:style w:type="paragraph" w:styleId="Heading2">
    <w:name w:val="heading 2"/>
    <w:basedOn w:val="Normal"/>
    <w:next w:val="Normal"/>
    <w:link w:val="Heading2Char"/>
    <w:qFormat/>
    <w:rsid w:val="00C66C56"/>
    <w:pPr>
      <w:keepNext/>
      <w:tabs>
        <w:tab w:val="num" w:pos="0"/>
      </w:tabs>
      <w:suppressAutoHyphens/>
      <w:spacing w:before="240" w:after="60" w:line="240" w:lineRule="auto"/>
      <w:ind w:left="720" w:right="68"/>
      <w:jc w:val="both"/>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Heading3Char"/>
    <w:qFormat/>
    <w:rsid w:val="00C66C56"/>
    <w:pPr>
      <w:keepNext/>
      <w:tabs>
        <w:tab w:val="num" w:pos="0"/>
      </w:tabs>
      <w:suppressAutoHyphens/>
      <w:spacing w:before="240" w:after="60" w:line="240" w:lineRule="auto"/>
      <w:ind w:left="1440" w:right="68"/>
      <w:jc w:val="both"/>
      <w:outlineLvl w:val="2"/>
    </w:pPr>
    <w:rPr>
      <w:rFonts w:ascii="Cambria" w:eastAsia="Times New Roman" w:hAnsi="Cambria" w:cs="Times New Roman"/>
      <w:b/>
      <w:bCs/>
      <w:sz w:val="26"/>
      <w:szCs w:val="26"/>
      <w:lang w:eastAsia="ar-SA"/>
    </w:rPr>
  </w:style>
  <w:style w:type="paragraph" w:styleId="Heading4">
    <w:name w:val="heading 4"/>
    <w:basedOn w:val="Normal"/>
    <w:next w:val="Normal"/>
    <w:link w:val="Heading4Char"/>
    <w:qFormat/>
    <w:rsid w:val="00C66C56"/>
    <w:pPr>
      <w:keepNext/>
      <w:tabs>
        <w:tab w:val="num" w:pos="0"/>
      </w:tabs>
      <w:suppressAutoHyphens/>
      <w:spacing w:before="240" w:after="60" w:line="240" w:lineRule="auto"/>
      <w:ind w:left="2160" w:right="68"/>
      <w:jc w:val="both"/>
      <w:outlineLvl w:val="3"/>
    </w:pPr>
    <w:rPr>
      <w:rFonts w:ascii="Calibri" w:eastAsia="Times New Roman" w:hAnsi="Calibri" w:cs="Times New Roman"/>
      <w:b/>
      <w:bCs/>
      <w:sz w:val="28"/>
      <w:szCs w:val="28"/>
      <w:lang w:eastAsia="ar-SA"/>
    </w:rPr>
  </w:style>
  <w:style w:type="paragraph" w:styleId="Heading5">
    <w:name w:val="heading 5"/>
    <w:basedOn w:val="Normal"/>
    <w:next w:val="Normal"/>
    <w:link w:val="Heading5Char"/>
    <w:qFormat/>
    <w:rsid w:val="00C66C56"/>
    <w:pPr>
      <w:tabs>
        <w:tab w:val="num" w:pos="0"/>
      </w:tabs>
      <w:suppressAutoHyphens/>
      <w:spacing w:before="240" w:after="60" w:line="240" w:lineRule="auto"/>
      <w:ind w:left="2880" w:right="68"/>
      <w:jc w:val="both"/>
      <w:outlineLvl w:val="4"/>
    </w:pPr>
    <w:rPr>
      <w:rFonts w:ascii="Calibri" w:eastAsia="Times New Roman" w:hAnsi="Calibri" w:cs="Times New Roman"/>
      <w:b/>
      <w:bCs/>
      <w:i/>
      <w:iCs/>
      <w:sz w:val="26"/>
      <w:szCs w:val="26"/>
      <w:lang w:eastAsia="ar-SA"/>
    </w:rPr>
  </w:style>
  <w:style w:type="paragraph" w:styleId="Heading6">
    <w:name w:val="heading 6"/>
    <w:basedOn w:val="Normal"/>
    <w:next w:val="Normal"/>
    <w:link w:val="Heading6Char"/>
    <w:qFormat/>
    <w:rsid w:val="00C66C56"/>
    <w:pPr>
      <w:tabs>
        <w:tab w:val="num" w:pos="0"/>
      </w:tabs>
      <w:suppressAutoHyphens/>
      <w:spacing w:before="240" w:after="60" w:line="240" w:lineRule="auto"/>
      <w:ind w:left="3600" w:right="68"/>
      <w:jc w:val="both"/>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C66C56"/>
    <w:pPr>
      <w:tabs>
        <w:tab w:val="num" w:pos="0"/>
      </w:tabs>
      <w:suppressAutoHyphens/>
      <w:spacing w:before="240" w:after="60" w:line="240" w:lineRule="auto"/>
      <w:ind w:left="4320" w:right="68"/>
      <w:jc w:val="both"/>
      <w:outlineLvl w:val="6"/>
    </w:pPr>
    <w:rPr>
      <w:rFonts w:ascii="Calibri" w:eastAsia="Times New Roman" w:hAnsi="Calibri" w:cs="Times New Roman"/>
      <w:sz w:val="24"/>
      <w:szCs w:val="24"/>
      <w:lang w:eastAsia="ar-SA"/>
    </w:rPr>
  </w:style>
  <w:style w:type="paragraph" w:styleId="Heading8">
    <w:name w:val="heading 8"/>
    <w:basedOn w:val="Normal"/>
    <w:next w:val="Normal"/>
    <w:link w:val="Heading8Char"/>
    <w:qFormat/>
    <w:rsid w:val="00C66C56"/>
    <w:pPr>
      <w:tabs>
        <w:tab w:val="num" w:pos="0"/>
      </w:tabs>
      <w:suppressAutoHyphens/>
      <w:spacing w:before="240" w:after="60" w:line="240" w:lineRule="auto"/>
      <w:ind w:left="5040" w:right="68"/>
      <w:jc w:val="both"/>
      <w:outlineLvl w:val="7"/>
    </w:pPr>
    <w:rPr>
      <w:rFonts w:ascii="Calibri" w:eastAsia="Times New Roman" w:hAnsi="Calibri" w:cs="Times New Roman"/>
      <w:i/>
      <w:iCs/>
      <w:sz w:val="24"/>
      <w:szCs w:val="24"/>
      <w:lang w:eastAsia="ar-SA"/>
    </w:rPr>
  </w:style>
  <w:style w:type="paragraph" w:styleId="Heading9">
    <w:name w:val="heading 9"/>
    <w:basedOn w:val="Normal"/>
    <w:next w:val="Normal"/>
    <w:link w:val="Heading9Char"/>
    <w:qFormat/>
    <w:rsid w:val="00C66C56"/>
    <w:pPr>
      <w:tabs>
        <w:tab w:val="num" w:pos="0"/>
      </w:tabs>
      <w:suppressAutoHyphens/>
      <w:spacing w:before="240" w:after="60" w:line="240" w:lineRule="auto"/>
      <w:ind w:left="5760" w:right="68"/>
      <w:jc w:val="both"/>
      <w:outlineLvl w:val="8"/>
    </w:pPr>
    <w:rPr>
      <w:rFonts w:ascii="Cambria" w:eastAsia="Times New Roman" w:hAnsi="Cambria"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51A"/>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D9751A"/>
    <w:rPr>
      <w:rFonts w:ascii=".VnTime" w:eastAsia="Times New Roman" w:hAnsi=".VnTime" w:cs="Times New Roman"/>
      <w:sz w:val="28"/>
      <w:szCs w:val="28"/>
    </w:rPr>
  </w:style>
  <w:style w:type="paragraph" w:styleId="BodyText3">
    <w:name w:val="Body Text 3"/>
    <w:basedOn w:val="Normal"/>
    <w:link w:val="BodyText3Char"/>
    <w:rsid w:val="00D9751A"/>
    <w:pPr>
      <w:overflowPunct w:val="0"/>
      <w:autoSpaceDE w:val="0"/>
      <w:autoSpaceDN w:val="0"/>
      <w:adjustRightInd w:val="0"/>
      <w:spacing w:after="120" w:line="240" w:lineRule="auto"/>
      <w:ind w:right="29"/>
      <w:jc w:val="both"/>
      <w:textAlignment w:val="baseline"/>
    </w:pPr>
    <w:rPr>
      <w:rFonts w:ascii=".VnTime" w:eastAsia="Times New Roman" w:hAnsi=".VnTime" w:cs="Times New Roman"/>
      <w:sz w:val="28"/>
      <w:szCs w:val="20"/>
    </w:rPr>
  </w:style>
  <w:style w:type="character" w:customStyle="1" w:styleId="BodyText3Char">
    <w:name w:val="Body Text 3 Char"/>
    <w:basedOn w:val="DefaultParagraphFont"/>
    <w:link w:val="BodyText3"/>
    <w:rsid w:val="00D9751A"/>
    <w:rPr>
      <w:rFonts w:ascii=".VnTime" w:eastAsia="Times New Roman" w:hAnsi=".VnTime" w:cs="Times New Roman"/>
      <w:sz w:val="28"/>
      <w:szCs w:val="20"/>
    </w:rPr>
  </w:style>
  <w:style w:type="paragraph" w:styleId="Footer">
    <w:name w:val="footer"/>
    <w:basedOn w:val="Normal"/>
    <w:link w:val="FooterChar"/>
    <w:uiPriority w:val="99"/>
    <w:unhideWhenUsed/>
    <w:rsid w:val="000C0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BA4"/>
  </w:style>
  <w:style w:type="character" w:customStyle="1" w:styleId="Heading1Char">
    <w:name w:val="Heading 1 Char"/>
    <w:basedOn w:val="DefaultParagraphFont"/>
    <w:link w:val="Heading1"/>
    <w:rsid w:val="00C66C56"/>
    <w:rPr>
      <w:rFonts w:ascii="Cambria" w:eastAsia="Times New Roman" w:hAnsi="Cambria" w:cs="Times New Roman"/>
      <w:b/>
      <w:bCs/>
      <w:kern w:val="1"/>
      <w:sz w:val="32"/>
      <w:szCs w:val="32"/>
      <w:lang w:eastAsia="ar-SA"/>
    </w:rPr>
  </w:style>
  <w:style w:type="character" w:customStyle="1" w:styleId="Heading2Char">
    <w:name w:val="Heading 2 Char"/>
    <w:basedOn w:val="DefaultParagraphFont"/>
    <w:link w:val="Heading2"/>
    <w:rsid w:val="00C66C56"/>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rsid w:val="00C66C56"/>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rsid w:val="00C66C56"/>
    <w:rPr>
      <w:rFonts w:ascii="Calibri" w:eastAsia="Times New Roman" w:hAnsi="Calibri" w:cs="Times New Roman"/>
      <w:b/>
      <w:bCs/>
      <w:sz w:val="28"/>
      <w:szCs w:val="28"/>
      <w:lang w:eastAsia="ar-SA"/>
    </w:rPr>
  </w:style>
  <w:style w:type="character" w:customStyle="1" w:styleId="Heading5Char">
    <w:name w:val="Heading 5 Char"/>
    <w:basedOn w:val="DefaultParagraphFont"/>
    <w:link w:val="Heading5"/>
    <w:rsid w:val="00C66C56"/>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rsid w:val="00C66C56"/>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C66C56"/>
    <w:rPr>
      <w:rFonts w:ascii="Calibri" w:eastAsia="Times New Roman" w:hAnsi="Calibri" w:cs="Times New Roman"/>
      <w:sz w:val="24"/>
      <w:szCs w:val="24"/>
      <w:lang w:eastAsia="ar-SA"/>
    </w:rPr>
  </w:style>
  <w:style w:type="character" w:customStyle="1" w:styleId="Heading8Char">
    <w:name w:val="Heading 8 Char"/>
    <w:basedOn w:val="DefaultParagraphFont"/>
    <w:link w:val="Heading8"/>
    <w:rsid w:val="00C66C56"/>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C66C56"/>
    <w:rPr>
      <w:rFonts w:ascii="Cambria" w:eastAsia="Times New Roman" w:hAnsi="Cambria" w:cs="Times New Roman"/>
      <w:lang w:eastAsia="ar-SA"/>
    </w:rPr>
  </w:style>
  <w:style w:type="character" w:customStyle="1" w:styleId="WW-DefaultParagraphFont">
    <w:name w:val="WW-Default Paragraph Font"/>
    <w:rsid w:val="00C66C56"/>
  </w:style>
  <w:style w:type="character" w:customStyle="1" w:styleId="WW8Num1z0">
    <w:name w:val="WW8Num1z0"/>
    <w:rsid w:val="00C66C56"/>
    <w:rPr>
      <w:rFonts w:ascii="Times New Roman" w:eastAsia="Times New Roman" w:hAnsi="Times New Roman" w:cs="Times New Roman"/>
    </w:rPr>
  </w:style>
  <w:style w:type="character" w:customStyle="1" w:styleId="WW8Num1z1">
    <w:name w:val="WW8Num1z1"/>
    <w:rsid w:val="00C66C56"/>
    <w:rPr>
      <w:rFonts w:ascii="Courier New" w:hAnsi="Courier New" w:cs="Courier New"/>
    </w:rPr>
  </w:style>
  <w:style w:type="character" w:customStyle="1" w:styleId="WW8Num1z2">
    <w:name w:val="WW8Num1z2"/>
    <w:rsid w:val="00C66C56"/>
    <w:rPr>
      <w:rFonts w:ascii="Wingdings" w:hAnsi="Wingdings"/>
    </w:rPr>
  </w:style>
  <w:style w:type="character" w:customStyle="1" w:styleId="WW8Num1z3">
    <w:name w:val="WW8Num1z3"/>
    <w:rsid w:val="00C66C56"/>
    <w:rPr>
      <w:rFonts w:ascii="Symbol" w:hAnsi="Symbol"/>
    </w:rPr>
  </w:style>
  <w:style w:type="character" w:customStyle="1" w:styleId="WW8Num3z0">
    <w:name w:val="WW8Num3z0"/>
    <w:rsid w:val="00C66C56"/>
    <w:rPr>
      <w:rFonts w:ascii="Times New Roman" w:eastAsia="Times New Roman" w:hAnsi="Times New Roman" w:cs="Times New Roman"/>
    </w:rPr>
  </w:style>
  <w:style w:type="character" w:customStyle="1" w:styleId="WW8Num3z1">
    <w:name w:val="WW8Num3z1"/>
    <w:rsid w:val="00C66C56"/>
    <w:rPr>
      <w:rFonts w:ascii="Courier New" w:hAnsi="Courier New" w:cs="Courier New"/>
    </w:rPr>
  </w:style>
  <w:style w:type="character" w:customStyle="1" w:styleId="WW8Num3z2">
    <w:name w:val="WW8Num3z2"/>
    <w:rsid w:val="00C66C56"/>
    <w:rPr>
      <w:rFonts w:ascii="Wingdings" w:hAnsi="Wingdings"/>
    </w:rPr>
  </w:style>
  <w:style w:type="character" w:customStyle="1" w:styleId="WW8Num3z3">
    <w:name w:val="WW8Num3z3"/>
    <w:rsid w:val="00C66C56"/>
    <w:rPr>
      <w:rFonts w:ascii="Symbol" w:hAnsi="Symbol"/>
    </w:rPr>
  </w:style>
  <w:style w:type="character" w:customStyle="1" w:styleId="WW8Num4z0">
    <w:name w:val="WW8Num4z0"/>
    <w:rsid w:val="00C66C56"/>
    <w:rPr>
      <w:rFonts w:ascii="Times New Roman" w:eastAsia="Times New Roman" w:hAnsi="Times New Roman" w:cs="Times New Roman"/>
    </w:rPr>
  </w:style>
  <w:style w:type="character" w:customStyle="1" w:styleId="WW8Num4z1">
    <w:name w:val="WW8Num4z1"/>
    <w:rsid w:val="00C66C56"/>
    <w:rPr>
      <w:rFonts w:ascii="Courier New" w:hAnsi="Courier New" w:cs="Courier New"/>
    </w:rPr>
  </w:style>
  <w:style w:type="character" w:customStyle="1" w:styleId="WW8Num4z2">
    <w:name w:val="WW8Num4z2"/>
    <w:rsid w:val="00C66C56"/>
    <w:rPr>
      <w:rFonts w:ascii="Wingdings" w:hAnsi="Wingdings"/>
    </w:rPr>
  </w:style>
  <w:style w:type="character" w:customStyle="1" w:styleId="WW8Num4z3">
    <w:name w:val="WW8Num4z3"/>
    <w:rsid w:val="00C66C56"/>
    <w:rPr>
      <w:rFonts w:ascii="Symbol" w:hAnsi="Symbol"/>
    </w:rPr>
  </w:style>
  <w:style w:type="character" w:customStyle="1" w:styleId="WW8Num6z0">
    <w:name w:val="WW8Num6z0"/>
    <w:rsid w:val="00C66C56"/>
    <w:rPr>
      <w:rFonts w:ascii="Times New Roman" w:eastAsia="Times New Roman" w:hAnsi="Times New Roman" w:cs="Times New Roman"/>
    </w:rPr>
  </w:style>
  <w:style w:type="character" w:customStyle="1" w:styleId="WW8Num6z1">
    <w:name w:val="WW8Num6z1"/>
    <w:rsid w:val="00C66C56"/>
    <w:rPr>
      <w:rFonts w:ascii="Courier New" w:hAnsi="Courier New" w:cs="Courier New"/>
    </w:rPr>
  </w:style>
  <w:style w:type="character" w:customStyle="1" w:styleId="WW8Num6z2">
    <w:name w:val="WW8Num6z2"/>
    <w:rsid w:val="00C66C56"/>
    <w:rPr>
      <w:rFonts w:ascii="Wingdings" w:hAnsi="Wingdings"/>
    </w:rPr>
  </w:style>
  <w:style w:type="character" w:customStyle="1" w:styleId="WW8Num6z3">
    <w:name w:val="WW8Num6z3"/>
    <w:rsid w:val="00C66C56"/>
    <w:rPr>
      <w:rFonts w:ascii="Symbol" w:hAnsi="Symbol"/>
    </w:rPr>
  </w:style>
  <w:style w:type="character" w:customStyle="1" w:styleId="WW-DefaultParagraphFont1">
    <w:name w:val="WW-Default Paragraph Font1"/>
    <w:rsid w:val="00C66C56"/>
  </w:style>
  <w:style w:type="character" w:styleId="Strong">
    <w:name w:val="Strong"/>
    <w:qFormat/>
    <w:rsid w:val="00C66C56"/>
    <w:rPr>
      <w:b/>
      <w:bCs/>
    </w:rPr>
  </w:style>
  <w:style w:type="character" w:customStyle="1" w:styleId="apple-converted-space">
    <w:name w:val="apple-converted-space"/>
    <w:rsid w:val="00C66C56"/>
  </w:style>
  <w:style w:type="character" w:customStyle="1" w:styleId="Bullets">
    <w:name w:val="Bullets"/>
    <w:rsid w:val="00C66C56"/>
    <w:rPr>
      <w:rFonts w:ascii="StarSymbol" w:eastAsia="StarSymbol" w:hAnsi="StarSymbol" w:cs="StarSymbol"/>
      <w:sz w:val="18"/>
      <w:szCs w:val="18"/>
    </w:rPr>
  </w:style>
  <w:style w:type="character" w:customStyle="1" w:styleId="NumberingSymbols">
    <w:name w:val="Numbering Symbols"/>
    <w:rsid w:val="00C66C56"/>
  </w:style>
  <w:style w:type="paragraph" w:customStyle="1" w:styleId="Heading">
    <w:name w:val="Heading"/>
    <w:basedOn w:val="Normal"/>
    <w:next w:val="BodyText"/>
    <w:rsid w:val="00C66C56"/>
    <w:pPr>
      <w:keepNext/>
      <w:suppressAutoHyphens/>
      <w:spacing w:before="240" w:after="120" w:line="240" w:lineRule="auto"/>
      <w:ind w:left="720" w:right="68" w:firstLine="329"/>
      <w:jc w:val="both"/>
    </w:pPr>
    <w:rPr>
      <w:rFonts w:ascii="Arial" w:eastAsia="Lucida Sans Unicode" w:hAnsi="Arial" w:cs="Tahoma"/>
      <w:sz w:val="28"/>
      <w:szCs w:val="28"/>
      <w:lang w:eastAsia="ar-SA"/>
    </w:rPr>
  </w:style>
  <w:style w:type="paragraph" w:styleId="BodyText">
    <w:name w:val="Body Text"/>
    <w:basedOn w:val="Normal"/>
    <w:link w:val="BodyTextChar"/>
    <w:semiHidden/>
    <w:rsid w:val="00C66C56"/>
    <w:pPr>
      <w:suppressAutoHyphens/>
      <w:spacing w:after="120" w:line="240" w:lineRule="auto"/>
      <w:ind w:left="720" w:right="68" w:firstLine="329"/>
      <w:jc w:val="both"/>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semiHidden/>
    <w:rsid w:val="00C66C56"/>
    <w:rPr>
      <w:rFonts w:ascii="Times New Roman" w:eastAsia="Times New Roman" w:hAnsi="Times New Roman" w:cs="Times New Roman"/>
      <w:sz w:val="20"/>
      <w:szCs w:val="20"/>
      <w:lang w:eastAsia="ar-SA"/>
    </w:rPr>
  </w:style>
  <w:style w:type="paragraph" w:styleId="List">
    <w:name w:val="List"/>
    <w:basedOn w:val="BodyText"/>
    <w:semiHidden/>
    <w:rsid w:val="00C66C56"/>
    <w:rPr>
      <w:rFonts w:cs="Tahoma"/>
    </w:rPr>
  </w:style>
  <w:style w:type="paragraph" w:styleId="Caption">
    <w:name w:val="caption"/>
    <w:basedOn w:val="Normal"/>
    <w:qFormat/>
    <w:rsid w:val="00C66C56"/>
    <w:pPr>
      <w:suppressLineNumbers/>
      <w:suppressAutoHyphens/>
      <w:spacing w:before="120" w:after="120" w:line="240" w:lineRule="auto"/>
      <w:ind w:left="720" w:right="68" w:firstLine="329"/>
      <w:jc w:val="both"/>
    </w:pPr>
    <w:rPr>
      <w:rFonts w:ascii="Times New Roman" w:eastAsia="Times New Roman" w:hAnsi="Times New Roman" w:cs="Tahoma"/>
      <w:i/>
      <w:iCs/>
      <w:sz w:val="24"/>
      <w:szCs w:val="24"/>
      <w:lang w:eastAsia="ar-SA"/>
    </w:rPr>
  </w:style>
  <w:style w:type="paragraph" w:customStyle="1" w:styleId="Index">
    <w:name w:val="Index"/>
    <w:basedOn w:val="Normal"/>
    <w:rsid w:val="00C66C56"/>
    <w:pPr>
      <w:suppressLineNumbers/>
      <w:suppressAutoHyphens/>
      <w:spacing w:before="1" w:after="0" w:line="240" w:lineRule="auto"/>
      <w:ind w:left="720" w:right="68" w:firstLine="329"/>
      <w:jc w:val="both"/>
    </w:pPr>
    <w:rPr>
      <w:rFonts w:ascii="Times New Roman" w:eastAsia="Times New Roman" w:hAnsi="Times New Roman" w:cs="Tahoma"/>
      <w:sz w:val="20"/>
      <w:szCs w:val="20"/>
      <w:lang w:eastAsia="ar-SA"/>
    </w:rPr>
  </w:style>
  <w:style w:type="paragraph" w:styleId="NormalWeb">
    <w:name w:val="Normal (Web)"/>
    <w:basedOn w:val="Normal"/>
    <w:rsid w:val="00C66C56"/>
    <w:pPr>
      <w:suppressAutoHyphens/>
      <w:spacing w:before="280" w:after="280" w:line="240" w:lineRule="auto"/>
      <w:ind w:left="720" w:right="68" w:firstLine="329"/>
      <w:jc w:val="both"/>
    </w:pPr>
    <w:rPr>
      <w:rFonts w:ascii="Times New Roman" w:eastAsia="Times New Roman" w:hAnsi="Times New Roman" w:cs="Times New Roman"/>
      <w:sz w:val="24"/>
      <w:szCs w:val="24"/>
      <w:lang w:eastAsia="ar-SA"/>
    </w:rPr>
  </w:style>
  <w:style w:type="paragraph" w:styleId="ListParagraph">
    <w:name w:val="List Paragraph"/>
    <w:basedOn w:val="Normal"/>
    <w:qFormat/>
    <w:rsid w:val="00C66C56"/>
    <w:pPr>
      <w:suppressAutoHyphens/>
      <w:spacing w:before="1" w:after="0" w:line="240" w:lineRule="auto"/>
      <w:ind w:left="720" w:right="68" w:firstLine="329"/>
      <w:jc w:val="both"/>
    </w:pPr>
    <w:rPr>
      <w:rFonts w:ascii="Times New Roman" w:eastAsia="Times New Roman" w:hAnsi="Times New Roman" w:cs="Times New Roman"/>
      <w:sz w:val="20"/>
      <w:szCs w:val="20"/>
      <w:lang w:eastAsia="ar-SA"/>
    </w:rPr>
  </w:style>
  <w:style w:type="paragraph" w:styleId="NoSpacing">
    <w:name w:val="No Spacing"/>
    <w:qFormat/>
    <w:rsid w:val="00C66C56"/>
    <w:pPr>
      <w:suppressAutoHyphens/>
      <w:spacing w:before="1" w:after="0" w:line="240" w:lineRule="auto"/>
      <w:ind w:left="544" w:right="74" w:firstLine="720"/>
      <w:jc w:val="both"/>
    </w:pPr>
    <w:rPr>
      <w:rFonts w:ascii="Times New Roman" w:eastAsia="Arial" w:hAnsi="Times New Roman" w:cs="Times New Roman"/>
      <w:sz w:val="20"/>
      <w:szCs w:val="20"/>
      <w:lang w:eastAsia="ar-SA"/>
    </w:rPr>
  </w:style>
  <w:style w:type="paragraph" w:customStyle="1" w:styleId="Framecontents">
    <w:name w:val="Frame contents"/>
    <w:basedOn w:val="BodyText"/>
    <w:rsid w:val="00C66C56"/>
  </w:style>
  <w:style w:type="paragraph" w:styleId="BalloonText">
    <w:name w:val="Balloon Text"/>
    <w:basedOn w:val="Normal"/>
    <w:link w:val="BalloonTextChar"/>
    <w:uiPriority w:val="99"/>
    <w:semiHidden/>
    <w:unhideWhenUsed/>
    <w:rsid w:val="00C66C56"/>
    <w:pPr>
      <w:suppressAutoHyphens/>
      <w:spacing w:after="0" w:line="240" w:lineRule="auto"/>
      <w:ind w:left="720" w:right="68" w:firstLine="329"/>
      <w:jc w:val="both"/>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C66C56"/>
    <w:rPr>
      <w:rFonts w:ascii="Tahoma" w:eastAsia="Times New Roman" w:hAnsi="Tahoma" w:cs="Tahoma"/>
      <w:sz w:val="16"/>
      <w:szCs w:val="16"/>
      <w:lang w:eastAsia="ar-SA"/>
    </w:rPr>
  </w:style>
  <w:style w:type="character" w:customStyle="1" w:styleId="Vnbnnidung">
    <w:name w:val="Văn bản nội dung_"/>
    <w:link w:val="Vnbnnidung0"/>
    <w:uiPriority w:val="99"/>
    <w:locked/>
    <w:rsid w:val="005C74D3"/>
    <w:rPr>
      <w:rFonts w:ascii="Times New Roman" w:hAnsi="Times New Roman" w:cs="Times New Roman"/>
      <w:sz w:val="26"/>
      <w:szCs w:val="26"/>
    </w:rPr>
  </w:style>
  <w:style w:type="paragraph" w:customStyle="1" w:styleId="Vnbnnidung0">
    <w:name w:val="Văn bản nội dung"/>
    <w:basedOn w:val="Normal"/>
    <w:link w:val="Vnbnnidung"/>
    <w:uiPriority w:val="99"/>
    <w:rsid w:val="005C74D3"/>
    <w:pPr>
      <w:widowControl w:val="0"/>
      <w:spacing w:after="100" w:line="259" w:lineRule="auto"/>
      <w:ind w:firstLine="20"/>
    </w:pPr>
    <w:rPr>
      <w:rFonts w:ascii="Times New Roman" w:hAnsi="Times New Roman" w:cs="Times New Roman"/>
      <w:sz w:val="26"/>
      <w:szCs w:val="26"/>
    </w:rPr>
  </w:style>
  <w:style w:type="paragraph" w:customStyle="1" w:styleId="Default">
    <w:name w:val="Default"/>
    <w:rsid w:val="0023398A"/>
    <w:pPr>
      <w:autoSpaceDE w:val="0"/>
      <w:autoSpaceDN w:val="0"/>
      <w:adjustRightInd w:val="0"/>
      <w:spacing w:after="0" w:line="240" w:lineRule="auto"/>
      <w:jc w:val="both"/>
    </w:pPr>
    <w:rPr>
      <w:rFonts w:ascii="Arial" w:eastAsia="Times New Roman"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4F"/>
  </w:style>
  <w:style w:type="paragraph" w:styleId="Heading1">
    <w:name w:val="heading 1"/>
    <w:basedOn w:val="Normal"/>
    <w:next w:val="Normal"/>
    <w:link w:val="Heading1Char"/>
    <w:qFormat/>
    <w:rsid w:val="00C66C56"/>
    <w:pPr>
      <w:keepNext/>
      <w:tabs>
        <w:tab w:val="num" w:pos="0"/>
      </w:tabs>
      <w:suppressAutoHyphens/>
      <w:spacing w:before="240" w:after="60" w:line="240" w:lineRule="auto"/>
      <w:ind w:right="68"/>
      <w:jc w:val="both"/>
      <w:outlineLvl w:val="0"/>
    </w:pPr>
    <w:rPr>
      <w:rFonts w:ascii="Cambria" w:eastAsia="Times New Roman" w:hAnsi="Cambria" w:cs="Times New Roman"/>
      <w:b/>
      <w:bCs/>
      <w:kern w:val="1"/>
      <w:sz w:val="32"/>
      <w:szCs w:val="32"/>
      <w:lang w:eastAsia="ar-SA"/>
    </w:rPr>
  </w:style>
  <w:style w:type="paragraph" w:styleId="Heading2">
    <w:name w:val="heading 2"/>
    <w:basedOn w:val="Normal"/>
    <w:next w:val="Normal"/>
    <w:link w:val="Heading2Char"/>
    <w:qFormat/>
    <w:rsid w:val="00C66C56"/>
    <w:pPr>
      <w:keepNext/>
      <w:tabs>
        <w:tab w:val="num" w:pos="0"/>
      </w:tabs>
      <w:suppressAutoHyphens/>
      <w:spacing w:before="240" w:after="60" w:line="240" w:lineRule="auto"/>
      <w:ind w:left="720" w:right="68"/>
      <w:jc w:val="both"/>
      <w:outlineLvl w:val="1"/>
    </w:pPr>
    <w:rPr>
      <w:rFonts w:ascii="Cambria" w:eastAsia="Times New Roman" w:hAnsi="Cambria" w:cs="Times New Roman"/>
      <w:b/>
      <w:bCs/>
      <w:i/>
      <w:iCs/>
      <w:sz w:val="28"/>
      <w:szCs w:val="28"/>
      <w:lang w:eastAsia="ar-SA"/>
    </w:rPr>
  </w:style>
  <w:style w:type="paragraph" w:styleId="Heading3">
    <w:name w:val="heading 3"/>
    <w:basedOn w:val="Normal"/>
    <w:next w:val="Normal"/>
    <w:link w:val="Heading3Char"/>
    <w:qFormat/>
    <w:rsid w:val="00C66C56"/>
    <w:pPr>
      <w:keepNext/>
      <w:tabs>
        <w:tab w:val="num" w:pos="0"/>
      </w:tabs>
      <w:suppressAutoHyphens/>
      <w:spacing w:before="240" w:after="60" w:line="240" w:lineRule="auto"/>
      <w:ind w:left="1440" w:right="68"/>
      <w:jc w:val="both"/>
      <w:outlineLvl w:val="2"/>
    </w:pPr>
    <w:rPr>
      <w:rFonts w:ascii="Cambria" w:eastAsia="Times New Roman" w:hAnsi="Cambria" w:cs="Times New Roman"/>
      <w:b/>
      <w:bCs/>
      <w:sz w:val="26"/>
      <w:szCs w:val="26"/>
      <w:lang w:eastAsia="ar-SA"/>
    </w:rPr>
  </w:style>
  <w:style w:type="paragraph" w:styleId="Heading4">
    <w:name w:val="heading 4"/>
    <w:basedOn w:val="Normal"/>
    <w:next w:val="Normal"/>
    <w:link w:val="Heading4Char"/>
    <w:qFormat/>
    <w:rsid w:val="00C66C56"/>
    <w:pPr>
      <w:keepNext/>
      <w:tabs>
        <w:tab w:val="num" w:pos="0"/>
      </w:tabs>
      <w:suppressAutoHyphens/>
      <w:spacing w:before="240" w:after="60" w:line="240" w:lineRule="auto"/>
      <w:ind w:left="2160" w:right="68"/>
      <w:jc w:val="both"/>
      <w:outlineLvl w:val="3"/>
    </w:pPr>
    <w:rPr>
      <w:rFonts w:ascii="Calibri" w:eastAsia="Times New Roman" w:hAnsi="Calibri" w:cs="Times New Roman"/>
      <w:b/>
      <w:bCs/>
      <w:sz w:val="28"/>
      <w:szCs w:val="28"/>
      <w:lang w:eastAsia="ar-SA"/>
    </w:rPr>
  </w:style>
  <w:style w:type="paragraph" w:styleId="Heading5">
    <w:name w:val="heading 5"/>
    <w:basedOn w:val="Normal"/>
    <w:next w:val="Normal"/>
    <w:link w:val="Heading5Char"/>
    <w:qFormat/>
    <w:rsid w:val="00C66C56"/>
    <w:pPr>
      <w:tabs>
        <w:tab w:val="num" w:pos="0"/>
      </w:tabs>
      <w:suppressAutoHyphens/>
      <w:spacing w:before="240" w:after="60" w:line="240" w:lineRule="auto"/>
      <w:ind w:left="2880" w:right="68"/>
      <w:jc w:val="both"/>
      <w:outlineLvl w:val="4"/>
    </w:pPr>
    <w:rPr>
      <w:rFonts w:ascii="Calibri" w:eastAsia="Times New Roman" w:hAnsi="Calibri" w:cs="Times New Roman"/>
      <w:b/>
      <w:bCs/>
      <w:i/>
      <w:iCs/>
      <w:sz w:val="26"/>
      <w:szCs w:val="26"/>
      <w:lang w:eastAsia="ar-SA"/>
    </w:rPr>
  </w:style>
  <w:style w:type="paragraph" w:styleId="Heading6">
    <w:name w:val="heading 6"/>
    <w:basedOn w:val="Normal"/>
    <w:next w:val="Normal"/>
    <w:link w:val="Heading6Char"/>
    <w:qFormat/>
    <w:rsid w:val="00C66C56"/>
    <w:pPr>
      <w:tabs>
        <w:tab w:val="num" w:pos="0"/>
      </w:tabs>
      <w:suppressAutoHyphens/>
      <w:spacing w:before="240" w:after="60" w:line="240" w:lineRule="auto"/>
      <w:ind w:left="3600" w:right="68"/>
      <w:jc w:val="both"/>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C66C56"/>
    <w:pPr>
      <w:tabs>
        <w:tab w:val="num" w:pos="0"/>
      </w:tabs>
      <w:suppressAutoHyphens/>
      <w:spacing w:before="240" w:after="60" w:line="240" w:lineRule="auto"/>
      <w:ind w:left="4320" w:right="68"/>
      <w:jc w:val="both"/>
      <w:outlineLvl w:val="6"/>
    </w:pPr>
    <w:rPr>
      <w:rFonts w:ascii="Calibri" w:eastAsia="Times New Roman" w:hAnsi="Calibri" w:cs="Times New Roman"/>
      <w:sz w:val="24"/>
      <w:szCs w:val="24"/>
      <w:lang w:eastAsia="ar-SA"/>
    </w:rPr>
  </w:style>
  <w:style w:type="paragraph" w:styleId="Heading8">
    <w:name w:val="heading 8"/>
    <w:basedOn w:val="Normal"/>
    <w:next w:val="Normal"/>
    <w:link w:val="Heading8Char"/>
    <w:qFormat/>
    <w:rsid w:val="00C66C56"/>
    <w:pPr>
      <w:tabs>
        <w:tab w:val="num" w:pos="0"/>
      </w:tabs>
      <w:suppressAutoHyphens/>
      <w:spacing w:before="240" w:after="60" w:line="240" w:lineRule="auto"/>
      <w:ind w:left="5040" w:right="68"/>
      <w:jc w:val="both"/>
      <w:outlineLvl w:val="7"/>
    </w:pPr>
    <w:rPr>
      <w:rFonts w:ascii="Calibri" w:eastAsia="Times New Roman" w:hAnsi="Calibri" w:cs="Times New Roman"/>
      <w:i/>
      <w:iCs/>
      <w:sz w:val="24"/>
      <w:szCs w:val="24"/>
      <w:lang w:eastAsia="ar-SA"/>
    </w:rPr>
  </w:style>
  <w:style w:type="paragraph" w:styleId="Heading9">
    <w:name w:val="heading 9"/>
    <w:basedOn w:val="Normal"/>
    <w:next w:val="Normal"/>
    <w:link w:val="Heading9Char"/>
    <w:qFormat/>
    <w:rsid w:val="00C66C56"/>
    <w:pPr>
      <w:tabs>
        <w:tab w:val="num" w:pos="0"/>
      </w:tabs>
      <w:suppressAutoHyphens/>
      <w:spacing w:before="240" w:after="60" w:line="240" w:lineRule="auto"/>
      <w:ind w:left="5760" w:right="68"/>
      <w:jc w:val="both"/>
      <w:outlineLvl w:val="8"/>
    </w:pPr>
    <w:rPr>
      <w:rFonts w:ascii="Cambria" w:eastAsia="Times New Roman" w:hAnsi="Cambria"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751A"/>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D9751A"/>
    <w:rPr>
      <w:rFonts w:ascii=".VnTime" w:eastAsia="Times New Roman" w:hAnsi=".VnTime" w:cs="Times New Roman"/>
      <w:sz w:val="28"/>
      <w:szCs w:val="28"/>
    </w:rPr>
  </w:style>
  <w:style w:type="paragraph" w:styleId="BodyText3">
    <w:name w:val="Body Text 3"/>
    <w:basedOn w:val="Normal"/>
    <w:link w:val="BodyText3Char"/>
    <w:rsid w:val="00D9751A"/>
    <w:pPr>
      <w:overflowPunct w:val="0"/>
      <w:autoSpaceDE w:val="0"/>
      <w:autoSpaceDN w:val="0"/>
      <w:adjustRightInd w:val="0"/>
      <w:spacing w:after="120" w:line="240" w:lineRule="auto"/>
      <w:ind w:right="29"/>
      <w:jc w:val="both"/>
      <w:textAlignment w:val="baseline"/>
    </w:pPr>
    <w:rPr>
      <w:rFonts w:ascii=".VnTime" w:eastAsia="Times New Roman" w:hAnsi=".VnTime" w:cs="Times New Roman"/>
      <w:sz w:val="28"/>
      <w:szCs w:val="20"/>
    </w:rPr>
  </w:style>
  <w:style w:type="character" w:customStyle="1" w:styleId="BodyText3Char">
    <w:name w:val="Body Text 3 Char"/>
    <w:basedOn w:val="DefaultParagraphFont"/>
    <w:link w:val="BodyText3"/>
    <w:rsid w:val="00D9751A"/>
    <w:rPr>
      <w:rFonts w:ascii=".VnTime" w:eastAsia="Times New Roman" w:hAnsi=".VnTime" w:cs="Times New Roman"/>
      <w:sz w:val="28"/>
      <w:szCs w:val="20"/>
    </w:rPr>
  </w:style>
  <w:style w:type="paragraph" w:styleId="Footer">
    <w:name w:val="footer"/>
    <w:basedOn w:val="Normal"/>
    <w:link w:val="FooterChar"/>
    <w:uiPriority w:val="99"/>
    <w:unhideWhenUsed/>
    <w:rsid w:val="000C0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BA4"/>
  </w:style>
  <w:style w:type="character" w:customStyle="1" w:styleId="Heading1Char">
    <w:name w:val="Heading 1 Char"/>
    <w:basedOn w:val="DefaultParagraphFont"/>
    <w:link w:val="Heading1"/>
    <w:rsid w:val="00C66C56"/>
    <w:rPr>
      <w:rFonts w:ascii="Cambria" w:eastAsia="Times New Roman" w:hAnsi="Cambria" w:cs="Times New Roman"/>
      <w:b/>
      <w:bCs/>
      <w:kern w:val="1"/>
      <w:sz w:val="32"/>
      <w:szCs w:val="32"/>
      <w:lang w:eastAsia="ar-SA"/>
    </w:rPr>
  </w:style>
  <w:style w:type="character" w:customStyle="1" w:styleId="Heading2Char">
    <w:name w:val="Heading 2 Char"/>
    <w:basedOn w:val="DefaultParagraphFont"/>
    <w:link w:val="Heading2"/>
    <w:rsid w:val="00C66C56"/>
    <w:rPr>
      <w:rFonts w:ascii="Cambria" w:eastAsia="Times New Roman" w:hAnsi="Cambria" w:cs="Times New Roman"/>
      <w:b/>
      <w:bCs/>
      <w:i/>
      <w:iCs/>
      <w:sz w:val="28"/>
      <w:szCs w:val="28"/>
      <w:lang w:eastAsia="ar-SA"/>
    </w:rPr>
  </w:style>
  <w:style w:type="character" w:customStyle="1" w:styleId="Heading3Char">
    <w:name w:val="Heading 3 Char"/>
    <w:basedOn w:val="DefaultParagraphFont"/>
    <w:link w:val="Heading3"/>
    <w:rsid w:val="00C66C56"/>
    <w:rPr>
      <w:rFonts w:ascii="Cambria" w:eastAsia="Times New Roman" w:hAnsi="Cambria" w:cs="Times New Roman"/>
      <w:b/>
      <w:bCs/>
      <w:sz w:val="26"/>
      <w:szCs w:val="26"/>
      <w:lang w:eastAsia="ar-SA"/>
    </w:rPr>
  </w:style>
  <w:style w:type="character" w:customStyle="1" w:styleId="Heading4Char">
    <w:name w:val="Heading 4 Char"/>
    <w:basedOn w:val="DefaultParagraphFont"/>
    <w:link w:val="Heading4"/>
    <w:rsid w:val="00C66C56"/>
    <w:rPr>
      <w:rFonts w:ascii="Calibri" w:eastAsia="Times New Roman" w:hAnsi="Calibri" w:cs="Times New Roman"/>
      <w:b/>
      <w:bCs/>
      <w:sz w:val="28"/>
      <w:szCs w:val="28"/>
      <w:lang w:eastAsia="ar-SA"/>
    </w:rPr>
  </w:style>
  <w:style w:type="character" w:customStyle="1" w:styleId="Heading5Char">
    <w:name w:val="Heading 5 Char"/>
    <w:basedOn w:val="DefaultParagraphFont"/>
    <w:link w:val="Heading5"/>
    <w:rsid w:val="00C66C56"/>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rsid w:val="00C66C56"/>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C66C56"/>
    <w:rPr>
      <w:rFonts w:ascii="Calibri" w:eastAsia="Times New Roman" w:hAnsi="Calibri" w:cs="Times New Roman"/>
      <w:sz w:val="24"/>
      <w:szCs w:val="24"/>
      <w:lang w:eastAsia="ar-SA"/>
    </w:rPr>
  </w:style>
  <w:style w:type="character" w:customStyle="1" w:styleId="Heading8Char">
    <w:name w:val="Heading 8 Char"/>
    <w:basedOn w:val="DefaultParagraphFont"/>
    <w:link w:val="Heading8"/>
    <w:rsid w:val="00C66C56"/>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C66C56"/>
    <w:rPr>
      <w:rFonts w:ascii="Cambria" w:eastAsia="Times New Roman" w:hAnsi="Cambria" w:cs="Times New Roman"/>
      <w:lang w:eastAsia="ar-SA"/>
    </w:rPr>
  </w:style>
  <w:style w:type="character" w:customStyle="1" w:styleId="WW-DefaultParagraphFont">
    <w:name w:val="WW-Default Paragraph Font"/>
    <w:rsid w:val="00C66C56"/>
  </w:style>
  <w:style w:type="character" w:customStyle="1" w:styleId="WW8Num1z0">
    <w:name w:val="WW8Num1z0"/>
    <w:rsid w:val="00C66C56"/>
    <w:rPr>
      <w:rFonts w:ascii="Times New Roman" w:eastAsia="Times New Roman" w:hAnsi="Times New Roman" w:cs="Times New Roman"/>
    </w:rPr>
  </w:style>
  <w:style w:type="character" w:customStyle="1" w:styleId="WW8Num1z1">
    <w:name w:val="WW8Num1z1"/>
    <w:rsid w:val="00C66C56"/>
    <w:rPr>
      <w:rFonts w:ascii="Courier New" w:hAnsi="Courier New" w:cs="Courier New"/>
    </w:rPr>
  </w:style>
  <w:style w:type="character" w:customStyle="1" w:styleId="WW8Num1z2">
    <w:name w:val="WW8Num1z2"/>
    <w:rsid w:val="00C66C56"/>
    <w:rPr>
      <w:rFonts w:ascii="Wingdings" w:hAnsi="Wingdings"/>
    </w:rPr>
  </w:style>
  <w:style w:type="character" w:customStyle="1" w:styleId="WW8Num1z3">
    <w:name w:val="WW8Num1z3"/>
    <w:rsid w:val="00C66C56"/>
    <w:rPr>
      <w:rFonts w:ascii="Symbol" w:hAnsi="Symbol"/>
    </w:rPr>
  </w:style>
  <w:style w:type="character" w:customStyle="1" w:styleId="WW8Num3z0">
    <w:name w:val="WW8Num3z0"/>
    <w:rsid w:val="00C66C56"/>
    <w:rPr>
      <w:rFonts w:ascii="Times New Roman" w:eastAsia="Times New Roman" w:hAnsi="Times New Roman" w:cs="Times New Roman"/>
    </w:rPr>
  </w:style>
  <w:style w:type="character" w:customStyle="1" w:styleId="WW8Num3z1">
    <w:name w:val="WW8Num3z1"/>
    <w:rsid w:val="00C66C56"/>
    <w:rPr>
      <w:rFonts w:ascii="Courier New" w:hAnsi="Courier New" w:cs="Courier New"/>
    </w:rPr>
  </w:style>
  <w:style w:type="character" w:customStyle="1" w:styleId="WW8Num3z2">
    <w:name w:val="WW8Num3z2"/>
    <w:rsid w:val="00C66C56"/>
    <w:rPr>
      <w:rFonts w:ascii="Wingdings" w:hAnsi="Wingdings"/>
    </w:rPr>
  </w:style>
  <w:style w:type="character" w:customStyle="1" w:styleId="WW8Num3z3">
    <w:name w:val="WW8Num3z3"/>
    <w:rsid w:val="00C66C56"/>
    <w:rPr>
      <w:rFonts w:ascii="Symbol" w:hAnsi="Symbol"/>
    </w:rPr>
  </w:style>
  <w:style w:type="character" w:customStyle="1" w:styleId="WW8Num4z0">
    <w:name w:val="WW8Num4z0"/>
    <w:rsid w:val="00C66C56"/>
    <w:rPr>
      <w:rFonts w:ascii="Times New Roman" w:eastAsia="Times New Roman" w:hAnsi="Times New Roman" w:cs="Times New Roman"/>
    </w:rPr>
  </w:style>
  <w:style w:type="character" w:customStyle="1" w:styleId="WW8Num4z1">
    <w:name w:val="WW8Num4z1"/>
    <w:rsid w:val="00C66C56"/>
    <w:rPr>
      <w:rFonts w:ascii="Courier New" w:hAnsi="Courier New" w:cs="Courier New"/>
    </w:rPr>
  </w:style>
  <w:style w:type="character" w:customStyle="1" w:styleId="WW8Num4z2">
    <w:name w:val="WW8Num4z2"/>
    <w:rsid w:val="00C66C56"/>
    <w:rPr>
      <w:rFonts w:ascii="Wingdings" w:hAnsi="Wingdings"/>
    </w:rPr>
  </w:style>
  <w:style w:type="character" w:customStyle="1" w:styleId="WW8Num4z3">
    <w:name w:val="WW8Num4z3"/>
    <w:rsid w:val="00C66C56"/>
    <w:rPr>
      <w:rFonts w:ascii="Symbol" w:hAnsi="Symbol"/>
    </w:rPr>
  </w:style>
  <w:style w:type="character" w:customStyle="1" w:styleId="WW8Num6z0">
    <w:name w:val="WW8Num6z0"/>
    <w:rsid w:val="00C66C56"/>
    <w:rPr>
      <w:rFonts w:ascii="Times New Roman" w:eastAsia="Times New Roman" w:hAnsi="Times New Roman" w:cs="Times New Roman"/>
    </w:rPr>
  </w:style>
  <w:style w:type="character" w:customStyle="1" w:styleId="WW8Num6z1">
    <w:name w:val="WW8Num6z1"/>
    <w:rsid w:val="00C66C56"/>
    <w:rPr>
      <w:rFonts w:ascii="Courier New" w:hAnsi="Courier New" w:cs="Courier New"/>
    </w:rPr>
  </w:style>
  <w:style w:type="character" w:customStyle="1" w:styleId="WW8Num6z2">
    <w:name w:val="WW8Num6z2"/>
    <w:rsid w:val="00C66C56"/>
    <w:rPr>
      <w:rFonts w:ascii="Wingdings" w:hAnsi="Wingdings"/>
    </w:rPr>
  </w:style>
  <w:style w:type="character" w:customStyle="1" w:styleId="WW8Num6z3">
    <w:name w:val="WW8Num6z3"/>
    <w:rsid w:val="00C66C56"/>
    <w:rPr>
      <w:rFonts w:ascii="Symbol" w:hAnsi="Symbol"/>
    </w:rPr>
  </w:style>
  <w:style w:type="character" w:customStyle="1" w:styleId="WW-DefaultParagraphFont1">
    <w:name w:val="WW-Default Paragraph Font1"/>
    <w:rsid w:val="00C66C56"/>
  </w:style>
  <w:style w:type="character" w:styleId="Strong">
    <w:name w:val="Strong"/>
    <w:qFormat/>
    <w:rsid w:val="00C66C56"/>
    <w:rPr>
      <w:b/>
      <w:bCs/>
    </w:rPr>
  </w:style>
  <w:style w:type="character" w:customStyle="1" w:styleId="apple-converted-space">
    <w:name w:val="apple-converted-space"/>
    <w:rsid w:val="00C66C56"/>
  </w:style>
  <w:style w:type="character" w:customStyle="1" w:styleId="Bullets">
    <w:name w:val="Bullets"/>
    <w:rsid w:val="00C66C56"/>
    <w:rPr>
      <w:rFonts w:ascii="StarSymbol" w:eastAsia="StarSymbol" w:hAnsi="StarSymbol" w:cs="StarSymbol"/>
      <w:sz w:val="18"/>
      <w:szCs w:val="18"/>
    </w:rPr>
  </w:style>
  <w:style w:type="character" w:customStyle="1" w:styleId="NumberingSymbols">
    <w:name w:val="Numbering Symbols"/>
    <w:rsid w:val="00C66C56"/>
  </w:style>
  <w:style w:type="paragraph" w:customStyle="1" w:styleId="Heading">
    <w:name w:val="Heading"/>
    <w:basedOn w:val="Normal"/>
    <w:next w:val="BodyText"/>
    <w:rsid w:val="00C66C56"/>
    <w:pPr>
      <w:keepNext/>
      <w:suppressAutoHyphens/>
      <w:spacing w:before="240" w:after="120" w:line="240" w:lineRule="auto"/>
      <w:ind w:left="720" w:right="68" w:firstLine="329"/>
      <w:jc w:val="both"/>
    </w:pPr>
    <w:rPr>
      <w:rFonts w:ascii="Arial" w:eastAsia="Lucida Sans Unicode" w:hAnsi="Arial" w:cs="Tahoma"/>
      <w:sz w:val="28"/>
      <w:szCs w:val="28"/>
      <w:lang w:eastAsia="ar-SA"/>
    </w:rPr>
  </w:style>
  <w:style w:type="paragraph" w:styleId="BodyText">
    <w:name w:val="Body Text"/>
    <w:basedOn w:val="Normal"/>
    <w:link w:val="BodyTextChar"/>
    <w:semiHidden/>
    <w:rsid w:val="00C66C56"/>
    <w:pPr>
      <w:suppressAutoHyphens/>
      <w:spacing w:after="120" w:line="240" w:lineRule="auto"/>
      <w:ind w:left="720" w:right="68" w:firstLine="329"/>
      <w:jc w:val="both"/>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semiHidden/>
    <w:rsid w:val="00C66C56"/>
    <w:rPr>
      <w:rFonts w:ascii="Times New Roman" w:eastAsia="Times New Roman" w:hAnsi="Times New Roman" w:cs="Times New Roman"/>
      <w:sz w:val="20"/>
      <w:szCs w:val="20"/>
      <w:lang w:eastAsia="ar-SA"/>
    </w:rPr>
  </w:style>
  <w:style w:type="paragraph" w:styleId="List">
    <w:name w:val="List"/>
    <w:basedOn w:val="BodyText"/>
    <w:semiHidden/>
    <w:rsid w:val="00C66C56"/>
    <w:rPr>
      <w:rFonts w:cs="Tahoma"/>
    </w:rPr>
  </w:style>
  <w:style w:type="paragraph" w:styleId="Caption">
    <w:name w:val="caption"/>
    <w:basedOn w:val="Normal"/>
    <w:qFormat/>
    <w:rsid w:val="00C66C56"/>
    <w:pPr>
      <w:suppressLineNumbers/>
      <w:suppressAutoHyphens/>
      <w:spacing w:before="120" w:after="120" w:line="240" w:lineRule="auto"/>
      <w:ind w:left="720" w:right="68" w:firstLine="329"/>
      <w:jc w:val="both"/>
    </w:pPr>
    <w:rPr>
      <w:rFonts w:ascii="Times New Roman" w:eastAsia="Times New Roman" w:hAnsi="Times New Roman" w:cs="Tahoma"/>
      <w:i/>
      <w:iCs/>
      <w:sz w:val="24"/>
      <w:szCs w:val="24"/>
      <w:lang w:eastAsia="ar-SA"/>
    </w:rPr>
  </w:style>
  <w:style w:type="paragraph" w:customStyle="1" w:styleId="Index">
    <w:name w:val="Index"/>
    <w:basedOn w:val="Normal"/>
    <w:rsid w:val="00C66C56"/>
    <w:pPr>
      <w:suppressLineNumbers/>
      <w:suppressAutoHyphens/>
      <w:spacing w:before="1" w:after="0" w:line="240" w:lineRule="auto"/>
      <w:ind w:left="720" w:right="68" w:firstLine="329"/>
      <w:jc w:val="both"/>
    </w:pPr>
    <w:rPr>
      <w:rFonts w:ascii="Times New Roman" w:eastAsia="Times New Roman" w:hAnsi="Times New Roman" w:cs="Tahoma"/>
      <w:sz w:val="20"/>
      <w:szCs w:val="20"/>
      <w:lang w:eastAsia="ar-SA"/>
    </w:rPr>
  </w:style>
  <w:style w:type="paragraph" w:styleId="NormalWeb">
    <w:name w:val="Normal (Web)"/>
    <w:basedOn w:val="Normal"/>
    <w:rsid w:val="00C66C56"/>
    <w:pPr>
      <w:suppressAutoHyphens/>
      <w:spacing w:before="280" w:after="280" w:line="240" w:lineRule="auto"/>
      <w:ind w:left="720" w:right="68" w:firstLine="329"/>
      <w:jc w:val="both"/>
    </w:pPr>
    <w:rPr>
      <w:rFonts w:ascii="Times New Roman" w:eastAsia="Times New Roman" w:hAnsi="Times New Roman" w:cs="Times New Roman"/>
      <w:sz w:val="24"/>
      <w:szCs w:val="24"/>
      <w:lang w:eastAsia="ar-SA"/>
    </w:rPr>
  </w:style>
  <w:style w:type="paragraph" w:styleId="ListParagraph">
    <w:name w:val="List Paragraph"/>
    <w:basedOn w:val="Normal"/>
    <w:qFormat/>
    <w:rsid w:val="00C66C56"/>
    <w:pPr>
      <w:suppressAutoHyphens/>
      <w:spacing w:before="1" w:after="0" w:line="240" w:lineRule="auto"/>
      <w:ind w:left="720" w:right="68" w:firstLine="329"/>
      <w:jc w:val="both"/>
    </w:pPr>
    <w:rPr>
      <w:rFonts w:ascii="Times New Roman" w:eastAsia="Times New Roman" w:hAnsi="Times New Roman" w:cs="Times New Roman"/>
      <w:sz w:val="20"/>
      <w:szCs w:val="20"/>
      <w:lang w:eastAsia="ar-SA"/>
    </w:rPr>
  </w:style>
  <w:style w:type="paragraph" w:styleId="NoSpacing">
    <w:name w:val="No Spacing"/>
    <w:qFormat/>
    <w:rsid w:val="00C66C56"/>
    <w:pPr>
      <w:suppressAutoHyphens/>
      <w:spacing w:before="1" w:after="0" w:line="240" w:lineRule="auto"/>
      <w:ind w:left="544" w:right="74" w:firstLine="720"/>
      <w:jc w:val="both"/>
    </w:pPr>
    <w:rPr>
      <w:rFonts w:ascii="Times New Roman" w:eastAsia="Arial" w:hAnsi="Times New Roman" w:cs="Times New Roman"/>
      <w:sz w:val="20"/>
      <w:szCs w:val="20"/>
      <w:lang w:eastAsia="ar-SA"/>
    </w:rPr>
  </w:style>
  <w:style w:type="paragraph" w:customStyle="1" w:styleId="Framecontents">
    <w:name w:val="Frame contents"/>
    <w:basedOn w:val="BodyText"/>
    <w:rsid w:val="00C66C56"/>
  </w:style>
  <w:style w:type="paragraph" w:styleId="BalloonText">
    <w:name w:val="Balloon Text"/>
    <w:basedOn w:val="Normal"/>
    <w:link w:val="BalloonTextChar"/>
    <w:uiPriority w:val="99"/>
    <w:semiHidden/>
    <w:unhideWhenUsed/>
    <w:rsid w:val="00C66C56"/>
    <w:pPr>
      <w:suppressAutoHyphens/>
      <w:spacing w:after="0" w:line="240" w:lineRule="auto"/>
      <w:ind w:left="720" w:right="68" w:firstLine="329"/>
      <w:jc w:val="both"/>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C66C56"/>
    <w:rPr>
      <w:rFonts w:ascii="Tahoma" w:eastAsia="Times New Roman" w:hAnsi="Tahoma" w:cs="Tahoma"/>
      <w:sz w:val="16"/>
      <w:szCs w:val="16"/>
      <w:lang w:eastAsia="ar-SA"/>
    </w:rPr>
  </w:style>
  <w:style w:type="character" w:customStyle="1" w:styleId="Vnbnnidung">
    <w:name w:val="Văn bản nội dung_"/>
    <w:link w:val="Vnbnnidung0"/>
    <w:uiPriority w:val="99"/>
    <w:locked/>
    <w:rsid w:val="005C74D3"/>
    <w:rPr>
      <w:rFonts w:ascii="Times New Roman" w:hAnsi="Times New Roman" w:cs="Times New Roman"/>
      <w:sz w:val="26"/>
      <w:szCs w:val="26"/>
    </w:rPr>
  </w:style>
  <w:style w:type="paragraph" w:customStyle="1" w:styleId="Vnbnnidung0">
    <w:name w:val="Văn bản nội dung"/>
    <w:basedOn w:val="Normal"/>
    <w:link w:val="Vnbnnidung"/>
    <w:uiPriority w:val="99"/>
    <w:rsid w:val="005C74D3"/>
    <w:pPr>
      <w:widowControl w:val="0"/>
      <w:spacing w:after="100" w:line="259" w:lineRule="auto"/>
      <w:ind w:firstLine="20"/>
    </w:pPr>
    <w:rPr>
      <w:rFonts w:ascii="Times New Roman" w:hAnsi="Times New Roman" w:cs="Times New Roman"/>
      <w:sz w:val="26"/>
      <w:szCs w:val="26"/>
    </w:rPr>
  </w:style>
  <w:style w:type="paragraph" w:customStyle="1" w:styleId="Default">
    <w:name w:val="Default"/>
    <w:rsid w:val="0023398A"/>
    <w:pPr>
      <w:autoSpaceDE w:val="0"/>
      <w:autoSpaceDN w:val="0"/>
      <w:adjustRightInd w:val="0"/>
      <w:spacing w:after="0" w:line="240" w:lineRule="auto"/>
      <w:jc w:val="both"/>
    </w:pPr>
    <w:rPr>
      <w:rFonts w:ascii="Arial" w:eastAsia="Times New Roma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78">
      <w:bodyDiv w:val="1"/>
      <w:marLeft w:val="0"/>
      <w:marRight w:val="0"/>
      <w:marTop w:val="0"/>
      <w:marBottom w:val="0"/>
      <w:divBdr>
        <w:top w:val="none" w:sz="0" w:space="0" w:color="auto"/>
        <w:left w:val="none" w:sz="0" w:space="0" w:color="auto"/>
        <w:bottom w:val="none" w:sz="0" w:space="0" w:color="auto"/>
        <w:right w:val="none" w:sz="0" w:space="0" w:color="auto"/>
      </w:divBdr>
      <w:divsChild>
        <w:div w:id="572129738">
          <w:marLeft w:val="0"/>
          <w:marRight w:val="0"/>
          <w:marTop w:val="0"/>
          <w:marBottom w:val="0"/>
          <w:divBdr>
            <w:top w:val="none" w:sz="0" w:space="0" w:color="auto"/>
            <w:left w:val="none" w:sz="0" w:space="0" w:color="auto"/>
            <w:bottom w:val="none" w:sz="0" w:space="0" w:color="auto"/>
            <w:right w:val="none" w:sz="0" w:space="0" w:color="auto"/>
          </w:divBdr>
        </w:div>
        <w:div w:id="612593710">
          <w:marLeft w:val="0"/>
          <w:marRight w:val="0"/>
          <w:marTop w:val="0"/>
          <w:marBottom w:val="0"/>
          <w:divBdr>
            <w:top w:val="none" w:sz="0" w:space="0" w:color="auto"/>
            <w:left w:val="none" w:sz="0" w:space="0" w:color="auto"/>
            <w:bottom w:val="none" w:sz="0" w:space="0" w:color="auto"/>
            <w:right w:val="none" w:sz="0" w:space="0" w:color="auto"/>
          </w:divBdr>
        </w:div>
        <w:div w:id="829634950">
          <w:marLeft w:val="0"/>
          <w:marRight w:val="0"/>
          <w:marTop w:val="0"/>
          <w:marBottom w:val="0"/>
          <w:divBdr>
            <w:top w:val="none" w:sz="0" w:space="0" w:color="auto"/>
            <w:left w:val="none" w:sz="0" w:space="0" w:color="auto"/>
            <w:bottom w:val="none" w:sz="0" w:space="0" w:color="auto"/>
            <w:right w:val="none" w:sz="0" w:space="0" w:color="auto"/>
          </w:divBdr>
        </w:div>
        <w:div w:id="1935626115">
          <w:marLeft w:val="0"/>
          <w:marRight w:val="0"/>
          <w:marTop w:val="120"/>
          <w:marBottom w:val="0"/>
          <w:divBdr>
            <w:top w:val="none" w:sz="0" w:space="0" w:color="auto"/>
            <w:left w:val="none" w:sz="0" w:space="0" w:color="auto"/>
            <w:bottom w:val="none" w:sz="0" w:space="0" w:color="auto"/>
            <w:right w:val="none" w:sz="0" w:space="0" w:color="auto"/>
          </w:divBdr>
        </w:div>
        <w:div w:id="50618464">
          <w:marLeft w:val="0"/>
          <w:marRight w:val="0"/>
          <w:marTop w:val="120"/>
          <w:marBottom w:val="0"/>
          <w:divBdr>
            <w:top w:val="none" w:sz="0" w:space="0" w:color="auto"/>
            <w:left w:val="none" w:sz="0" w:space="0" w:color="auto"/>
            <w:bottom w:val="none" w:sz="0" w:space="0" w:color="auto"/>
            <w:right w:val="none" w:sz="0" w:space="0" w:color="auto"/>
          </w:divBdr>
        </w:div>
        <w:div w:id="1889218981">
          <w:marLeft w:val="0"/>
          <w:marRight w:val="0"/>
          <w:marTop w:val="0"/>
          <w:marBottom w:val="0"/>
          <w:divBdr>
            <w:top w:val="none" w:sz="0" w:space="0" w:color="auto"/>
            <w:left w:val="none" w:sz="0" w:space="0" w:color="auto"/>
            <w:bottom w:val="none" w:sz="0" w:space="0" w:color="auto"/>
            <w:right w:val="none" w:sz="0" w:space="0" w:color="auto"/>
          </w:divBdr>
        </w:div>
        <w:div w:id="248971465">
          <w:marLeft w:val="0"/>
          <w:marRight w:val="0"/>
          <w:marTop w:val="0"/>
          <w:marBottom w:val="0"/>
          <w:divBdr>
            <w:top w:val="none" w:sz="0" w:space="0" w:color="auto"/>
            <w:left w:val="none" w:sz="0" w:space="0" w:color="auto"/>
            <w:bottom w:val="none" w:sz="0" w:space="0" w:color="auto"/>
            <w:right w:val="none" w:sz="0" w:space="0" w:color="auto"/>
          </w:divBdr>
        </w:div>
        <w:div w:id="559024726">
          <w:marLeft w:val="0"/>
          <w:marRight w:val="0"/>
          <w:marTop w:val="120"/>
          <w:marBottom w:val="0"/>
          <w:divBdr>
            <w:top w:val="none" w:sz="0" w:space="0" w:color="auto"/>
            <w:left w:val="none" w:sz="0" w:space="0" w:color="auto"/>
            <w:bottom w:val="none" w:sz="0" w:space="0" w:color="auto"/>
            <w:right w:val="none" w:sz="0" w:space="0" w:color="auto"/>
          </w:divBdr>
        </w:div>
        <w:div w:id="346948112">
          <w:marLeft w:val="0"/>
          <w:marRight w:val="0"/>
          <w:marTop w:val="120"/>
          <w:marBottom w:val="0"/>
          <w:divBdr>
            <w:top w:val="none" w:sz="0" w:space="0" w:color="auto"/>
            <w:left w:val="none" w:sz="0" w:space="0" w:color="auto"/>
            <w:bottom w:val="none" w:sz="0" w:space="0" w:color="auto"/>
            <w:right w:val="none" w:sz="0" w:space="0" w:color="auto"/>
          </w:divBdr>
        </w:div>
        <w:div w:id="568343938">
          <w:marLeft w:val="0"/>
          <w:marRight w:val="0"/>
          <w:marTop w:val="0"/>
          <w:marBottom w:val="0"/>
          <w:divBdr>
            <w:top w:val="none" w:sz="0" w:space="0" w:color="auto"/>
            <w:left w:val="none" w:sz="0" w:space="0" w:color="auto"/>
            <w:bottom w:val="none" w:sz="0" w:space="0" w:color="auto"/>
            <w:right w:val="none" w:sz="0" w:space="0" w:color="auto"/>
          </w:divBdr>
        </w:div>
        <w:div w:id="1199271626">
          <w:marLeft w:val="0"/>
          <w:marRight w:val="0"/>
          <w:marTop w:val="0"/>
          <w:marBottom w:val="0"/>
          <w:divBdr>
            <w:top w:val="none" w:sz="0" w:space="0" w:color="auto"/>
            <w:left w:val="none" w:sz="0" w:space="0" w:color="auto"/>
            <w:bottom w:val="none" w:sz="0" w:space="0" w:color="auto"/>
            <w:right w:val="none" w:sz="0" w:space="0" w:color="auto"/>
          </w:divBdr>
        </w:div>
        <w:div w:id="1474441785">
          <w:marLeft w:val="0"/>
          <w:marRight w:val="0"/>
          <w:marTop w:val="0"/>
          <w:marBottom w:val="0"/>
          <w:divBdr>
            <w:top w:val="none" w:sz="0" w:space="0" w:color="auto"/>
            <w:left w:val="none" w:sz="0" w:space="0" w:color="auto"/>
            <w:bottom w:val="none" w:sz="0" w:space="0" w:color="auto"/>
            <w:right w:val="none" w:sz="0" w:space="0" w:color="auto"/>
          </w:divBdr>
        </w:div>
        <w:div w:id="1123185885">
          <w:marLeft w:val="0"/>
          <w:marRight w:val="0"/>
          <w:marTop w:val="0"/>
          <w:marBottom w:val="0"/>
          <w:divBdr>
            <w:top w:val="none" w:sz="0" w:space="0" w:color="auto"/>
            <w:left w:val="none" w:sz="0" w:space="0" w:color="auto"/>
            <w:bottom w:val="none" w:sz="0" w:space="0" w:color="auto"/>
            <w:right w:val="none" w:sz="0" w:space="0" w:color="auto"/>
          </w:divBdr>
        </w:div>
        <w:div w:id="1885872614">
          <w:marLeft w:val="0"/>
          <w:marRight w:val="0"/>
          <w:marTop w:val="0"/>
          <w:marBottom w:val="0"/>
          <w:divBdr>
            <w:top w:val="none" w:sz="0" w:space="0" w:color="auto"/>
            <w:left w:val="none" w:sz="0" w:space="0" w:color="auto"/>
            <w:bottom w:val="none" w:sz="0" w:space="0" w:color="auto"/>
            <w:right w:val="none" w:sz="0" w:space="0" w:color="auto"/>
          </w:divBdr>
        </w:div>
        <w:div w:id="263072041">
          <w:marLeft w:val="0"/>
          <w:marRight w:val="0"/>
          <w:marTop w:val="0"/>
          <w:marBottom w:val="0"/>
          <w:divBdr>
            <w:top w:val="none" w:sz="0" w:space="0" w:color="auto"/>
            <w:left w:val="none" w:sz="0" w:space="0" w:color="auto"/>
            <w:bottom w:val="none" w:sz="0" w:space="0" w:color="auto"/>
            <w:right w:val="none" w:sz="0" w:space="0" w:color="auto"/>
          </w:divBdr>
        </w:div>
        <w:div w:id="274673478">
          <w:marLeft w:val="0"/>
          <w:marRight w:val="0"/>
          <w:marTop w:val="0"/>
          <w:marBottom w:val="0"/>
          <w:divBdr>
            <w:top w:val="none" w:sz="0" w:space="0" w:color="auto"/>
            <w:left w:val="none" w:sz="0" w:space="0" w:color="auto"/>
            <w:bottom w:val="none" w:sz="0" w:space="0" w:color="auto"/>
            <w:right w:val="none" w:sz="0" w:space="0" w:color="auto"/>
          </w:divBdr>
        </w:div>
        <w:div w:id="622157366">
          <w:marLeft w:val="0"/>
          <w:marRight w:val="0"/>
          <w:marTop w:val="0"/>
          <w:marBottom w:val="0"/>
          <w:divBdr>
            <w:top w:val="none" w:sz="0" w:space="0" w:color="auto"/>
            <w:left w:val="none" w:sz="0" w:space="0" w:color="auto"/>
            <w:bottom w:val="none" w:sz="0" w:space="0" w:color="auto"/>
            <w:right w:val="none" w:sz="0" w:space="0" w:color="auto"/>
          </w:divBdr>
        </w:div>
        <w:div w:id="1673987722">
          <w:marLeft w:val="0"/>
          <w:marRight w:val="0"/>
          <w:marTop w:val="0"/>
          <w:marBottom w:val="0"/>
          <w:divBdr>
            <w:top w:val="none" w:sz="0" w:space="0" w:color="auto"/>
            <w:left w:val="none" w:sz="0" w:space="0" w:color="auto"/>
            <w:bottom w:val="none" w:sz="0" w:space="0" w:color="auto"/>
            <w:right w:val="none" w:sz="0" w:space="0" w:color="auto"/>
          </w:divBdr>
        </w:div>
        <w:div w:id="1738085202">
          <w:marLeft w:val="0"/>
          <w:marRight w:val="0"/>
          <w:marTop w:val="0"/>
          <w:marBottom w:val="0"/>
          <w:divBdr>
            <w:top w:val="none" w:sz="0" w:space="0" w:color="auto"/>
            <w:left w:val="none" w:sz="0" w:space="0" w:color="auto"/>
            <w:bottom w:val="none" w:sz="0" w:space="0" w:color="auto"/>
            <w:right w:val="none" w:sz="0" w:space="0" w:color="auto"/>
          </w:divBdr>
        </w:div>
        <w:div w:id="1213465754">
          <w:marLeft w:val="0"/>
          <w:marRight w:val="0"/>
          <w:marTop w:val="0"/>
          <w:marBottom w:val="0"/>
          <w:divBdr>
            <w:top w:val="none" w:sz="0" w:space="0" w:color="auto"/>
            <w:left w:val="none" w:sz="0" w:space="0" w:color="auto"/>
            <w:bottom w:val="none" w:sz="0" w:space="0" w:color="auto"/>
            <w:right w:val="none" w:sz="0" w:space="0" w:color="auto"/>
          </w:divBdr>
        </w:div>
        <w:div w:id="5713537">
          <w:marLeft w:val="0"/>
          <w:marRight w:val="0"/>
          <w:marTop w:val="0"/>
          <w:marBottom w:val="0"/>
          <w:divBdr>
            <w:top w:val="none" w:sz="0" w:space="0" w:color="auto"/>
            <w:left w:val="none" w:sz="0" w:space="0" w:color="auto"/>
            <w:bottom w:val="none" w:sz="0" w:space="0" w:color="auto"/>
            <w:right w:val="none" w:sz="0" w:space="0" w:color="auto"/>
          </w:divBdr>
        </w:div>
        <w:div w:id="443160250">
          <w:marLeft w:val="0"/>
          <w:marRight w:val="0"/>
          <w:marTop w:val="0"/>
          <w:marBottom w:val="0"/>
          <w:divBdr>
            <w:top w:val="none" w:sz="0" w:space="0" w:color="auto"/>
            <w:left w:val="none" w:sz="0" w:space="0" w:color="auto"/>
            <w:bottom w:val="none" w:sz="0" w:space="0" w:color="auto"/>
            <w:right w:val="none" w:sz="0" w:space="0" w:color="auto"/>
          </w:divBdr>
        </w:div>
        <w:div w:id="1693602392">
          <w:marLeft w:val="0"/>
          <w:marRight w:val="0"/>
          <w:marTop w:val="0"/>
          <w:marBottom w:val="0"/>
          <w:divBdr>
            <w:top w:val="none" w:sz="0" w:space="0" w:color="auto"/>
            <w:left w:val="none" w:sz="0" w:space="0" w:color="auto"/>
            <w:bottom w:val="none" w:sz="0" w:space="0" w:color="auto"/>
            <w:right w:val="none" w:sz="0" w:space="0" w:color="auto"/>
          </w:divBdr>
        </w:div>
        <w:div w:id="378088034">
          <w:marLeft w:val="0"/>
          <w:marRight w:val="0"/>
          <w:marTop w:val="0"/>
          <w:marBottom w:val="0"/>
          <w:divBdr>
            <w:top w:val="none" w:sz="0" w:space="0" w:color="auto"/>
            <w:left w:val="none" w:sz="0" w:space="0" w:color="auto"/>
            <w:bottom w:val="none" w:sz="0" w:space="0" w:color="auto"/>
            <w:right w:val="none" w:sz="0" w:space="0" w:color="auto"/>
          </w:divBdr>
        </w:div>
        <w:div w:id="370880862">
          <w:marLeft w:val="0"/>
          <w:marRight w:val="0"/>
          <w:marTop w:val="0"/>
          <w:marBottom w:val="0"/>
          <w:divBdr>
            <w:top w:val="none" w:sz="0" w:space="0" w:color="auto"/>
            <w:left w:val="none" w:sz="0" w:space="0" w:color="auto"/>
            <w:bottom w:val="none" w:sz="0" w:space="0" w:color="auto"/>
            <w:right w:val="none" w:sz="0" w:space="0" w:color="auto"/>
          </w:divBdr>
        </w:div>
        <w:div w:id="1886485521">
          <w:marLeft w:val="0"/>
          <w:marRight w:val="0"/>
          <w:marTop w:val="0"/>
          <w:marBottom w:val="0"/>
          <w:divBdr>
            <w:top w:val="none" w:sz="0" w:space="0" w:color="auto"/>
            <w:left w:val="none" w:sz="0" w:space="0" w:color="auto"/>
            <w:bottom w:val="none" w:sz="0" w:space="0" w:color="auto"/>
            <w:right w:val="none" w:sz="0" w:space="0" w:color="auto"/>
          </w:divBdr>
        </w:div>
        <w:div w:id="1406759553">
          <w:marLeft w:val="0"/>
          <w:marRight w:val="0"/>
          <w:marTop w:val="0"/>
          <w:marBottom w:val="0"/>
          <w:divBdr>
            <w:top w:val="none" w:sz="0" w:space="0" w:color="auto"/>
            <w:left w:val="none" w:sz="0" w:space="0" w:color="auto"/>
            <w:bottom w:val="none" w:sz="0" w:space="0" w:color="auto"/>
            <w:right w:val="none" w:sz="0" w:space="0" w:color="auto"/>
          </w:divBdr>
        </w:div>
        <w:div w:id="2064253093">
          <w:marLeft w:val="0"/>
          <w:marRight w:val="0"/>
          <w:marTop w:val="0"/>
          <w:marBottom w:val="0"/>
          <w:divBdr>
            <w:top w:val="none" w:sz="0" w:space="0" w:color="auto"/>
            <w:left w:val="none" w:sz="0" w:space="0" w:color="auto"/>
            <w:bottom w:val="none" w:sz="0" w:space="0" w:color="auto"/>
            <w:right w:val="none" w:sz="0" w:space="0" w:color="auto"/>
          </w:divBdr>
        </w:div>
        <w:div w:id="1313561295">
          <w:marLeft w:val="0"/>
          <w:marRight w:val="0"/>
          <w:marTop w:val="0"/>
          <w:marBottom w:val="0"/>
          <w:divBdr>
            <w:top w:val="none" w:sz="0" w:space="0" w:color="auto"/>
            <w:left w:val="none" w:sz="0" w:space="0" w:color="auto"/>
            <w:bottom w:val="none" w:sz="0" w:space="0" w:color="auto"/>
            <w:right w:val="none" w:sz="0" w:space="0" w:color="auto"/>
          </w:divBdr>
        </w:div>
        <w:div w:id="1503617019">
          <w:marLeft w:val="0"/>
          <w:marRight w:val="0"/>
          <w:marTop w:val="0"/>
          <w:marBottom w:val="0"/>
          <w:divBdr>
            <w:top w:val="none" w:sz="0" w:space="0" w:color="auto"/>
            <w:left w:val="none" w:sz="0" w:space="0" w:color="auto"/>
            <w:bottom w:val="none" w:sz="0" w:space="0" w:color="auto"/>
            <w:right w:val="none" w:sz="0" w:space="0" w:color="auto"/>
          </w:divBdr>
        </w:div>
        <w:div w:id="1326738608">
          <w:marLeft w:val="0"/>
          <w:marRight w:val="0"/>
          <w:marTop w:val="0"/>
          <w:marBottom w:val="0"/>
          <w:divBdr>
            <w:top w:val="none" w:sz="0" w:space="0" w:color="auto"/>
            <w:left w:val="none" w:sz="0" w:space="0" w:color="auto"/>
            <w:bottom w:val="none" w:sz="0" w:space="0" w:color="auto"/>
            <w:right w:val="none" w:sz="0" w:space="0" w:color="auto"/>
          </w:divBdr>
        </w:div>
        <w:div w:id="935557492">
          <w:marLeft w:val="0"/>
          <w:marRight w:val="0"/>
          <w:marTop w:val="0"/>
          <w:marBottom w:val="0"/>
          <w:divBdr>
            <w:top w:val="none" w:sz="0" w:space="0" w:color="auto"/>
            <w:left w:val="none" w:sz="0" w:space="0" w:color="auto"/>
            <w:bottom w:val="none" w:sz="0" w:space="0" w:color="auto"/>
            <w:right w:val="none" w:sz="0" w:space="0" w:color="auto"/>
          </w:divBdr>
        </w:div>
        <w:div w:id="139273945">
          <w:marLeft w:val="0"/>
          <w:marRight w:val="0"/>
          <w:marTop w:val="0"/>
          <w:marBottom w:val="0"/>
          <w:divBdr>
            <w:top w:val="none" w:sz="0" w:space="0" w:color="auto"/>
            <w:left w:val="none" w:sz="0" w:space="0" w:color="auto"/>
            <w:bottom w:val="none" w:sz="0" w:space="0" w:color="auto"/>
            <w:right w:val="none" w:sz="0" w:space="0" w:color="auto"/>
          </w:divBdr>
        </w:div>
        <w:div w:id="1485121652">
          <w:marLeft w:val="0"/>
          <w:marRight w:val="0"/>
          <w:marTop w:val="0"/>
          <w:marBottom w:val="0"/>
          <w:divBdr>
            <w:top w:val="none" w:sz="0" w:space="0" w:color="auto"/>
            <w:left w:val="none" w:sz="0" w:space="0" w:color="auto"/>
            <w:bottom w:val="none" w:sz="0" w:space="0" w:color="auto"/>
            <w:right w:val="none" w:sz="0" w:space="0" w:color="auto"/>
          </w:divBdr>
        </w:div>
        <w:div w:id="53504258">
          <w:marLeft w:val="0"/>
          <w:marRight w:val="0"/>
          <w:marTop w:val="0"/>
          <w:marBottom w:val="0"/>
          <w:divBdr>
            <w:top w:val="none" w:sz="0" w:space="0" w:color="auto"/>
            <w:left w:val="none" w:sz="0" w:space="0" w:color="auto"/>
            <w:bottom w:val="none" w:sz="0" w:space="0" w:color="auto"/>
            <w:right w:val="none" w:sz="0" w:space="0" w:color="auto"/>
          </w:divBdr>
        </w:div>
        <w:div w:id="327027045">
          <w:marLeft w:val="0"/>
          <w:marRight w:val="0"/>
          <w:marTop w:val="0"/>
          <w:marBottom w:val="0"/>
          <w:divBdr>
            <w:top w:val="none" w:sz="0" w:space="0" w:color="auto"/>
            <w:left w:val="none" w:sz="0" w:space="0" w:color="auto"/>
            <w:bottom w:val="none" w:sz="0" w:space="0" w:color="auto"/>
            <w:right w:val="none" w:sz="0" w:space="0" w:color="auto"/>
          </w:divBdr>
        </w:div>
        <w:div w:id="1647394776">
          <w:marLeft w:val="0"/>
          <w:marRight w:val="0"/>
          <w:marTop w:val="0"/>
          <w:marBottom w:val="0"/>
          <w:divBdr>
            <w:top w:val="none" w:sz="0" w:space="0" w:color="auto"/>
            <w:left w:val="none" w:sz="0" w:space="0" w:color="auto"/>
            <w:bottom w:val="none" w:sz="0" w:space="0" w:color="auto"/>
            <w:right w:val="none" w:sz="0" w:space="0" w:color="auto"/>
          </w:divBdr>
        </w:div>
        <w:div w:id="1576429806">
          <w:marLeft w:val="0"/>
          <w:marRight w:val="0"/>
          <w:marTop w:val="0"/>
          <w:marBottom w:val="0"/>
          <w:divBdr>
            <w:top w:val="none" w:sz="0" w:space="0" w:color="auto"/>
            <w:left w:val="none" w:sz="0" w:space="0" w:color="auto"/>
            <w:bottom w:val="none" w:sz="0" w:space="0" w:color="auto"/>
            <w:right w:val="none" w:sz="0" w:space="0" w:color="auto"/>
          </w:divBdr>
        </w:div>
        <w:div w:id="672604880">
          <w:marLeft w:val="0"/>
          <w:marRight w:val="0"/>
          <w:marTop w:val="0"/>
          <w:marBottom w:val="0"/>
          <w:divBdr>
            <w:top w:val="none" w:sz="0" w:space="0" w:color="auto"/>
            <w:left w:val="none" w:sz="0" w:space="0" w:color="auto"/>
            <w:bottom w:val="none" w:sz="0" w:space="0" w:color="auto"/>
            <w:right w:val="none" w:sz="0" w:space="0" w:color="auto"/>
          </w:divBdr>
        </w:div>
        <w:div w:id="442649621">
          <w:marLeft w:val="0"/>
          <w:marRight w:val="0"/>
          <w:marTop w:val="0"/>
          <w:marBottom w:val="0"/>
          <w:divBdr>
            <w:top w:val="none" w:sz="0" w:space="0" w:color="auto"/>
            <w:left w:val="none" w:sz="0" w:space="0" w:color="auto"/>
            <w:bottom w:val="none" w:sz="0" w:space="0" w:color="auto"/>
            <w:right w:val="none" w:sz="0" w:space="0" w:color="auto"/>
          </w:divBdr>
        </w:div>
        <w:div w:id="1639265387">
          <w:marLeft w:val="0"/>
          <w:marRight w:val="0"/>
          <w:marTop w:val="0"/>
          <w:marBottom w:val="0"/>
          <w:divBdr>
            <w:top w:val="none" w:sz="0" w:space="0" w:color="auto"/>
            <w:left w:val="none" w:sz="0" w:space="0" w:color="auto"/>
            <w:bottom w:val="none" w:sz="0" w:space="0" w:color="auto"/>
            <w:right w:val="none" w:sz="0" w:space="0" w:color="auto"/>
          </w:divBdr>
        </w:div>
        <w:div w:id="1977761391">
          <w:marLeft w:val="0"/>
          <w:marRight w:val="0"/>
          <w:marTop w:val="0"/>
          <w:marBottom w:val="0"/>
          <w:divBdr>
            <w:top w:val="none" w:sz="0" w:space="0" w:color="auto"/>
            <w:left w:val="none" w:sz="0" w:space="0" w:color="auto"/>
            <w:bottom w:val="none" w:sz="0" w:space="0" w:color="auto"/>
            <w:right w:val="none" w:sz="0" w:space="0" w:color="auto"/>
          </w:divBdr>
        </w:div>
        <w:div w:id="1089960335">
          <w:marLeft w:val="0"/>
          <w:marRight w:val="0"/>
          <w:marTop w:val="0"/>
          <w:marBottom w:val="0"/>
          <w:divBdr>
            <w:top w:val="none" w:sz="0" w:space="0" w:color="auto"/>
            <w:left w:val="none" w:sz="0" w:space="0" w:color="auto"/>
            <w:bottom w:val="none" w:sz="0" w:space="0" w:color="auto"/>
            <w:right w:val="none" w:sz="0" w:space="0" w:color="auto"/>
          </w:divBdr>
        </w:div>
        <w:div w:id="511647580">
          <w:marLeft w:val="0"/>
          <w:marRight w:val="0"/>
          <w:marTop w:val="0"/>
          <w:marBottom w:val="0"/>
          <w:divBdr>
            <w:top w:val="none" w:sz="0" w:space="0" w:color="auto"/>
            <w:left w:val="none" w:sz="0" w:space="0" w:color="auto"/>
            <w:bottom w:val="none" w:sz="0" w:space="0" w:color="auto"/>
            <w:right w:val="none" w:sz="0" w:space="0" w:color="auto"/>
          </w:divBdr>
        </w:div>
        <w:div w:id="218595175">
          <w:marLeft w:val="0"/>
          <w:marRight w:val="0"/>
          <w:marTop w:val="0"/>
          <w:marBottom w:val="0"/>
          <w:divBdr>
            <w:top w:val="none" w:sz="0" w:space="0" w:color="auto"/>
            <w:left w:val="none" w:sz="0" w:space="0" w:color="auto"/>
            <w:bottom w:val="none" w:sz="0" w:space="0" w:color="auto"/>
            <w:right w:val="none" w:sz="0" w:space="0" w:color="auto"/>
          </w:divBdr>
        </w:div>
        <w:div w:id="1142504192">
          <w:marLeft w:val="0"/>
          <w:marRight w:val="0"/>
          <w:marTop w:val="0"/>
          <w:marBottom w:val="0"/>
          <w:divBdr>
            <w:top w:val="none" w:sz="0" w:space="0" w:color="auto"/>
            <w:left w:val="none" w:sz="0" w:space="0" w:color="auto"/>
            <w:bottom w:val="none" w:sz="0" w:space="0" w:color="auto"/>
            <w:right w:val="none" w:sz="0" w:space="0" w:color="auto"/>
          </w:divBdr>
        </w:div>
        <w:div w:id="187260132">
          <w:marLeft w:val="0"/>
          <w:marRight w:val="0"/>
          <w:marTop w:val="0"/>
          <w:marBottom w:val="0"/>
          <w:divBdr>
            <w:top w:val="none" w:sz="0" w:space="0" w:color="auto"/>
            <w:left w:val="none" w:sz="0" w:space="0" w:color="auto"/>
            <w:bottom w:val="none" w:sz="0" w:space="0" w:color="auto"/>
            <w:right w:val="none" w:sz="0" w:space="0" w:color="auto"/>
          </w:divBdr>
        </w:div>
        <w:div w:id="1292394577">
          <w:marLeft w:val="0"/>
          <w:marRight w:val="0"/>
          <w:marTop w:val="0"/>
          <w:marBottom w:val="0"/>
          <w:divBdr>
            <w:top w:val="none" w:sz="0" w:space="0" w:color="auto"/>
            <w:left w:val="none" w:sz="0" w:space="0" w:color="auto"/>
            <w:bottom w:val="none" w:sz="0" w:space="0" w:color="auto"/>
            <w:right w:val="none" w:sz="0" w:space="0" w:color="auto"/>
          </w:divBdr>
        </w:div>
        <w:div w:id="803086217">
          <w:marLeft w:val="0"/>
          <w:marRight w:val="0"/>
          <w:marTop w:val="0"/>
          <w:marBottom w:val="0"/>
          <w:divBdr>
            <w:top w:val="none" w:sz="0" w:space="0" w:color="auto"/>
            <w:left w:val="none" w:sz="0" w:space="0" w:color="auto"/>
            <w:bottom w:val="none" w:sz="0" w:space="0" w:color="auto"/>
            <w:right w:val="none" w:sz="0" w:space="0" w:color="auto"/>
          </w:divBdr>
        </w:div>
        <w:div w:id="1444038875">
          <w:marLeft w:val="0"/>
          <w:marRight w:val="0"/>
          <w:marTop w:val="0"/>
          <w:marBottom w:val="0"/>
          <w:divBdr>
            <w:top w:val="none" w:sz="0" w:space="0" w:color="auto"/>
            <w:left w:val="none" w:sz="0" w:space="0" w:color="auto"/>
            <w:bottom w:val="none" w:sz="0" w:space="0" w:color="auto"/>
            <w:right w:val="none" w:sz="0" w:space="0" w:color="auto"/>
          </w:divBdr>
        </w:div>
        <w:div w:id="310133169">
          <w:marLeft w:val="0"/>
          <w:marRight w:val="0"/>
          <w:marTop w:val="120"/>
          <w:marBottom w:val="0"/>
          <w:divBdr>
            <w:top w:val="none" w:sz="0" w:space="0" w:color="auto"/>
            <w:left w:val="none" w:sz="0" w:space="0" w:color="auto"/>
            <w:bottom w:val="none" w:sz="0" w:space="0" w:color="auto"/>
            <w:right w:val="none" w:sz="0" w:space="0" w:color="auto"/>
          </w:divBdr>
        </w:div>
        <w:div w:id="941574783">
          <w:marLeft w:val="0"/>
          <w:marRight w:val="0"/>
          <w:marTop w:val="0"/>
          <w:marBottom w:val="0"/>
          <w:divBdr>
            <w:top w:val="none" w:sz="0" w:space="0" w:color="auto"/>
            <w:left w:val="none" w:sz="0" w:space="0" w:color="auto"/>
            <w:bottom w:val="none" w:sz="0" w:space="0" w:color="auto"/>
            <w:right w:val="none" w:sz="0" w:space="0" w:color="auto"/>
          </w:divBdr>
        </w:div>
        <w:div w:id="2036617401">
          <w:marLeft w:val="0"/>
          <w:marRight w:val="0"/>
          <w:marTop w:val="0"/>
          <w:marBottom w:val="0"/>
          <w:divBdr>
            <w:top w:val="none" w:sz="0" w:space="0" w:color="auto"/>
            <w:left w:val="none" w:sz="0" w:space="0" w:color="auto"/>
            <w:bottom w:val="none" w:sz="0" w:space="0" w:color="auto"/>
            <w:right w:val="none" w:sz="0" w:space="0" w:color="auto"/>
          </w:divBdr>
        </w:div>
        <w:div w:id="1790664381">
          <w:marLeft w:val="0"/>
          <w:marRight w:val="0"/>
          <w:marTop w:val="0"/>
          <w:marBottom w:val="0"/>
          <w:divBdr>
            <w:top w:val="none" w:sz="0" w:space="0" w:color="auto"/>
            <w:left w:val="none" w:sz="0" w:space="0" w:color="auto"/>
            <w:bottom w:val="none" w:sz="0" w:space="0" w:color="auto"/>
            <w:right w:val="none" w:sz="0" w:space="0" w:color="auto"/>
          </w:divBdr>
        </w:div>
        <w:div w:id="781269729">
          <w:marLeft w:val="0"/>
          <w:marRight w:val="0"/>
          <w:marTop w:val="120"/>
          <w:marBottom w:val="0"/>
          <w:divBdr>
            <w:top w:val="none" w:sz="0" w:space="0" w:color="auto"/>
            <w:left w:val="none" w:sz="0" w:space="0" w:color="auto"/>
            <w:bottom w:val="none" w:sz="0" w:space="0" w:color="auto"/>
            <w:right w:val="none" w:sz="0" w:space="0" w:color="auto"/>
          </w:divBdr>
        </w:div>
        <w:div w:id="1545218912">
          <w:marLeft w:val="0"/>
          <w:marRight w:val="0"/>
          <w:marTop w:val="0"/>
          <w:marBottom w:val="0"/>
          <w:divBdr>
            <w:top w:val="none" w:sz="0" w:space="0" w:color="auto"/>
            <w:left w:val="none" w:sz="0" w:space="0" w:color="auto"/>
            <w:bottom w:val="none" w:sz="0" w:space="0" w:color="auto"/>
            <w:right w:val="none" w:sz="0" w:space="0" w:color="auto"/>
          </w:divBdr>
        </w:div>
        <w:div w:id="258415162">
          <w:marLeft w:val="0"/>
          <w:marRight w:val="0"/>
          <w:marTop w:val="0"/>
          <w:marBottom w:val="0"/>
          <w:divBdr>
            <w:top w:val="none" w:sz="0" w:space="0" w:color="auto"/>
            <w:left w:val="none" w:sz="0" w:space="0" w:color="auto"/>
            <w:bottom w:val="none" w:sz="0" w:space="0" w:color="auto"/>
            <w:right w:val="none" w:sz="0" w:space="0" w:color="auto"/>
          </w:divBdr>
        </w:div>
        <w:div w:id="858663757">
          <w:marLeft w:val="0"/>
          <w:marRight w:val="0"/>
          <w:marTop w:val="120"/>
          <w:marBottom w:val="0"/>
          <w:divBdr>
            <w:top w:val="none" w:sz="0" w:space="0" w:color="auto"/>
            <w:left w:val="none" w:sz="0" w:space="0" w:color="auto"/>
            <w:bottom w:val="none" w:sz="0" w:space="0" w:color="auto"/>
            <w:right w:val="none" w:sz="0" w:space="0" w:color="auto"/>
          </w:divBdr>
        </w:div>
        <w:div w:id="1290428450">
          <w:marLeft w:val="0"/>
          <w:marRight w:val="0"/>
          <w:marTop w:val="0"/>
          <w:marBottom w:val="0"/>
          <w:divBdr>
            <w:top w:val="none" w:sz="0" w:space="0" w:color="auto"/>
            <w:left w:val="none" w:sz="0" w:space="0" w:color="auto"/>
            <w:bottom w:val="none" w:sz="0" w:space="0" w:color="auto"/>
            <w:right w:val="none" w:sz="0" w:space="0" w:color="auto"/>
          </w:divBdr>
        </w:div>
        <w:div w:id="753018455">
          <w:marLeft w:val="0"/>
          <w:marRight w:val="0"/>
          <w:marTop w:val="0"/>
          <w:marBottom w:val="0"/>
          <w:divBdr>
            <w:top w:val="none" w:sz="0" w:space="0" w:color="auto"/>
            <w:left w:val="none" w:sz="0" w:space="0" w:color="auto"/>
            <w:bottom w:val="none" w:sz="0" w:space="0" w:color="auto"/>
            <w:right w:val="none" w:sz="0" w:space="0" w:color="auto"/>
          </w:divBdr>
        </w:div>
        <w:div w:id="1912234843">
          <w:marLeft w:val="0"/>
          <w:marRight w:val="0"/>
          <w:marTop w:val="0"/>
          <w:marBottom w:val="0"/>
          <w:divBdr>
            <w:top w:val="none" w:sz="0" w:space="0" w:color="auto"/>
            <w:left w:val="none" w:sz="0" w:space="0" w:color="auto"/>
            <w:bottom w:val="none" w:sz="0" w:space="0" w:color="auto"/>
            <w:right w:val="none" w:sz="0" w:space="0" w:color="auto"/>
          </w:divBdr>
        </w:div>
        <w:div w:id="797577101">
          <w:marLeft w:val="0"/>
          <w:marRight w:val="0"/>
          <w:marTop w:val="0"/>
          <w:marBottom w:val="0"/>
          <w:divBdr>
            <w:top w:val="none" w:sz="0" w:space="0" w:color="auto"/>
            <w:left w:val="none" w:sz="0" w:space="0" w:color="auto"/>
            <w:bottom w:val="none" w:sz="0" w:space="0" w:color="auto"/>
            <w:right w:val="none" w:sz="0" w:space="0" w:color="auto"/>
          </w:divBdr>
        </w:div>
        <w:div w:id="838886105">
          <w:marLeft w:val="0"/>
          <w:marRight w:val="0"/>
          <w:marTop w:val="0"/>
          <w:marBottom w:val="0"/>
          <w:divBdr>
            <w:top w:val="none" w:sz="0" w:space="0" w:color="auto"/>
            <w:left w:val="none" w:sz="0" w:space="0" w:color="auto"/>
            <w:bottom w:val="none" w:sz="0" w:space="0" w:color="auto"/>
            <w:right w:val="none" w:sz="0" w:space="0" w:color="auto"/>
          </w:divBdr>
        </w:div>
        <w:div w:id="827941877">
          <w:marLeft w:val="0"/>
          <w:marRight w:val="0"/>
          <w:marTop w:val="0"/>
          <w:marBottom w:val="0"/>
          <w:divBdr>
            <w:top w:val="none" w:sz="0" w:space="0" w:color="auto"/>
            <w:left w:val="none" w:sz="0" w:space="0" w:color="auto"/>
            <w:bottom w:val="none" w:sz="0" w:space="0" w:color="auto"/>
            <w:right w:val="none" w:sz="0" w:space="0" w:color="auto"/>
          </w:divBdr>
        </w:div>
        <w:div w:id="1368531673">
          <w:marLeft w:val="0"/>
          <w:marRight w:val="0"/>
          <w:marTop w:val="0"/>
          <w:marBottom w:val="0"/>
          <w:divBdr>
            <w:top w:val="none" w:sz="0" w:space="0" w:color="auto"/>
            <w:left w:val="none" w:sz="0" w:space="0" w:color="auto"/>
            <w:bottom w:val="none" w:sz="0" w:space="0" w:color="auto"/>
            <w:right w:val="none" w:sz="0" w:space="0" w:color="auto"/>
          </w:divBdr>
        </w:div>
        <w:div w:id="2105608493">
          <w:marLeft w:val="0"/>
          <w:marRight w:val="0"/>
          <w:marTop w:val="0"/>
          <w:marBottom w:val="0"/>
          <w:divBdr>
            <w:top w:val="none" w:sz="0" w:space="0" w:color="auto"/>
            <w:left w:val="none" w:sz="0" w:space="0" w:color="auto"/>
            <w:bottom w:val="none" w:sz="0" w:space="0" w:color="auto"/>
            <w:right w:val="none" w:sz="0" w:space="0" w:color="auto"/>
          </w:divBdr>
        </w:div>
        <w:div w:id="473841202">
          <w:marLeft w:val="0"/>
          <w:marRight w:val="0"/>
          <w:marTop w:val="0"/>
          <w:marBottom w:val="0"/>
          <w:divBdr>
            <w:top w:val="none" w:sz="0" w:space="0" w:color="auto"/>
            <w:left w:val="none" w:sz="0" w:space="0" w:color="auto"/>
            <w:bottom w:val="none" w:sz="0" w:space="0" w:color="auto"/>
            <w:right w:val="none" w:sz="0" w:space="0" w:color="auto"/>
          </w:divBdr>
        </w:div>
        <w:div w:id="751969699">
          <w:marLeft w:val="0"/>
          <w:marRight w:val="0"/>
          <w:marTop w:val="0"/>
          <w:marBottom w:val="0"/>
          <w:divBdr>
            <w:top w:val="none" w:sz="0" w:space="0" w:color="auto"/>
            <w:left w:val="none" w:sz="0" w:space="0" w:color="auto"/>
            <w:bottom w:val="none" w:sz="0" w:space="0" w:color="auto"/>
            <w:right w:val="none" w:sz="0" w:space="0" w:color="auto"/>
          </w:divBdr>
        </w:div>
        <w:div w:id="1852989375">
          <w:marLeft w:val="0"/>
          <w:marRight w:val="0"/>
          <w:marTop w:val="0"/>
          <w:marBottom w:val="0"/>
          <w:divBdr>
            <w:top w:val="none" w:sz="0" w:space="0" w:color="auto"/>
            <w:left w:val="none" w:sz="0" w:space="0" w:color="auto"/>
            <w:bottom w:val="none" w:sz="0" w:space="0" w:color="auto"/>
            <w:right w:val="none" w:sz="0" w:space="0" w:color="auto"/>
          </w:divBdr>
        </w:div>
        <w:div w:id="1380008346">
          <w:marLeft w:val="0"/>
          <w:marRight w:val="0"/>
          <w:marTop w:val="120"/>
          <w:marBottom w:val="0"/>
          <w:divBdr>
            <w:top w:val="none" w:sz="0" w:space="0" w:color="auto"/>
            <w:left w:val="none" w:sz="0" w:space="0" w:color="auto"/>
            <w:bottom w:val="none" w:sz="0" w:space="0" w:color="auto"/>
            <w:right w:val="none" w:sz="0" w:space="0" w:color="auto"/>
          </w:divBdr>
        </w:div>
        <w:div w:id="1527140512">
          <w:marLeft w:val="0"/>
          <w:marRight w:val="0"/>
          <w:marTop w:val="0"/>
          <w:marBottom w:val="0"/>
          <w:divBdr>
            <w:top w:val="none" w:sz="0" w:space="0" w:color="auto"/>
            <w:left w:val="none" w:sz="0" w:space="0" w:color="auto"/>
            <w:bottom w:val="none" w:sz="0" w:space="0" w:color="auto"/>
            <w:right w:val="none" w:sz="0" w:space="0" w:color="auto"/>
          </w:divBdr>
        </w:div>
        <w:div w:id="985163189">
          <w:marLeft w:val="0"/>
          <w:marRight w:val="0"/>
          <w:marTop w:val="0"/>
          <w:marBottom w:val="0"/>
          <w:divBdr>
            <w:top w:val="none" w:sz="0" w:space="0" w:color="auto"/>
            <w:left w:val="none" w:sz="0" w:space="0" w:color="auto"/>
            <w:bottom w:val="none" w:sz="0" w:space="0" w:color="auto"/>
            <w:right w:val="none" w:sz="0" w:space="0" w:color="auto"/>
          </w:divBdr>
        </w:div>
        <w:div w:id="13533174">
          <w:marLeft w:val="0"/>
          <w:marRight w:val="0"/>
          <w:marTop w:val="0"/>
          <w:marBottom w:val="0"/>
          <w:divBdr>
            <w:top w:val="none" w:sz="0" w:space="0" w:color="auto"/>
            <w:left w:val="none" w:sz="0" w:space="0" w:color="auto"/>
            <w:bottom w:val="none" w:sz="0" w:space="0" w:color="auto"/>
            <w:right w:val="none" w:sz="0" w:space="0" w:color="auto"/>
          </w:divBdr>
        </w:div>
        <w:div w:id="871066413">
          <w:marLeft w:val="0"/>
          <w:marRight w:val="0"/>
          <w:marTop w:val="0"/>
          <w:marBottom w:val="0"/>
          <w:divBdr>
            <w:top w:val="none" w:sz="0" w:space="0" w:color="auto"/>
            <w:left w:val="none" w:sz="0" w:space="0" w:color="auto"/>
            <w:bottom w:val="none" w:sz="0" w:space="0" w:color="auto"/>
            <w:right w:val="none" w:sz="0" w:space="0" w:color="auto"/>
          </w:divBdr>
        </w:div>
        <w:div w:id="1214393343">
          <w:marLeft w:val="0"/>
          <w:marRight w:val="0"/>
          <w:marTop w:val="0"/>
          <w:marBottom w:val="0"/>
          <w:divBdr>
            <w:top w:val="none" w:sz="0" w:space="0" w:color="auto"/>
            <w:left w:val="none" w:sz="0" w:space="0" w:color="auto"/>
            <w:bottom w:val="none" w:sz="0" w:space="0" w:color="auto"/>
            <w:right w:val="none" w:sz="0" w:space="0" w:color="auto"/>
          </w:divBdr>
        </w:div>
        <w:div w:id="1977450030">
          <w:marLeft w:val="0"/>
          <w:marRight w:val="0"/>
          <w:marTop w:val="0"/>
          <w:marBottom w:val="0"/>
          <w:divBdr>
            <w:top w:val="none" w:sz="0" w:space="0" w:color="auto"/>
            <w:left w:val="none" w:sz="0" w:space="0" w:color="auto"/>
            <w:bottom w:val="none" w:sz="0" w:space="0" w:color="auto"/>
            <w:right w:val="none" w:sz="0" w:space="0" w:color="auto"/>
          </w:divBdr>
        </w:div>
        <w:div w:id="1325933037">
          <w:marLeft w:val="0"/>
          <w:marRight w:val="0"/>
          <w:marTop w:val="120"/>
          <w:marBottom w:val="0"/>
          <w:divBdr>
            <w:top w:val="none" w:sz="0" w:space="0" w:color="auto"/>
            <w:left w:val="none" w:sz="0" w:space="0" w:color="auto"/>
            <w:bottom w:val="none" w:sz="0" w:space="0" w:color="auto"/>
            <w:right w:val="none" w:sz="0" w:space="0" w:color="auto"/>
          </w:divBdr>
        </w:div>
        <w:div w:id="210311251">
          <w:marLeft w:val="0"/>
          <w:marRight w:val="0"/>
          <w:marTop w:val="0"/>
          <w:marBottom w:val="0"/>
          <w:divBdr>
            <w:top w:val="none" w:sz="0" w:space="0" w:color="auto"/>
            <w:left w:val="none" w:sz="0" w:space="0" w:color="auto"/>
            <w:bottom w:val="none" w:sz="0" w:space="0" w:color="auto"/>
            <w:right w:val="none" w:sz="0" w:space="0" w:color="auto"/>
          </w:divBdr>
        </w:div>
        <w:div w:id="898203350">
          <w:marLeft w:val="0"/>
          <w:marRight w:val="0"/>
          <w:marTop w:val="0"/>
          <w:marBottom w:val="0"/>
          <w:divBdr>
            <w:top w:val="none" w:sz="0" w:space="0" w:color="auto"/>
            <w:left w:val="none" w:sz="0" w:space="0" w:color="auto"/>
            <w:bottom w:val="none" w:sz="0" w:space="0" w:color="auto"/>
            <w:right w:val="none" w:sz="0" w:space="0" w:color="auto"/>
          </w:divBdr>
        </w:div>
        <w:div w:id="280380831">
          <w:marLeft w:val="0"/>
          <w:marRight w:val="0"/>
          <w:marTop w:val="0"/>
          <w:marBottom w:val="0"/>
          <w:divBdr>
            <w:top w:val="none" w:sz="0" w:space="0" w:color="auto"/>
            <w:left w:val="none" w:sz="0" w:space="0" w:color="auto"/>
            <w:bottom w:val="none" w:sz="0" w:space="0" w:color="auto"/>
            <w:right w:val="none" w:sz="0" w:space="0" w:color="auto"/>
          </w:divBdr>
        </w:div>
        <w:div w:id="105934032">
          <w:marLeft w:val="0"/>
          <w:marRight w:val="0"/>
          <w:marTop w:val="0"/>
          <w:marBottom w:val="0"/>
          <w:divBdr>
            <w:top w:val="none" w:sz="0" w:space="0" w:color="auto"/>
            <w:left w:val="none" w:sz="0" w:space="0" w:color="auto"/>
            <w:bottom w:val="none" w:sz="0" w:space="0" w:color="auto"/>
            <w:right w:val="none" w:sz="0" w:space="0" w:color="auto"/>
          </w:divBdr>
        </w:div>
        <w:div w:id="327363084">
          <w:marLeft w:val="0"/>
          <w:marRight w:val="0"/>
          <w:marTop w:val="0"/>
          <w:marBottom w:val="0"/>
          <w:divBdr>
            <w:top w:val="none" w:sz="0" w:space="0" w:color="auto"/>
            <w:left w:val="none" w:sz="0" w:space="0" w:color="auto"/>
            <w:bottom w:val="none" w:sz="0" w:space="0" w:color="auto"/>
            <w:right w:val="none" w:sz="0" w:space="0" w:color="auto"/>
          </w:divBdr>
        </w:div>
        <w:div w:id="723018316">
          <w:marLeft w:val="0"/>
          <w:marRight w:val="0"/>
          <w:marTop w:val="0"/>
          <w:marBottom w:val="0"/>
          <w:divBdr>
            <w:top w:val="none" w:sz="0" w:space="0" w:color="auto"/>
            <w:left w:val="none" w:sz="0" w:space="0" w:color="auto"/>
            <w:bottom w:val="none" w:sz="0" w:space="0" w:color="auto"/>
            <w:right w:val="none" w:sz="0" w:space="0" w:color="auto"/>
          </w:divBdr>
        </w:div>
        <w:div w:id="500778879">
          <w:marLeft w:val="0"/>
          <w:marRight w:val="0"/>
          <w:marTop w:val="120"/>
          <w:marBottom w:val="0"/>
          <w:divBdr>
            <w:top w:val="none" w:sz="0" w:space="0" w:color="auto"/>
            <w:left w:val="none" w:sz="0" w:space="0" w:color="auto"/>
            <w:bottom w:val="none" w:sz="0" w:space="0" w:color="auto"/>
            <w:right w:val="none" w:sz="0" w:space="0" w:color="auto"/>
          </w:divBdr>
        </w:div>
        <w:div w:id="1841383115">
          <w:marLeft w:val="0"/>
          <w:marRight w:val="0"/>
          <w:marTop w:val="0"/>
          <w:marBottom w:val="0"/>
          <w:divBdr>
            <w:top w:val="none" w:sz="0" w:space="0" w:color="auto"/>
            <w:left w:val="none" w:sz="0" w:space="0" w:color="auto"/>
            <w:bottom w:val="none" w:sz="0" w:space="0" w:color="auto"/>
            <w:right w:val="none" w:sz="0" w:space="0" w:color="auto"/>
          </w:divBdr>
        </w:div>
        <w:div w:id="2014381600">
          <w:marLeft w:val="0"/>
          <w:marRight w:val="0"/>
          <w:marTop w:val="0"/>
          <w:marBottom w:val="0"/>
          <w:divBdr>
            <w:top w:val="none" w:sz="0" w:space="0" w:color="auto"/>
            <w:left w:val="none" w:sz="0" w:space="0" w:color="auto"/>
            <w:bottom w:val="none" w:sz="0" w:space="0" w:color="auto"/>
            <w:right w:val="none" w:sz="0" w:space="0" w:color="auto"/>
          </w:divBdr>
        </w:div>
        <w:div w:id="356543518">
          <w:marLeft w:val="0"/>
          <w:marRight w:val="0"/>
          <w:marTop w:val="0"/>
          <w:marBottom w:val="0"/>
          <w:divBdr>
            <w:top w:val="none" w:sz="0" w:space="0" w:color="auto"/>
            <w:left w:val="none" w:sz="0" w:space="0" w:color="auto"/>
            <w:bottom w:val="none" w:sz="0" w:space="0" w:color="auto"/>
            <w:right w:val="none" w:sz="0" w:space="0" w:color="auto"/>
          </w:divBdr>
        </w:div>
        <w:div w:id="1940678634">
          <w:marLeft w:val="0"/>
          <w:marRight w:val="0"/>
          <w:marTop w:val="0"/>
          <w:marBottom w:val="0"/>
          <w:divBdr>
            <w:top w:val="none" w:sz="0" w:space="0" w:color="auto"/>
            <w:left w:val="none" w:sz="0" w:space="0" w:color="auto"/>
            <w:bottom w:val="none" w:sz="0" w:space="0" w:color="auto"/>
            <w:right w:val="none" w:sz="0" w:space="0" w:color="auto"/>
          </w:divBdr>
        </w:div>
        <w:div w:id="652834123">
          <w:marLeft w:val="0"/>
          <w:marRight w:val="0"/>
          <w:marTop w:val="0"/>
          <w:marBottom w:val="0"/>
          <w:divBdr>
            <w:top w:val="none" w:sz="0" w:space="0" w:color="auto"/>
            <w:left w:val="none" w:sz="0" w:space="0" w:color="auto"/>
            <w:bottom w:val="none" w:sz="0" w:space="0" w:color="auto"/>
            <w:right w:val="none" w:sz="0" w:space="0" w:color="auto"/>
          </w:divBdr>
        </w:div>
        <w:div w:id="1988628392">
          <w:marLeft w:val="0"/>
          <w:marRight w:val="0"/>
          <w:marTop w:val="0"/>
          <w:marBottom w:val="0"/>
          <w:divBdr>
            <w:top w:val="none" w:sz="0" w:space="0" w:color="auto"/>
            <w:left w:val="none" w:sz="0" w:space="0" w:color="auto"/>
            <w:bottom w:val="none" w:sz="0" w:space="0" w:color="auto"/>
            <w:right w:val="none" w:sz="0" w:space="0" w:color="auto"/>
          </w:divBdr>
        </w:div>
        <w:div w:id="586303261">
          <w:marLeft w:val="0"/>
          <w:marRight w:val="0"/>
          <w:marTop w:val="0"/>
          <w:marBottom w:val="0"/>
          <w:divBdr>
            <w:top w:val="none" w:sz="0" w:space="0" w:color="auto"/>
            <w:left w:val="none" w:sz="0" w:space="0" w:color="auto"/>
            <w:bottom w:val="none" w:sz="0" w:space="0" w:color="auto"/>
            <w:right w:val="none" w:sz="0" w:space="0" w:color="auto"/>
          </w:divBdr>
        </w:div>
        <w:div w:id="1308247050">
          <w:marLeft w:val="0"/>
          <w:marRight w:val="0"/>
          <w:marTop w:val="0"/>
          <w:marBottom w:val="0"/>
          <w:divBdr>
            <w:top w:val="none" w:sz="0" w:space="0" w:color="auto"/>
            <w:left w:val="none" w:sz="0" w:space="0" w:color="auto"/>
            <w:bottom w:val="none" w:sz="0" w:space="0" w:color="auto"/>
            <w:right w:val="none" w:sz="0" w:space="0" w:color="auto"/>
          </w:divBdr>
        </w:div>
        <w:div w:id="1235967433">
          <w:marLeft w:val="0"/>
          <w:marRight w:val="0"/>
          <w:marTop w:val="0"/>
          <w:marBottom w:val="0"/>
          <w:divBdr>
            <w:top w:val="none" w:sz="0" w:space="0" w:color="auto"/>
            <w:left w:val="none" w:sz="0" w:space="0" w:color="auto"/>
            <w:bottom w:val="none" w:sz="0" w:space="0" w:color="auto"/>
            <w:right w:val="none" w:sz="0" w:space="0" w:color="auto"/>
          </w:divBdr>
        </w:div>
        <w:div w:id="346564101">
          <w:marLeft w:val="0"/>
          <w:marRight w:val="0"/>
          <w:marTop w:val="0"/>
          <w:marBottom w:val="0"/>
          <w:divBdr>
            <w:top w:val="none" w:sz="0" w:space="0" w:color="auto"/>
            <w:left w:val="none" w:sz="0" w:space="0" w:color="auto"/>
            <w:bottom w:val="none" w:sz="0" w:space="0" w:color="auto"/>
            <w:right w:val="none" w:sz="0" w:space="0" w:color="auto"/>
          </w:divBdr>
        </w:div>
        <w:div w:id="534390616">
          <w:marLeft w:val="0"/>
          <w:marRight w:val="0"/>
          <w:marTop w:val="0"/>
          <w:marBottom w:val="0"/>
          <w:divBdr>
            <w:top w:val="none" w:sz="0" w:space="0" w:color="auto"/>
            <w:left w:val="none" w:sz="0" w:space="0" w:color="auto"/>
            <w:bottom w:val="none" w:sz="0" w:space="0" w:color="auto"/>
            <w:right w:val="none" w:sz="0" w:space="0" w:color="auto"/>
          </w:divBdr>
        </w:div>
        <w:div w:id="1565526426">
          <w:marLeft w:val="0"/>
          <w:marRight w:val="0"/>
          <w:marTop w:val="0"/>
          <w:marBottom w:val="0"/>
          <w:divBdr>
            <w:top w:val="none" w:sz="0" w:space="0" w:color="auto"/>
            <w:left w:val="none" w:sz="0" w:space="0" w:color="auto"/>
            <w:bottom w:val="none" w:sz="0" w:space="0" w:color="auto"/>
            <w:right w:val="none" w:sz="0" w:space="0" w:color="auto"/>
          </w:divBdr>
        </w:div>
        <w:div w:id="1921331515">
          <w:marLeft w:val="0"/>
          <w:marRight w:val="0"/>
          <w:marTop w:val="0"/>
          <w:marBottom w:val="0"/>
          <w:divBdr>
            <w:top w:val="none" w:sz="0" w:space="0" w:color="auto"/>
            <w:left w:val="none" w:sz="0" w:space="0" w:color="auto"/>
            <w:bottom w:val="none" w:sz="0" w:space="0" w:color="auto"/>
            <w:right w:val="none" w:sz="0" w:space="0" w:color="auto"/>
          </w:divBdr>
        </w:div>
        <w:div w:id="1229654959">
          <w:marLeft w:val="0"/>
          <w:marRight w:val="0"/>
          <w:marTop w:val="120"/>
          <w:marBottom w:val="0"/>
          <w:divBdr>
            <w:top w:val="none" w:sz="0" w:space="0" w:color="auto"/>
            <w:left w:val="none" w:sz="0" w:space="0" w:color="auto"/>
            <w:bottom w:val="none" w:sz="0" w:space="0" w:color="auto"/>
            <w:right w:val="none" w:sz="0" w:space="0" w:color="auto"/>
          </w:divBdr>
        </w:div>
        <w:div w:id="1436174282">
          <w:marLeft w:val="0"/>
          <w:marRight w:val="0"/>
          <w:marTop w:val="0"/>
          <w:marBottom w:val="0"/>
          <w:divBdr>
            <w:top w:val="none" w:sz="0" w:space="0" w:color="auto"/>
            <w:left w:val="none" w:sz="0" w:space="0" w:color="auto"/>
            <w:bottom w:val="none" w:sz="0" w:space="0" w:color="auto"/>
            <w:right w:val="none" w:sz="0" w:space="0" w:color="auto"/>
          </w:divBdr>
        </w:div>
        <w:div w:id="728041185">
          <w:marLeft w:val="0"/>
          <w:marRight w:val="0"/>
          <w:marTop w:val="0"/>
          <w:marBottom w:val="0"/>
          <w:divBdr>
            <w:top w:val="none" w:sz="0" w:space="0" w:color="auto"/>
            <w:left w:val="none" w:sz="0" w:space="0" w:color="auto"/>
            <w:bottom w:val="none" w:sz="0" w:space="0" w:color="auto"/>
            <w:right w:val="none" w:sz="0" w:space="0" w:color="auto"/>
          </w:divBdr>
        </w:div>
        <w:div w:id="2145855332">
          <w:marLeft w:val="0"/>
          <w:marRight w:val="0"/>
          <w:marTop w:val="0"/>
          <w:marBottom w:val="0"/>
          <w:divBdr>
            <w:top w:val="none" w:sz="0" w:space="0" w:color="auto"/>
            <w:left w:val="none" w:sz="0" w:space="0" w:color="auto"/>
            <w:bottom w:val="none" w:sz="0" w:space="0" w:color="auto"/>
            <w:right w:val="none" w:sz="0" w:space="0" w:color="auto"/>
          </w:divBdr>
        </w:div>
        <w:div w:id="965966000">
          <w:marLeft w:val="0"/>
          <w:marRight w:val="0"/>
          <w:marTop w:val="0"/>
          <w:marBottom w:val="0"/>
          <w:divBdr>
            <w:top w:val="none" w:sz="0" w:space="0" w:color="auto"/>
            <w:left w:val="none" w:sz="0" w:space="0" w:color="auto"/>
            <w:bottom w:val="none" w:sz="0" w:space="0" w:color="auto"/>
            <w:right w:val="none" w:sz="0" w:space="0" w:color="auto"/>
          </w:divBdr>
        </w:div>
        <w:div w:id="325673642">
          <w:marLeft w:val="0"/>
          <w:marRight w:val="0"/>
          <w:marTop w:val="0"/>
          <w:marBottom w:val="0"/>
          <w:divBdr>
            <w:top w:val="none" w:sz="0" w:space="0" w:color="auto"/>
            <w:left w:val="none" w:sz="0" w:space="0" w:color="auto"/>
            <w:bottom w:val="none" w:sz="0" w:space="0" w:color="auto"/>
            <w:right w:val="none" w:sz="0" w:space="0" w:color="auto"/>
          </w:divBdr>
        </w:div>
        <w:div w:id="666174493">
          <w:marLeft w:val="0"/>
          <w:marRight w:val="0"/>
          <w:marTop w:val="0"/>
          <w:marBottom w:val="0"/>
          <w:divBdr>
            <w:top w:val="none" w:sz="0" w:space="0" w:color="auto"/>
            <w:left w:val="none" w:sz="0" w:space="0" w:color="auto"/>
            <w:bottom w:val="none" w:sz="0" w:space="0" w:color="auto"/>
            <w:right w:val="none" w:sz="0" w:space="0" w:color="auto"/>
          </w:divBdr>
        </w:div>
        <w:div w:id="1405641038">
          <w:marLeft w:val="0"/>
          <w:marRight w:val="0"/>
          <w:marTop w:val="0"/>
          <w:marBottom w:val="0"/>
          <w:divBdr>
            <w:top w:val="none" w:sz="0" w:space="0" w:color="auto"/>
            <w:left w:val="none" w:sz="0" w:space="0" w:color="auto"/>
            <w:bottom w:val="none" w:sz="0" w:space="0" w:color="auto"/>
            <w:right w:val="none" w:sz="0" w:space="0" w:color="auto"/>
          </w:divBdr>
        </w:div>
        <w:div w:id="10422232">
          <w:marLeft w:val="0"/>
          <w:marRight w:val="0"/>
          <w:marTop w:val="0"/>
          <w:marBottom w:val="0"/>
          <w:divBdr>
            <w:top w:val="none" w:sz="0" w:space="0" w:color="auto"/>
            <w:left w:val="none" w:sz="0" w:space="0" w:color="auto"/>
            <w:bottom w:val="none" w:sz="0" w:space="0" w:color="auto"/>
            <w:right w:val="none" w:sz="0" w:space="0" w:color="auto"/>
          </w:divBdr>
        </w:div>
        <w:div w:id="1991858879">
          <w:marLeft w:val="0"/>
          <w:marRight w:val="0"/>
          <w:marTop w:val="0"/>
          <w:marBottom w:val="0"/>
          <w:divBdr>
            <w:top w:val="none" w:sz="0" w:space="0" w:color="auto"/>
            <w:left w:val="none" w:sz="0" w:space="0" w:color="auto"/>
            <w:bottom w:val="none" w:sz="0" w:space="0" w:color="auto"/>
            <w:right w:val="none" w:sz="0" w:space="0" w:color="auto"/>
          </w:divBdr>
        </w:div>
        <w:div w:id="107240222">
          <w:marLeft w:val="0"/>
          <w:marRight w:val="0"/>
          <w:marTop w:val="120"/>
          <w:marBottom w:val="0"/>
          <w:divBdr>
            <w:top w:val="none" w:sz="0" w:space="0" w:color="auto"/>
            <w:left w:val="none" w:sz="0" w:space="0" w:color="auto"/>
            <w:bottom w:val="none" w:sz="0" w:space="0" w:color="auto"/>
            <w:right w:val="none" w:sz="0" w:space="0" w:color="auto"/>
          </w:divBdr>
        </w:div>
        <w:div w:id="604581992">
          <w:marLeft w:val="0"/>
          <w:marRight w:val="0"/>
          <w:marTop w:val="0"/>
          <w:marBottom w:val="0"/>
          <w:divBdr>
            <w:top w:val="none" w:sz="0" w:space="0" w:color="auto"/>
            <w:left w:val="none" w:sz="0" w:space="0" w:color="auto"/>
            <w:bottom w:val="none" w:sz="0" w:space="0" w:color="auto"/>
            <w:right w:val="none" w:sz="0" w:space="0" w:color="auto"/>
          </w:divBdr>
        </w:div>
        <w:div w:id="300841955">
          <w:marLeft w:val="0"/>
          <w:marRight w:val="0"/>
          <w:marTop w:val="0"/>
          <w:marBottom w:val="0"/>
          <w:divBdr>
            <w:top w:val="none" w:sz="0" w:space="0" w:color="auto"/>
            <w:left w:val="none" w:sz="0" w:space="0" w:color="auto"/>
            <w:bottom w:val="none" w:sz="0" w:space="0" w:color="auto"/>
            <w:right w:val="none" w:sz="0" w:space="0" w:color="auto"/>
          </w:divBdr>
        </w:div>
        <w:div w:id="1390106951">
          <w:marLeft w:val="0"/>
          <w:marRight w:val="0"/>
          <w:marTop w:val="0"/>
          <w:marBottom w:val="0"/>
          <w:divBdr>
            <w:top w:val="none" w:sz="0" w:space="0" w:color="auto"/>
            <w:left w:val="none" w:sz="0" w:space="0" w:color="auto"/>
            <w:bottom w:val="none" w:sz="0" w:space="0" w:color="auto"/>
            <w:right w:val="none" w:sz="0" w:space="0" w:color="auto"/>
          </w:divBdr>
        </w:div>
        <w:div w:id="637034474">
          <w:marLeft w:val="0"/>
          <w:marRight w:val="0"/>
          <w:marTop w:val="0"/>
          <w:marBottom w:val="0"/>
          <w:divBdr>
            <w:top w:val="none" w:sz="0" w:space="0" w:color="auto"/>
            <w:left w:val="none" w:sz="0" w:space="0" w:color="auto"/>
            <w:bottom w:val="none" w:sz="0" w:space="0" w:color="auto"/>
            <w:right w:val="none" w:sz="0" w:space="0" w:color="auto"/>
          </w:divBdr>
        </w:div>
        <w:div w:id="944121198">
          <w:marLeft w:val="0"/>
          <w:marRight w:val="0"/>
          <w:marTop w:val="0"/>
          <w:marBottom w:val="0"/>
          <w:divBdr>
            <w:top w:val="none" w:sz="0" w:space="0" w:color="auto"/>
            <w:left w:val="none" w:sz="0" w:space="0" w:color="auto"/>
            <w:bottom w:val="none" w:sz="0" w:space="0" w:color="auto"/>
            <w:right w:val="none" w:sz="0" w:space="0" w:color="auto"/>
          </w:divBdr>
        </w:div>
        <w:div w:id="1948928304">
          <w:marLeft w:val="0"/>
          <w:marRight w:val="0"/>
          <w:marTop w:val="0"/>
          <w:marBottom w:val="0"/>
          <w:divBdr>
            <w:top w:val="none" w:sz="0" w:space="0" w:color="auto"/>
            <w:left w:val="none" w:sz="0" w:space="0" w:color="auto"/>
            <w:bottom w:val="none" w:sz="0" w:space="0" w:color="auto"/>
            <w:right w:val="none" w:sz="0" w:space="0" w:color="auto"/>
          </w:divBdr>
        </w:div>
        <w:div w:id="1490059090">
          <w:marLeft w:val="0"/>
          <w:marRight w:val="0"/>
          <w:marTop w:val="0"/>
          <w:marBottom w:val="0"/>
          <w:divBdr>
            <w:top w:val="none" w:sz="0" w:space="0" w:color="auto"/>
            <w:left w:val="none" w:sz="0" w:space="0" w:color="auto"/>
            <w:bottom w:val="none" w:sz="0" w:space="0" w:color="auto"/>
            <w:right w:val="none" w:sz="0" w:space="0" w:color="auto"/>
          </w:divBdr>
        </w:div>
        <w:div w:id="588663332">
          <w:marLeft w:val="0"/>
          <w:marRight w:val="0"/>
          <w:marTop w:val="0"/>
          <w:marBottom w:val="0"/>
          <w:divBdr>
            <w:top w:val="none" w:sz="0" w:space="0" w:color="auto"/>
            <w:left w:val="none" w:sz="0" w:space="0" w:color="auto"/>
            <w:bottom w:val="none" w:sz="0" w:space="0" w:color="auto"/>
            <w:right w:val="none" w:sz="0" w:space="0" w:color="auto"/>
          </w:divBdr>
        </w:div>
        <w:div w:id="1525174693">
          <w:marLeft w:val="0"/>
          <w:marRight w:val="0"/>
          <w:marTop w:val="0"/>
          <w:marBottom w:val="0"/>
          <w:divBdr>
            <w:top w:val="none" w:sz="0" w:space="0" w:color="auto"/>
            <w:left w:val="none" w:sz="0" w:space="0" w:color="auto"/>
            <w:bottom w:val="none" w:sz="0" w:space="0" w:color="auto"/>
            <w:right w:val="none" w:sz="0" w:space="0" w:color="auto"/>
          </w:divBdr>
        </w:div>
        <w:div w:id="1242132918">
          <w:marLeft w:val="0"/>
          <w:marRight w:val="0"/>
          <w:marTop w:val="120"/>
          <w:marBottom w:val="0"/>
          <w:divBdr>
            <w:top w:val="none" w:sz="0" w:space="0" w:color="auto"/>
            <w:left w:val="none" w:sz="0" w:space="0" w:color="auto"/>
            <w:bottom w:val="none" w:sz="0" w:space="0" w:color="auto"/>
            <w:right w:val="none" w:sz="0" w:space="0" w:color="auto"/>
          </w:divBdr>
        </w:div>
        <w:div w:id="2125727764">
          <w:marLeft w:val="0"/>
          <w:marRight w:val="0"/>
          <w:marTop w:val="0"/>
          <w:marBottom w:val="0"/>
          <w:divBdr>
            <w:top w:val="none" w:sz="0" w:space="0" w:color="auto"/>
            <w:left w:val="none" w:sz="0" w:space="0" w:color="auto"/>
            <w:bottom w:val="none" w:sz="0" w:space="0" w:color="auto"/>
            <w:right w:val="none" w:sz="0" w:space="0" w:color="auto"/>
          </w:divBdr>
        </w:div>
        <w:div w:id="69156118">
          <w:marLeft w:val="0"/>
          <w:marRight w:val="0"/>
          <w:marTop w:val="0"/>
          <w:marBottom w:val="0"/>
          <w:divBdr>
            <w:top w:val="none" w:sz="0" w:space="0" w:color="auto"/>
            <w:left w:val="none" w:sz="0" w:space="0" w:color="auto"/>
            <w:bottom w:val="none" w:sz="0" w:space="0" w:color="auto"/>
            <w:right w:val="none" w:sz="0" w:space="0" w:color="auto"/>
          </w:divBdr>
        </w:div>
        <w:div w:id="145754293">
          <w:marLeft w:val="0"/>
          <w:marRight w:val="0"/>
          <w:marTop w:val="0"/>
          <w:marBottom w:val="0"/>
          <w:divBdr>
            <w:top w:val="none" w:sz="0" w:space="0" w:color="auto"/>
            <w:left w:val="none" w:sz="0" w:space="0" w:color="auto"/>
            <w:bottom w:val="none" w:sz="0" w:space="0" w:color="auto"/>
            <w:right w:val="none" w:sz="0" w:space="0" w:color="auto"/>
          </w:divBdr>
        </w:div>
        <w:div w:id="400560573">
          <w:marLeft w:val="0"/>
          <w:marRight w:val="0"/>
          <w:marTop w:val="0"/>
          <w:marBottom w:val="0"/>
          <w:divBdr>
            <w:top w:val="none" w:sz="0" w:space="0" w:color="auto"/>
            <w:left w:val="none" w:sz="0" w:space="0" w:color="auto"/>
            <w:bottom w:val="none" w:sz="0" w:space="0" w:color="auto"/>
            <w:right w:val="none" w:sz="0" w:space="0" w:color="auto"/>
          </w:divBdr>
        </w:div>
        <w:div w:id="437650614">
          <w:marLeft w:val="0"/>
          <w:marRight w:val="0"/>
          <w:marTop w:val="0"/>
          <w:marBottom w:val="0"/>
          <w:divBdr>
            <w:top w:val="none" w:sz="0" w:space="0" w:color="auto"/>
            <w:left w:val="none" w:sz="0" w:space="0" w:color="auto"/>
            <w:bottom w:val="none" w:sz="0" w:space="0" w:color="auto"/>
            <w:right w:val="none" w:sz="0" w:space="0" w:color="auto"/>
          </w:divBdr>
        </w:div>
        <w:div w:id="822282667">
          <w:marLeft w:val="0"/>
          <w:marRight w:val="0"/>
          <w:marTop w:val="120"/>
          <w:marBottom w:val="0"/>
          <w:divBdr>
            <w:top w:val="none" w:sz="0" w:space="0" w:color="auto"/>
            <w:left w:val="none" w:sz="0" w:space="0" w:color="auto"/>
            <w:bottom w:val="none" w:sz="0" w:space="0" w:color="auto"/>
            <w:right w:val="none" w:sz="0" w:space="0" w:color="auto"/>
          </w:divBdr>
        </w:div>
        <w:div w:id="1720588622">
          <w:marLeft w:val="0"/>
          <w:marRight w:val="0"/>
          <w:marTop w:val="0"/>
          <w:marBottom w:val="0"/>
          <w:divBdr>
            <w:top w:val="none" w:sz="0" w:space="0" w:color="auto"/>
            <w:left w:val="none" w:sz="0" w:space="0" w:color="auto"/>
            <w:bottom w:val="none" w:sz="0" w:space="0" w:color="auto"/>
            <w:right w:val="none" w:sz="0" w:space="0" w:color="auto"/>
          </w:divBdr>
        </w:div>
        <w:div w:id="1366370778">
          <w:marLeft w:val="0"/>
          <w:marRight w:val="0"/>
          <w:marTop w:val="0"/>
          <w:marBottom w:val="0"/>
          <w:divBdr>
            <w:top w:val="none" w:sz="0" w:space="0" w:color="auto"/>
            <w:left w:val="none" w:sz="0" w:space="0" w:color="auto"/>
            <w:bottom w:val="none" w:sz="0" w:space="0" w:color="auto"/>
            <w:right w:val="none" w:sz="0" w:space="0" w:color="auto"/>
          </w:divBdr>
        </w:div>
        <w:div w:id="395857945">
          <w:marLeft w:val="0"/>
          <w:marRight w:val="0"/>
          <w:marTop w:val="0"/>
          <w:marBottom w:val="0"/>
          <w:divBdr>
            <w:top w:val="none" w:sz="0" w:space="0" w:color="auto"/>
            <w:left w:val="none" w:sz="0" w:space="0" w:color="auto"/>
            <w:bottom w:val="none" w:sz="0" w:space="0" w:color="auto"/>
            <w:right w:val="none" w:sz="0" w:space="0" w:color="auto"/>
          </w:divBdr>
        </w:div>
        <w:div w:id="2101173058">
          <w:marLeft w:val="0"/>
          <w:marRight w:val="0"/>
          <w:marTop w:val="0"/>
          <w:marBottom w:val="0"/>
          <w:divBdr>
            <w:top w:val="none" w:sz="0" w:space="0" w:color="auto"/>
            <w:left w:val="none" w:sz="0" w:space="0" w:color="auto"/>
            <w:bottom w:val="none" w:sz="0" w:space="0" w:color="auto"/>
            <w:right w:val="none" w:sz="0" w:space="0" w:color="auto"/>
          </w:divBdr>
        </w:div>
        <w:div w:id="539786704">
          <w:marLeft w:val="0"/>
          <w:marRight w:val="0"/>
          <w:marTop w:val="0"/>
          <w:marBottom w:val="0"/>
          <w:divBdr>
            <w:top w:val="none" w:sz="0" w:space="0" w:color="auto"/>
            <w:left w:val="none" w:sz="0" w:space="0" w:color="auto"/>
            <w:bottom w:val="none" w:sz="0" w:space="0" w:color="auto"/>
            <w:right w:val="none" w:sz="0" w:space="0" w:color="auto"/>
          </w:divBdr>
        </w:div>
        <w:div w:id="1403747992">
          <w:marLeft w:val="0"/>
          <w:marRight w:val="0"/>
          <w:marTop w:val="0"/>
          <w:marBottom w:val="0"/>
          <w:divBdr>
            <w:top w:val="none" w:sz="0" w:space="0" w:color="auto"/>
            <w:left w:val="none" w:sz="0" w:space="0" w:color="auto"/>
            <w:bottom w:val="none" w:sz="0" w:space="0" w:color="auto"/>
            <w:right w:val="none" w:sz="0" w:space="0" w:color="auto"/>
          </w:divBdr>
        </w:div>
        <w:div w:id="1092357344">
          <w:marLeft w:val="0"/>
          <w:marRight w:val="0"/>
          <w:marTop w:val="0"/>
          <w:marBottom w:val="0"/>
          <w:divBdr>
            <w:top w:val="none" w:sz="0" w:space="0" w:color="auto"/>
            <w:left w:val="none" w:sz="0" w:space="0" w:color="auto"/>
            <w:bottom w:val="none" w:sz="0" w:space="0" w:color="auto"/>
            <w:right w:val="none" w:sz="0" w:space="0" w:color="auto"/>
          </w:divBdr>
        </w:div>
        <w:div w:id="28528471">
          <w:marLeft w:val="0"/>
          <w:marRight w:val="0"/>
          <w:marTop w:val="0"/>
          <w:marBottom w:val="0"/>
          <w:divBdr>
            <w:top w:val="none" w:sz="0" w:space="0" w:color="auto"/>
            <w:left w:val="none" w:sz="0" w:space="0" w:color="auto"/>
            <w:bottom w:val="none" w:sz="0" w:space="0" w:color="auto"/>
            <w:right w:val="none" w:sz="0" w:space="0" w:color="auto"/>
          </w:divBdr>
        </w:div>
        <w:div w:id="1284000363">
          <w:marLeft w:val="0"/>
          <w:marRight w:val="0"/>
          <w:marTop w:val="0"/>
          <w:marBottom w:val="0"/>
          <w:divBdr>
            <w:top w:val="none" w:sz="0" w:space="0" w:color="auto"/>
            <w:left w:val="none" w:sz="0" w:space="0" w:color="auto"/>
            <w:bottom w:val="none" w:sz="0" w:space="0" w:color="auto"/>
            <w:right w:val="none" w:sz="0" w:space="0" w:color="auto"/>
          </w:divBdr>
        </w:div>
        <w:div w:id="76563143">
          <w:marLeft w:val="0"/>
          <w:marRight w:val="0"/>
          <w:marTop w:val="0"/>
          <w:marBottom w:val="0"/>
          <w:divBdr>
            <w:top w:val="none" w:sz="0" w:space="0" w:color="auto"/>
            <w:left w:val="none" w:sz="0" w:space="0" w:color="auto"/>
            <w:bottom w:val="none" w:sz="0" w:space="0" w:color="auto"/>
            <w:right w:val="none" w:sz="0" w:space="0" w:color="auto"/>
          </w:divBdr>
        </w:div>
        <w:div w:id="1473715553">
          <w:marLeft w:val="0"/>
          <w:marRight w:val="0"/>
          <w:marTop w:val="0"/>
          <w:marBottom w:val="0"/>
          <w:divBdr>
            <w:top w:val="none" w:sz="0" w:space="0" w:color="auto"/>
            <w:left w:val="none" w:sz="0" w:space="0" w:color="auto"/>
            <w:bottom w:val="none" w:sz="0" w:space="0" w:color="auto"/>
            <w:right w:val="none" w:sz="0" w:space="0" w:color="auto"/>
          </w:divBdr>
        </w:div>
        <w:div w:id="414673397">
          <w:marLeft w:val="0"/>
          <w:marRight w:val="0"/>
          <w:marTop w:val="0"/>
          <w:marBottom w:val="0"/>
          <w:divBdr>
            <w:top w:val="none" w:sz="0" w:space="0" w:color="auto"/>
            <w:left w:val="none" w:sz="0" w:space="0" w:color="auto"/>
            <w:bottom w:val="none" w:sz="0" w:space="0" w:color="auto"/>
            <w:right w:val="none" w:sz="0" w:space="0" w:color="auto"/>
          </w:divBdr>
        </w:div>
        <w:div w:id="346299815">
          <w:marLeft w:val="0"/>
          <w:marRight w:val="0"/>
          <w:marTop w:val="0"/>
          <w:marBottom w:val="0"/>
          <w:divBdr>
            <w:top w:val="none" w:sz="0" w:space="0" w:color="auto"/>
            <w:left w:val="none" w:sz="0" w:space="0" w:color="auto"/>
            <w:bottom w:val="none" w:sz="0" w:space="0" w:color="auto"/>
            <w:right w:val="none" w:sz="0" w:space="0" w:color="auto"/>
          </w:divBdr>
        </w:div>
        <w:div w:id="709382946">
          <w:marLeft w:val="0"/>
          <w:marRight w:val="0"/>
          <w:marTop w:val="0"/>
          <w:marBottom w:val="0"/>
          <w:divBdr>
            <w:top w:val="none" w:sz="0" w:space="0" w:color="auto"/>
            <w:left w:val="none" w:sz="0" w:space="0" w:color="auto"/>
            <w:bottom w:val="none" w:sz="0" w:space="0" w:color="auto"/>
            <w:right w:val="none" w:sz="0" w:space="0" w:color="auto"/>
          </w:divBdr>
        </w:div>
        <w:div w:id="1322386399">
          <w:marLeft w:val="0"/>
          <w:marRight w:val="0"/>
          <w:marTop w:val="0"/>
          <w:marBottom w:val="0"/>
          <w:divBdr>
            <w:top w:val="none" w:sz="0" w:space="0" w:color="auto"/>
            <w:left w:val="none" w:sz="0" w:space="0" w:color="auto"/>
            <w:bottom w:val="none" w:sz="0" w:space="0" w:color="auto"/>
            <w:right w:val="none" w:sz="0" w:space="0" w:color="auto"/>
          </w:divBdr>
        </w:div>
        <w:div w:id="162820690">
          <w:marLeft w:val="0"/>
          <w:marRight w:val="0"/>
          <w:marTop w:val="120"/>
          <w:marBottom w:val="0"/>
          <w:divBdr>
            <w:top w:val="none" w:sz="0" w:space="0" w:color="auto"/>
            <w:left w:val="none" w:sz="0" w:space="0" w:color="auto"/>
            <w:bottom w:val="none" w:sz="0" w:space="0" w:color="auto"/>
            <w:right w:val="none" w:sz="0" w:space="0" w:color="auto"/>
          </w:divBdr>
        </w:div>
        <w:div w:id="1822232408">
          <w:marLeft w:val="0"/>
          <w:marRight w:val="0"/>
          <w:marTop w:val="0"/>
          <w:marBottom w:val="0"/>
          <w:divBdr>
            <w:top w:val="none" w:sz="0" w:space="0" w:color="auto"/>
            <w:left w:val="none" w:sz="0" w:space="0" w:color="auto"/>
            <w:bottom w:val="none" w:sz="0" w:space="0" w:color="auto"/>
            <w:right w:val="none" w:sz="0" w:space="0" w:color="auto"/>
          </w:divBdr>
        </w:div>
        <w:div w:id="950891800">
          <w:marLeft w:val="0"/>
          <w:marRight w:val="0"/>
          <w:marTop w:val="0"/>
          <w:marBottom w:val="0"/>
          <w:divBdr>
            <w:top w:val="none" w:sz="0" w:space="0" w:color="auto"/>
            <w:left w:val="none" w:sz="0" w:space="0" w:color="auto"/>
            <w:bottom w:val="none" w:sz="0" w:space="0" w:color="auto"/>
            <w:right w:val="none" w:sz="0" w:space="0" w:color="auto"/>
          </w:divBdr>
        </w:div>
        <w:div w:id="1413509774">
          <w:marLeft w:val="0"/>
          <w:marRight w:val="0"/>
          <w:marTop w:val="0"/>
          <w:marBottom w:val="0"/>
          <w:divBdr>
            <w:top w:val="none" w:sz="0" w:space="0" w:color="auto"/>
            <w:left w:val="none" w:sz="0" w:space="0" w:color="auto"/>
            <w:bottom w:val="none" w:sz="0" w:space="0" w:color="auto"/>
            <w:right w:val="none" w:sz="0" w:space="0" w:color="auto"/>
          </w:divBdr>
        </w:div>
        <w:div w:id="1836601977">
          <w:marLeft w:val="0"/>
          <w:marRight w:val="0"/>
          <w:marTop w:val="120"/>
          <w:marBottom w:val="0"/>
          <w:divBdr>
            <w:top w:val="none" w:sz="0" w:space="0" w:color="auto"/>
            <w:left w:val="none" w:sz="0" w:space="0" w:color="auto"/>
            <w:bottom w:val="none" w:sz="0" w:space="0" w:color="auto"/>
            <w:right w:val="none" w:sz="0" w:space="0" w:color="auto"/>
          </w:divBdr>
        </w:div>
        <w:div w:id="72706318">
          <w:marLeft w:val="0"/>
          <w:marRight w:val="0"/>
          <w:marTop w:val="0"/>
          <w:marBottom w:val="0"/>
          <w:divBdr>
            <w:top w:val="none" w:sz="0" w:space="0" w:color="auto"/>
            <w:left w:val="none" w:sz="0" w:space="0" w:color="auto"/>
            <w:bottom w:val="none" w:sz="0" w:space="0" w:color="auto"/>
            <w:right w:val="none" w:sz="0" w:space="0" w:color="auto"/>
          </w:divBdr>
        </w:div>
        <w:div w:id="1565724372">
          <w:marLeft w:val="0"/>
          <w:marRight w:val="0"/>
          <w:marTop w:val="0"/>
          <w:marBottom w:val="0"/>
          <w:divBdr>
            <w:top w:val="none" w:sz="0" w:space="0" w:color="auto"/>
            <w:left w:val="none" w:sz="0" w:space="0" w:color="auto"/>
            <w:bottom w:val="none" w:sz="0" w:space="0" w:color="auto"/>
            <w:right w:val="none" w:sz="0" w:space="0" w:color="auto"/>
          </w:divBdr>
        </w:div>
        <w:div w:id="1953903570">
          <w:marLeft w:val="0"/>
          <w:marRight w:val="0"/>
          <w:marTop w:val="0"/>
          <w:marBottom w:val="0"/>
          <w:divBdr>
            <w:top w:val="none" w:sz="0" w:space="0" w:color="auto"/>
            <w:left w:val="none" w:sz="0" w:space="0" w:color="auto"/>
            <w:bottom w:val="none" w:sz="0" w:space="0" w:color="auto"/>
            <w:right w:val="none" w:sz="0" w:space="0" w:color="auto"/>
          </w:divBdr>
        </w:div>
        <w:div w:id="346640750">
          <w:marLeft w:val="0"/>
          <w:marRight w:val="0"/>
          <w:marTop w:val="0"/>
          <w:marBottom w:val="0"/>
          <w:divBdr>
            <w:top w:val="none" w:sz="0" w:space="0" w:color="auto"/>
            <w:left w:val="none" w:sz="0" w:space="0" w:color="auto"/>
            <w:bottom w:val="none" w:sz="0" w:space="0" w:color="auto"/>
            <w:right w:val="none" w:sz="0" w:space="0" w:color="auto"/>
          </w:divBdr>
        </w:div>
        <w:div w:id="270670420">
          <w:marLeft w:val="0"/>
          <w:marRight w:val="0"/>
          <w:marTop w:val="0"/>
          <w:marBottom w:val="0"/>
          <w:divBdr>
            <w:top w:val="none" w:sz="0" w:space="0" w:color="auto"/>
            <w:left w:val="none" w:sz="0" w:space="0" w:color="auto"/>
            <w:bottom w:val="none" w:sz="0" w:space="0" w:color="auto"/>
            <w:right w:val="none" w:sz="0" w:space="0" w:color="auto"/>
          </w:divBdr>
        </w:div>
        <w:div w:id="640423008">
          <w:marLeft w:val="0"/>
          <w:marRight w:val="0"/>
          <w:marTop w:val="0"/>
          <w:marBottom w:val="0"/>
          <w:divBdr>
            <w:top w:val="none" w:sz="0" w:space="0" w:color="auto"/>
            <w:left w:val="none" w:sz="0" w:space="0" w:color="auto"/>
            <w:bottom w:val="none" w:sz="0" w:space="0" w:color="auto"/>
            <w:right w:val="none" w:sz="0" w:space="0" w:color="auto"/>
          </w:divBdr>
        </w:div>
        <w:div w:id="786775234">
          <w:marLeft w:val="0"/>
          <w:marRight w:val="0"/>
          <w:marTop w:val="0"/>
          <w:marBottom w:val="0"/>
          <w:divBdr>
            <w:top w:val="none" w:sz="0" w:space="0" w:color="auto"/>
            <w:left w:val="none" w:sz="0" w:space="0" w:color="auto"/>
            <w:bottom w:val="none" w:sz="0" w:space="0" w:color="auto"/>
            <w:right w:val="none" w:sz="0" w:space="0" w:color="auto"/>
          </w:divBdr>
        </w:div>
        <w:div w:id="32389056">
          <w:marLeft w:val="0"/>
          <w:marRight w:val="0"/>
          <w:marTop w:val="0"/>
          <w:marBottom w:val="0"/>
          <w:divBdr>
            <w:top w:val="none" w:sz="0" w:space="0" w:color="auto"/>
            <w:left w:val="none" w:sz="0" w:space="0" w:color="auto"/>
            <w:bottom w:val="none" w:sz="0" w:space="0" w:color="auto"/>
            <w:right w:val="none" w:sz="0" w:space="0" w:color="auto"/>
          </w:divBdr>
        </w:div>
        <w:div w:id="1244995558">
          <w:marLeft w:val="0"/>
          <w:marRight w:val="0"/>
          <w:marTop w:val="120"/>
          <w:marBottom w:val="0"/>
          <w:divBdr>
            <w:top w:val="none" w:sz="0" w:space="0" w:color="auto"/>
            <w:left w:val="none" w:sz="0" w:space="0" w:color="auto"/>
            <w:bottom w:val="none" w:sz="0" w:space="0" w:color="auto"/>
            <w:right w:val="none" w:sz="0" w:space="0" w:color="auto"/>
          </w:divBdr>
        </w:div>
        <w:div w:id="1181620854">
          <w:marLeft w:val="0"/>
          <w:marRight w:val="0"/>
          <w:marTop w:val="0"/>
          <w:marBottom w:val="0"/>
          <w:divBdr>
            <w:top w:val="none" w:sz="0" w:space="0" w:color="auto"/>
            <w:left w:val="none" w:sz="0" w:space="0" w:color="auto"/>
            <w:bottom w:val="none" w:sz="0" w:space="0" w:color="auto"/>
            <w:right w:val="none" w:sz="0" w:space="0" w:color="auto"/>
          </w:divBdr>
        </w:div>
        <w:div w:id="532037299">
          <w:marLeft w:val="0"/>
          <w:marRight w:val="0"/>
          <w:marTop w:val="0"/>
          <w:marBottom w:val="0"/>
          <w:divBdr>
            <w:top w:val="none" w:sz="0" w:space="0" w:color="auto"/>
            <w:left w:val="none" w:sz="0" w:space="0" w:color="auto"/>
            <w:bottom w:val="none" w:sz="0" w:space="0" w:color="auto"/>
            <w:right w:val="none" w:sz="0" w:space="0" w:color="auto"/>
          </w:divBdr>
        </w:div>
        <w:div w:id="1758477079">
          <w:marLeft w:val="0"/>
          <w:marRight w:val="0"/>
          <w:marTop w:val="0"/>
          <w:marBottom w:val="0"/>
          <w:divBdr>
            <w:top w:val="none" w:sz="0" w:space="0" w:color="auto"/>
            <w:left w:val="none" w:sz="0" w:space="0" w:color="auto"/>
            <w:bottom w:val="none" w:sz="0" w:space="0" w:color="auto"/>
            <w:right w:val="none" w:sz="0" w:space="0" w:color="auto"/>
          </w:divBdr>
        </w:div>
        <w:div w:id="2091847019">
          <w:marLeft w:val="0"/>
          <w:marRight w:val="0"/>
          <w:marTop w:val="0"/>
          <w:marBottom w:val="0"/>
          <w:divBdr>
            <w:top w:val="none" w:sz="0" w:space="0" w:color="auto"/>
            <w:left w:val="none" w:sz="0" w:space="0" w:color="auto"/>
            <w:bottom w:val="none" w:sz="0" w:space="0" w:color="auto"/>
            <w:right w:val="none" w:sz="0" w:space="0" w:color="auto"/>
          </w:divBdr>
        </w:div>
        <w:div w:id="1190144760">
          <w:marLeft w:val="0"/>
          <w:marRight w:val="0"/>
          <w:marTop w:val="0"/>
          <w:marBottom w:val="0"/>
          <w:divBdr>
            <w:top w:val="none" w:sz="0" w:space="0" w:color="auto"/>
            <w:left w:val="none" w:sz="0" w:space="0" w:color="auto"/>
            <w:bottom w:val="none" w:sz="0" w:space="0" w:color="auto"/>
            <w:right w:val="none" w:sz="0" w:space="0" w:color="auto"/>
          </w:divBdr>
        </w:div>
        <w:div w:id="2004773093">
          <w:marLeft w:val="0"/>
          <w:marRight w:val="0"/>
          <w:marTop w:val="0"/>
          <w:marBottom w:val="0"/>
          <w:divBdr>
            <w:top w:val="none" w:sz="0" w:space="0" w:color="auto"/>
            <w:left w:val="none" w:sz="0" w:space="0" w:color="auto"/>
            <w:bottom w:val="none" w:sz="0" w:space="0" w:color="auto"/>
            <w:right w:val="none" w:sz="0" w:space="0" w:color="auto"/>
          </w:divBdr>
        </w:div>
        <w:div w:id="1016999344">
          <w:marLeft w:val="0"/>
          <w:marRight w:val="0"/>
          <w:marTop w:val="0"/>
          <w:marBottom w:val="0"/>
          <w:divBdr>
            <w:top w:val="none" w:sz="0" w:space="0" w:color="auto"/>
            <w:left w:val="none" w:sz="0" w:space="0" w:color="auto"/>
            <w:bottom w:val="none" w:sz="0" w:space="0" w:color="auto"/>
            <w:right w:val="none" w:sz="0" w:space="0" w:color="auto"/>
          </w:divBdr>
        </w:div>
        <w:div w:id="1050883651">
          <w:marLeft w:val="0"/>
          <w:marRight w:val="0"/>
          <w:marTop w:val="0"/>
          <w:marBottom w:val="0"/>
          <w:divBdr>
            <w:top w:val="none" w:sz="0" w:space="0" w:color="auto"/>
            <w:left w:val="none" w:sz="0" w:space="0" w:color="auto"/>
            <w:bottom w:val="none" w:sz="0" w:space="0" w:color="auto"/>
            <w:right w:val="none" w:sz="0" w:space="0" w:color="auto"/>
          </w:divBdr>
        </w:div>
        <w:div w:id="1358239794">
          <w:marLeft w:val="0"/>
          <w:marRight w:val="0"/>
          <w:marTop w:val="0"/>
          <w:marBottom w:val="0"/>
          <w:divBdr>
            <w:top w:val="none" w:sz="0" w:space="0" w:color="auto"/>
            <w:left w:val="none" w:sz="0" w:space="0" w:color="auto"/>
            <w:bottom w:val="none" w:sz="0" w:space="0" w:color="auto"/>
            <w:right w:val="none" w:sz="0" w:space="0" w:color="auto"/>
          </w:divBdr>
        </w:div>
        <w:div w:id="1230773041">
          <w:marLeft w:val="0"/>
          <w:marRight w:val="0"/>
          <w:marTop w:val="0"/>
          <w:marBottom w:val="0"/>
          <w:divBdr>
            <w:top w:val="none" w:sz="0" w:space="0" w:color="auto"/>
            <w:left w:val="none" w:sz="0" w:space="0" w:color="auto"/>
            <w:bottom w:val="none" w:sz="0" w:space="0" w:color="auto"/>
            <w:right w:val="none" w:sz="0" w:space="0" w:color="auto"/>
          </w:divBdr>
        </w:div>
        <w:div w:id="1170757685">
          <w:marLeft w:val="0"/>
          <w:marRight w:val="0"/>
          <w:marTop w:val="0"/>
          <w:marBottom w:val="0"/>
          <w:divBdr>
            <w:top w:val="none" w:sz="0" w:space="0" w:color="auto"/>
            <w:left w:val="none" w:sz="0" w:space="0" w:color="auto"/>
            <w:bottom w:val="none" w:sz="0" w:space="0" w:color="auto"/>
            <w:right w:val="none" w:sz="0" w:space="0" w:color="auto"/>
          </w:divBdr>
        </w:div>
        <w:div w:id="358314064">
          <w:marLeft w:val="0"/>
          <w:marRight w:val="0"/>
          <w:marTop w:val="0"/>
          <w:marBottom w:val="0"/>
          <w:divBdr>
            <w:top w:val="none" w:sz="0" w:space="0" w:color="auto"/>
            <w:left w:val="none" w:sz="0" w:space="0" w:color="auto"/>
            <w:bottom w:val="none" w:sz="0" w:space="0" w:color="auto"/>
            <w:right w:val="none" w:sz="0" w:space="0" w:color="auto"/>
          </w:divBdr>
        </w:div>
        <w:div w:id="1286618444">
          <w:marLeft w:val="0"/>
          <w:marRight w:val="0"/>
          <w:marTop w:val="0"/>
          <w:marBottom w:val="0"/>
          <w:divBdr>
            <w:top w:val="none" w:sz="0" w:space="0" w:color="auto"/>
            <w:left w:val="none" w:sz="0" w:space="0" w:color="auto"/>
            <w:bottom w:val="none" w:sz="0" w:space="0" w:color="auto"/>
            <w:right w:val="none" w:sz="0" w:space="0" w:color="auto"/>
          </w:divBdr>
        </w:div>
        <w:div w:id="503936396">
          <w:marLeft w:val="0"/>
          <w:marRight w:val="0"/>
          <w:marTop w:val="0"/>
          <w:marBottom w:val="0"/>
          <w:divBdr>
            <w:top w:val="none" w:sz="0" w:space="0" w:color="auto"/>
            <w:left w:val="none" w:sz="0" w:space="0" w:color="auto"/>
            <w:bottom w:val="none" w:sz="0" w:space="0" w:color="auto"/>
            <w:right w:val="none" w:sz="0" w:space="0" w:color="auto"/>
          </w:divBdr>
        </w:div>
        <w:div w:id="619459808">
          <w:marLeft w:val="0"/>
          <w:marRight w:val="0"/>
          <w:marTop w:val="0"/>
          <w:marBottom w:val="0"/>
          <w:divBdr>
            <w:top w:val="none" w:sz="0" w:space="0" w:color="auto"/>
            <w:left w:val="none" w:sz="0" w:space="0" w:color="auto"/>
            <w:bottom w:val="none" w:sz="0" w:space="0" w:color="auto"/>
            <w:right w:val="none" w:sz="0" w:space="0" w:color="auto"/>
          </w:divBdr>
        </w:div>
        <w:div w:id="2126343671">
          <w:marLeft w:val="0"/>
          <w:marRight w:val="0"/>
          <w:marTop w:val="0"/>
          <w:marBottom w:val="0"/>
          <w:divBdr>
            <w:top w:val="none" w:sz="0" w:space="0" w:color="auto"/>
            <w:left w:val="none" w:sz="0" w:space="0" w:color="auto"/>
            <w:bottom w:val="none" w:sz="0" w:space="0" w:color="auto"/>
            <w:right w:val="none" w:sz="0" w:space="0" w:color="auto"/>
          </w:divBdr>
        </w:div>
        <w:div w:id="886795387">
          <w:marLeft w:val="0"/>
          <w:marRight w:val="0"/>
          <w:marTop w:val="120"/>
          <w:marBottom w:val="0"/>
          <w:divBdr>
            <w:top w:val="none" w:sz="0" w:space="0" w:color="auto"/>
            <w:left w:val="none" w:sz="0" w:space="0" w:color="auto"/>
            <w:bottom w:val="none" w:sz="0" w:space="0" w:color="auto"/>
            <w:right w:val="none" w:sz="0" w:space="0" w:color="auto"/>
          </w:divBdr>
        </w:div>
        <w:div w:id="1414274740">
          <w:marLeft w:val="0"/>
          <w:marRight w:val="0"/>
          <w:marTop w:val="0"/>
          <w:marBottom w:val="0"/>
          <w:divBdr>
            <w:top w:val="none" w:sz="0" w:space="0" w:color="auto"/>
            <w:left w:val="none" w:sz="0" w:space="0" w:color="auto"/>
            <w:bottom w:val="none" w:sz="0" w:space="0" w:color="auto"/>
            <w:right w:val="none" w:sz="0" w:space="0" w:color="auto"/>
          </w:divBdr>
        </w:div>
        <w:div w:id="45496995">
          <w:marLeft w:val="0"/>
          <w:marRight w:val="0"/>
          <w:marTop w:val="0"/>
          <w:marBottom w:val="0"/>
          <w:divBdr>
            <w:top w:val="none" w:sz="0" w:space="0" w:color="auto"/>
            <w:left w:val="none" w:sz="0" w:space="0" w:color="auto"/>
            <w:bottom w:val="none" w:sz="0" w:space="0" w:color="auto"/>
            <w:right w:val="none" w:sz="0" w:space="0" w:color="auto"/>
          </w:divBdr>
        </w:div>
        <w:div w:id="691609776">
          <w:marLeft w:val="0"/>
          <w:marRight w:val="0"/>
          <w:marTop w:val="0"/>
          <w:marBottom w:val="0"/>
          <w:divBdr>
            <w:top w:val="none" w:sz="0" w:space="0" w:color="auto"/>
            <w:left w:val="none" w:sz="0" w:space="0" w:color="auto"/>
            <w:bottom w:val="none" w:sz="0" w:space="0" w:color="auto"/>
            <w:right w:val="none" w:sz="0" w:space="0" w:color="auto"/>
          </w:divBdr>
        </w:div>
        <w:div w:id="295111760">
          <w:marLeft w:val="0"/>
          <w:marRight w:val="0"/>
          <w:marTop w:val="120"/>
          <w:marBottom w:val="0"/>
          <w:divBdr>
            <w:top w:val="none" w:sz="0" w:space="0" w:color="auto"/>
            <w:left w:val="none" w:sz="0" w:space="0" w:color="auto"/>
            <w:bottom w:val="none" w:sz="0" w:space="0" w:color="auto"/>
            <w:right w:val="none" w:sz="0" w:space="0" w:color="auto"/>
          </w:divBdr>
        </w:div>
        <w:div w:id="1635676078">
          <w:marLeft w:val="0"/>
          <w:marRight w:val="0"/>
          <w:marTop w:val="0"/>
          <w:marBottom w:val="0"/>
          <w:divBdr>
            <w:top w:val="none" w:sz="0" w:space="0" w:color="auto"/>
            <w:left w:val="none" w:sz="0" w:space="0" w:color="auto"/>
            <w:bottom w:val="none" w:sz="0" w:space="0" w:color="auto"/>
            <w:right w:val="none" w:sz="0" w:space="0" w:color="auto"/>
          </w:divBdr>
        </w:div>
        <w:div w:id="349066090">
          <w:marLeft w:val="0"/>
          <w:marRight w:val="0"/>
          <w:marTop w:val="0"/>
          <w:marBottom w:val="0"/>
          <w:divBdr>
            <w:top w:val="none" w:sz="0" w:space="0" w:color="auto"/>
            <w:left w:val="none" w:sz="0" w:space="0" w:color="auto"/>
            <w:bottom w:val="none" w:sz="0" w:space="0" w:color="auto"/>
            <w:right w:val="none" w:sz="0" w:space="0" w:color="auto"/>
          </w:divBdr>
        </w:div>
        <w:div w:id="446048307">
          <w:marLeft w:val="0"/>
          <w:marRight w:val="0"/>
          <w:marTop w:val="120"/>
          <w:marBottom w:val="0"/>
          <w:divBdr>
            <w:top w:val="none" w:sz="0" w:space="0" w:color="auto"/>
            <w:left w:val="none" w:sz="0" w:space="0" w:color="auto"/>
            <w:bottom w:val="none" w:sz="0" w:space="0" w:color="auto"/>
            <w:right w:val="none" w:sz="0" w:space="0" w:color="auto"/>
          </w:divBdr>
        </w:div>
        <w:div w:id="1190990428">
          <w:marLeft w:val="0"/>
          <w:marRight w:val="0"/>
          <w:marTop w:val="0"/>
          <w:marBottom w:val="0"/>
          <w:divBdr>
            <w:top w:val="none" w:sz="0" w:space="0" w:color="auto"/>
            <w:left w:val="none" w:sz="0" w:space="0" w:color="auto"/>
            <w:bottom w:val="none" w:sz="0" w:space="0" w:color="auto"/>
            <w:right w:val="none" w:sz="0" w:space="0" w:color="auto"/>
          </w:divBdr>
        </w:div>
        <w:div w:id="1821535671">
          <w:marLeft w:val="0"/>
          <w:marRight w:val="0"/>
          <w:marTop w:val="0"/>
          <w:marBottom w:val="0"/>
          <w:divBdr>
            <w:top w:val="none" w:sz="0" w:space="0" w:color="auto"/>
            <w:left w:val="none" w:sz="0" w:space="0" w:color="auto"/>
            <w:bottom w:val="none" w:sz="0" w:space="0" w:color="auto"/>
            <w:right w:val="none" w:sz="0" w:space="0" w:color="auto"/>
          </w:divBdr>
        </w:div>
        <w:div w:id="954366355">
          <w:marLeft w:val="0"/>
          <w:marRight w:val="0"/>
          <w:marTop w:val="0"/>
          <w:marBottom w:val="0"/>
          <w:divBdr>
            <w:top w:val="none" w:sz="0" w:space="0" w:color="auto"/>
            <w:left w:val="none" w:sz="0" w:space="0" w:color="auto"/>
            <w:bottom w:val="none" w:sz="0" w:space="0" w:color="auto"/>
            <w:right w:val="none" w:sz="0" w:space="0" w:color="auto"/>
          </w:divBdr>
        </w:div>
        <w:div w:id="676427418">
          <w:marLeft w:val="0"/>
          <w:marRight w:val="0"/>
          <w:marTop w:val="0"/>
          <w:marBottom w:val="0"/>
          <w:divBdr>
            <w:top w:val="none" w:sz="0" w:space="0" w:color="auto"/>
            <w:left w:val="none" w:sz="0" w:space="0" w:color="auto"/>
            <w:bottom w:val="none" w:sz="0" w:space="0" w:color="auto"/>
            <w:right w:val="none" w:sz="0" w:space="0" w:color="auto"/>
          </w:divBdr>
        </w:div>
        <w:div w:id="186799678">
          <w:marLeft w:val="0"/>
          <w:marRight w:val="0"/>
          <w:marTop w:val="0"/>
          <w:marBottom w:val="0"/>
          <w:divBdr>
            <w:top w:val="none" w:sz="0" w:space="0" w:color="auto"/>
            <w:left w:val="none" w:sz="0" w:space="0" w:color="auto"/>
            <w:bottom w:val="none" w:sz="0" w:space="0" w:color="auto"/>
            <w:right w:val="none" w:sz="0" w:space="0" w:color="auto"/>
          </w:divBdr>
        </w:div>
        <w:div w:id="870801763">
          <w:marLeft w:val="0"/>
          <w:marRight w:val="0"/>
          <w:marTop w:val="120"/>
          <w:marBottom w:val="0"/>
          <w:divBdr>
            <w:top w:val="none" w:sz="0" w:space="0" w:color="auto"/>
            <w:left w:val="none" w:sz="0" w:space="0" w:color="auto"/>
            <w:bottom w:val="none" w:sz="0" w:space="0" w:color="auto"/>
            <w:right w:val="none" w:sz="0" w:space="0" w:color="auto"/>
          </w:divBdr>
        </w:div>
        <w:div w:id="819544958">
          <w:marLeft w:val="0"/>
          <w:marRight w:val="0"/>
          <w:marTop w:val="0"/>
          <w:marBottom w:val="0"/>
          <w:divBdr>
            <w:top w:val="none" w:sz="0" w:space="0" w:color="auto"/>
            <w:left w:val="none" w:sz="0" w:space="0" w:color="auto"/>
            <w:bottom w:val="none" w:sz="0" w:space="0" w:color="auto"/>
            <w:right w:val="none" w:sz="0" w:space="0" w:color="auto"/>
          </w:divBdr>
        </w:div>
        <w:div w:id="1611745508">
          <w:marLeft w:val="0"/>
          <w:marRight w:val="0"/>
          <w:marTop w:val="0"/>
          <w:marBottom w:val="0"/>
          <w:divBdr>
            <w:top w:val="none" w:sz="0" w:space="0" w:color="auto"/>
            <w:left w:val="none" w:sz="0" w:space="0" w:color="auto"/>
            <w:bottom w:val="none" w:sz="0" w:space="0" w:color="auto"/>
            <w:right w:val="none" w:sz="0" w:space="0" w:color="auto"/>
          </w:divBdr>
        </w:div>
        <w:div w:id="26882594">
          <w:marLeft w:val="0"/>
          <w:marRight w:val="0"/>
          <w:marTop w:val="0"/>
          <w:marBottom w:val="0"/>
          <w:divBdr>
            <w:top w:val="none" w:sz="0" w:space="0" w:color="auto"/>
            <w:left w:val="none" w:sz="0" w:space="0" w:color="auto"/>
            <w:bottom w:val="none" w:sz="0" w:space="0" w:color="auto"/>
            <w:right w:val="none" w:sz="0" w:space="0" w:color="auto"/>
          </w:divBdr>
        </w:div>
        <w:div w:id="1709645132">
          <w:marLeft w:val="0"/>
          <w:marRight w:val="0"/>
          <w:marTop w:val="0"/>
          <w:marBottom w:val="0"/>
          <w:divBdr>
            <w:top w:val="none" w:sz="0" w:space="0" w:color="auto"/>
            <w:left w:val="none" w:sz="0" w:space="0" w:color="auto"/>
            <w:bottom w:val="none" w:sz="0" w:space="0" w:color="auto"/>
            <w:right w:val="none" w:sz="0" w:space="0" w:color="auto"/>
          </w:divBdr>
        </w:div>
        <w:div w:id="262153347">
          <w:marLeft w:val="0"/>
          <w:marRight w:val="0"/>
          <w:marTop w:val="0"/>
          <w:marBottom w:val="0"/>
          <w:divBdr>
            <w:top w:val="none" w:sz="0" w:space="0" w:color="auto"/>
            <w:left w:val="none" w:sz="0" w:space="0" w:color="auto"/>
            <w:bottom w:val="none" w:sz="0" w:space="0" w:color="auto"/>
            <w:right w:val="none" w:sz="0" w:space="0" w:color="auto"/>
          </w:divBdr>
        </w:div>
        <w:div w:id="1294023622">
          <w:marLeft w:val="0"/>
          <w:marRight w:val="0"/>
          <w:marTop w:val="0"/>
          <w:marBottom w:val="0"/>
          <w:divBdr>
            <w:top w:val="none" w:sz="0" w:space="0" w:color="auto"/>
            <w:left w:val="none" w:sz="0" w:space="0" w:color="auto"/>
            <w:bottom w:val="none" w:sz="0" w:space="0" w:color="auto"/>
            <w:right w:val="none" w:sz="0" w:space="0" w:color="auto"/>
          </w:divBdr>
        </w:div>
        <w:div w:id="577516952">
          <w:marLeft w:val="0"/>
          <w:marRight w:val="0"/>
          <w:marTop w:val="0"/>
          <w:marBottom w:val="0"/>
          <w:divBdr>
            <w:top w:val="none" w:sz="0" w:space="0" w:color="auto"/>
            <w:left w:val="none" w:sz="0" w:space="0" w:color="auto"/>
            <w:bottom w:val="none" w:sz="0" w:space="0" w:color="auto"/>
            <w:right w:val="none" w:sz="0" w:space="0" w:color="auto"/>
          </w:divBdr>
        </w:div>
        <w:div w:id="763959602">
          <w:marLeft w:val="0"/>
          <w:marRight w:val="0"/>
          <w:marTop w:val="120"/>
          <w:marBottom w:val="0"/>
          <w:divBdr>
            <w:top w:val="none" w:sz="0" w:space="0" w:color="auto"/>
            <w:left w:val="none" w:sz="0" w:space="0" w:color="auto"/>
            <w:bottom w:val="none" w:sz="0" w:space="0" w:color="auto"/>
            <w:right w:val="none" w:sz="0" w:space="0" w:color="auto"/>
          </w:divBdr>
        </w:div>
        <w:div w:id="453980852">
          <w:marLeft w:val="0"/>
          <w:marRight w:val="0"/>
          <w:marTop w:val="0"/>
          <w:marBottom w:val="0"/>
          <w:divBdr>
            <w:top w:val="none" w:sz="0" w:space="0" w:color="auto"/>
            <w:left w:val="none" w:sz="0" w:space="0" w:color="auto"/>
            <w:bottom w:val="none" w:sz="0" w:space="0" w:color="auto"/>
            <w:right w:val="none" w:sz="0" w:space="0" w:color="auto"/>
          </w:divBdr>
        </w:div>
        <w:div w:id="1275870998">
          <w:marLeft w:val="0"/>
          <w:marRight w:val="0"/>
          <w:marTop w:val="0"/>
          <w:marBottom w:val="0"/>
          <w:divBdr>
            <w:top w:val="none" w:sz="0" w:space="0" w:color="auto"/>
            <w:left w:val="none" w:sz="0" w:space="0" w:color="auto"/>
            <w:bottom w:val="none" w:sz="0" w:space="0" w:color="auto"/>
            <w:right w:val="none" w:sz="0" w:space="0" w:color="auto"/>
          </w:divBdr>
        </w:div>
        <w:div w:id="1185099585">
          <w:marLeft w:val="0"/>
          <w:marRight w:val="0"/>
          <w:marTop w:val="0"/>
          <w:marBottom w:val="0"/>
          <w:divBdr>
            <w:top w:val="none" w:sz="0" w:space="0" w:color="auto"/>
            <w:left w:val="none" w:sz="0" w:space="0" w:color="auto"/>
            <w:bottom w:val="none" w:sz="0" w:space="0" w:color="auto"/>
            <w:right w:val="none" w:sz="0" w:space="0" w:color="auto"/>
          </w:divBdr>
        </w:div>
        <w:div w:id="1479228435">
          <w:marLeft w:val="0"/>
          <w:marRight w:val="0"/>
          <w:marTop w:val="0"/>
          <w:marBottom w:val="0"/>
          <w:divBdr>
            <w:top w:val="none" w:sz="0" w:space="0" w:color="auto"/>
            <w:left w:val="none" w:sz="0" w:space="0" w:color="auto"/>
            <w:bottom w:val="none" w:sz="0" w:space="0" w:color="auto"/>
            <w:right w:val="none" w:sz="0" w:space="0" w:color="auto"/>
          </w:divBdr>
        </w:div>
        <w:div w:id="872109729">
          <w:marLeft w:val="0"/>
          <w:marRight w:val="0"/>
          <w:marTop w:val="0"/>
          <w:marBottom w:val="0"/>
          <w:divBdr>
            <w:top w:val="none" w:sz="0" w:space="0" w:color="auto"/>
            <w:left w:val="none" w:sz="0" w:space="0" w:color="auto"/>
            <w:bottom w:val="none" w:sz="0" w:space="0" w:color="auto"/>
            <w:right w:val="none" w:sz="0" w:space="0" w:color="auto"/>
          </w:divBdr>
        </w:div>
        <w:div w:id="284774777">
          <w:marLeft w:val="0"/>
          <w:marRight w:val="0"/>
          <w:marTop w:val="0"/>
          <w:marBottom w:val="0"/>
          <w:divBdr>
            <w:top w:val="none" w:sz="0" w:space="0" w:color="auto"/>
            <w:left w:val="none" w:sz="0" w:space="0" w:color="auto"/>
            <w:bottom w:val="none" w:sz="0" w:space="0" w:color="auto"/>
            <w:right w:val="none" w:sz="0" w:space="0" w:color="auto"/>
          </w:divBdr>
        </w:div>
        <w:div w:id="707147896">
          <w:marLeft w:val="0"/>
          <w:marRight w:val="0"/>
          <w:marTop w:val="0"/>
          <w:marBottom w:val="0"/>
          <w:divBdr>
            <w:top w:val="none" w:sz="0" w:space="0" w:color="auto"/>
            <w:left w:val="none" w:sz="0" w:space="0" w:color="auto"/>
            <w:bottom w:val="none" w:sz="0" w:space="0" w:color="auto"/>
            <w:right w:val="none" w:sz="0" w:space="0" w:color="auto"/>
          </w:divBdr>
        </w:div>
        <w:div w:id="1843274663">
          <w:marLeft w:val="0"/>
          <w:marRight w:val="0"/>
          <w:marTop w:val="120"/>
          <w:marBottom w:val="0"/>
          <w:divBdr>
            <w:top w:val="none" w:sz="0" w:space="0" w:color="auto"/>
            <w:left w:val="none" w:sz="0" w:space="0" w:color="auto"/>
            <w:bottom w:val="none" w:sz="0" w:space="0" w:color="auto"/>
            <w:right w:val="none" w:sz="0" w:space="0" w:color="auto"/>
          </w:divBdr>
        </w:div>
        <w:div w:id="1024093311">
          <w:marLeft w:val="0"/>
          <w:marRight w:val="0"/>
          <w:marTop w:val="0"/>
          <w:marBottom w:val="0"/>
          <w:divBdr>
            <w:top w:val="none" w:sz="0" w:space="0" w:color="auto"/>
            <w:left w:val="none" w:sz="0" w:space="0" w:color="auto"/>
            <w:bottom w:val="none" w:sz="0" w:space="0" w:color="auto"/>
            <w:right w:val="none" w:sz="0" w:space="0" w:color="auto"/>
          </w:divBdr>
        </w:div>
        <w:div w:id="1551571114">
          <w:marLeft w:val="0"/>
          <w:marRight w:val="0"/>
          <w:marTop w:val="0"/>
          <w:marBottom w:val="0"/>
          <w:divBdr>
            <w:top w:val="none" w:sz="0" w:space="0" w:color="auto"/>
            <w:left w:val="none" w:sz="0" w:space="0" w:color="auto"/>
            <w:bottom w:val="none" w:sz="0" w:space="0" w:color="auto"/>
            <w:right w:val="none" w:sz="0" w:space="0" w:color="auto"/>
          </w:divBdr>
        </w:div>
        <w:div w:id="1067461679">
          <w:marLeft w:val="0"/>
          <w:marRight w:val="0"/>
          <w:marTop w:val="0"/>
          <w:marBottom w:val="0"/>
          <w:divBdr>
            <w:top w:val="none" w:sz="0" w:space="0" w:color="auto"/>
            <w:left w:val="none" w:sz="0" w:space="0" w:color="auto"/>
            <w:bottom w:val="none" w:sz="0" w:space="0" w:color="auto"/>
            <w:right w:val="none" w:sz="0" w:space="0" w:color="auto"/>
          </w:divBdr>
        </w:div>
        <w:div w:id="657542440">
          <w:marLeft w:val="0"/>
          <w:marRight w:val="0"/>
          <w:marTop w:val="0"/>
          <w:marBottom w:val="0"/>
          <w:divBdr>
            <w:top w:val="none" w:sz="0" w:space="0" w:color="auto"/>
            <w:left w:val="none" w:sz="0" w:space="0" w:color="auto"/>
            <w:bottom w:val="none" w:sz="0" w:space="0" w:color="auto"/>
            <w:right w:val="none" w:sz="0" w:space="0" w:color="auto"/>
          </w:divBdr>
        </w:div>
        <w:div w:id="468521026">
          <w:marLeft w:val="0"/>
          <w:marRight w:val="0"/>
          <w:marTop w:val="0"/>
          <w:marBottom w:val="0"/>
          <w:divBdr>
            <w:top w:val="none" w:sz="0" w:space="0" w:color="auto"/>
            <w:left w:val="none" w:sz="0" w:space="0" w:color="auto"/>
            <w:bottom w:val="none" w:sz="0" w:space="0" w:color="auto"/>
            <w:right w:val="none" w:sz="0" w:space="0" w:color="auto"/>
          </w:divBdr>
        </w:div>
        <w:div w:id="1082874531">
          <w:marLeft w:val="0"/>
          <w:marRight w:val="0"/>
          <w:marTop w:val="0"/>
          <w:marBottom w:val="0"/>
          <w:divBdr>
            <w:top w:val="none" w:sz="0" w:space="0" w:color="auto"/>
            <w:left w:val="none" w:sz="0" w:space="0" w:color="auto"/>
            <w:bottom w:val="none" w:sz="0" w:space="0" w:color="auto"/>
            <w:right w:val="none" w:sz="0" w:space="0" w:color="auto"/>
          </w:divBdr>
        </w:div>
        <w:div w:id="1324894774">
          <w:marLeft w:val="0"/>
          <w:marRight w:val="0"/>
          <w:marTop w:val="0"/>
          <w:marBottom w:val="0"/>
          <w:divBdr>
            <w:top w:val="none" w:sz="0" w:space="0" w:color="auto"/>
            <w:left w:val="none" w:sz="0" w:space="0" w:color="auto"/>
            <w:bottom w:val="none" w:sz="0" w:space="0" w:color="auto"/>
            <w:right w:val="none" w:sz="0" w:space="0" w:color="auto"/>
          </w:divBdr>
        </w:div>
        <w:div w:id="568813033">
          <w:marLeft w:val="0"/>
          <w:marRight w:val="0"/>
          <w:marTop w:val="0"/>
          <w:marBottom w:val="0"/>
          <w:divBdr>
            <w:top w:val="none" w:sz="0" w:space="0" w:color="auto"/>
            <w:left w:val="none" w:sz="0" w:space="0" w:color="auto"/>
            <w:bottom w:val="none" w:sz="0" w:space="0" w:color="auto"/>
            <w:right w:val="none" w:sz="0" w:space="0" w:color="auto"/>
          </w:divBdr>
        </w:div>
        <w:div w:id="1019814108">
          <w:marLeft w:val="0"/>
          <w:marRight w:val="0"/>
          <w:marTop w:val="0"/>
          <w:marBottom w:val="0"/>
          <w:divBdr>
            <w:top w:val="none" w:sz="0" w:space="0" w:color="auto"/>
            <w:left w:val="none" w:sz="0" w:space="0" w:color="auto"/>
            <w:bottom w:val="none" w:sz="0" w:space="0" w:color="auto"/>
            <w:right w:val="none" w:sz="0" w:space="0" w:color="auto"/>
          </w:divBdr>
        </w:div>
        <w:div w:id="665935698">
          <w:marLeft w:val="0"/>
          <w:marRight w:val="0"/>
          <w:marTop w:val="120"/>
          <w:marBottom w:val="0"/>
          <w:divBdr>
            <w:top w:val="none" w:sz="0" w:space="0" w:color="auto"/>
            <w:left w:val="none" w:sz="0" w:space="0" w:color="auto"/>
            <w:bottom w:val="none" w:sz="0" w:space="0" w:color="auto"/>
            <w:right w:val="none" w:sz="0" w:space="0" w:color="auto"/>
          </w:divBdr>
        </w:div>
        <w:div w:id="1940871882">
          <w:marLeft w:val="0"/>
          <w:marRight w:val="0"/>
          <w:marTop w:val="0"/>
          <w:marBottom w:val="0"/>
          <w:divBdr>
            <w:top w:val="none" w:sz="0" w:space="0" w:color="auto"/>
            <w:left w:val="none" w:sz="0" w:space="0" w:color="auto"/>
            <w:bottom w:val="none" w:sz="0" w:space="0" w:color="auto"/>
            <w:right w:val="none" w:sz="0" w:space="0" w:color="auto"/>
          </w:divBdr>
        </w:div>
        <w:div w:id="423961191">
          <w:marLeft w:val="0"/>
          <w:marRight w:val="0"/>
          <w:marTop w:val="0"/>
          <w:marBottom w:val="0"/>
          <w:divBdr>
            <w:top w:val="none" w:sz="0" w:space="0" w:color="auto"/>
            <w:left w:val="none" w:sz="0" w:space="0" w:color="auto"/>
            <w:bottom w:val="none" w:sz="0" w:space="0" w:color="auto"/>
            <w:right w:val="none" w:sz="0" w:space="0" w:color="auto"/>
          </w:divBdr>
        </w:div>
        <w:div w:id="1777866435">
          <w:marLeft w:val="0"/>
          <w:marRight w:val="0"/>
          <w:marTop w:val="0"/>
          <w:marBottom w:val="0"/>
          <w:divBdr>
            <w:top w:val="none" w:sz="0" w:space="0" w:color="auto"/>
            <w:left w:val="none" w:sz="0" w:space="0" w:color="auto"/>
            <w:bottom w:val="none" w:sz="0" w:space="0" w:color="auto"/>
            <w:right w:val="none" w:sz="0" w:space="0" w:color="auto"/>
          </w:divBdr>
        </w:div>
        <w:div w:id="990404944">
          <w:marLeft w:val="0"/>
          <w:marRight w:val="0"/>
          <w:marTop w:val="0"/>
          <w:marBottom w:val="0"/>
          <w:divBdr>
            <w:top w:val="none" w:sz="0" w:space="0" w:color="auto"/>
            <w:left w:val="none" w:sz="0" w:space="0" w:color="auto"/>
            <w:bottom w:val="none" w:sz="0" w:space="0" w:color="auto"/>
            <w:right w:val="none" w:sz="0" w:space="0" w:color="auto"/>
          </w:divBdr>
        </w:div>
        <w:div w:id="1589928459">
          <w:marLeft w:val="0"/>
          <w:marRight w:val="0"/>
          <w:marTop w:val="0"/>
          <w:marBottom w:val="0"/>
          <w:divBdr>
            <w:top w:val="none" w:sz="0" w:space="0" w:color="auto"/>
            <w:left w:val="none" w:sz="0" w:space="0" w:color="auto"/>
            <w:bottom w:val="none" w:sz="0" w:space="0" w:color="auto"/>
            <w:right w:val="none" w:sz="0" w:space="0" w:color="auto"/>
          </w:divBdr>
        </w:div>
        <w:div w:id="1668092845">
          <w:marLeft w:val="0"/>
          <w:marRight w:val="0"/>
          <w:marTop w:val="0"/>
          <w:marBottom w:val="0"/>
          <w:divBdr>
            <w:top w:val="none" w:sz="0" w:space="0" w:color="auto"/>
            <w:left w:val="none" w:sz="0" w:space="0" w:color="auto"/>
            <w:bottom w:val="none" w:sz="0" w:space="0" w:color="auto"/>
            <w:right w:val="none" w:sz="0" w:space="0" w:color="auto"/>
          </w:divBdr>
        </w:div>
        <w:div w:id="1617329052">
          <w:marLeft w:val="0"/>
          <w:marRight w:val="0"/>
          <w:marTop w:val="0"/>
          <w:marBottom w:val="0"/>
          <w:divBdr>
            <w:top w:val="none" w:sz="0" w:space="0" w:color="auto"/>
            <w:left w:val="none" w:sz="0" w:space="0" w:color="auto"/>
            <w:bottom w:val="none" w:sz="0" w:space="0" w:color="auto"/>
            <w:right w:val="none" w:sz="0" w:space="0" w:color="auto"/>
          </w:divBdr>
        </w:div>
        <w:div w:id="723406374">
          <w:marLeft w:val="0"/>
          <w:marRight w:val="0"/>
          <w:marTop w:val="0"/>
          <w:marBottom w:val="0"/>
          <w:divBdr>
            <w:top w:val="none" w:sz="0" w:space="0" w:color="auto"/>
            <w:left w:val="none" w:sz="0" w:space="0" w:color="auto"/>
            <w:bottom w:val="none" w:sz="0" w:space="0" w:color="auto"/>
            <w:right w:val="none" w:sz="0" w:space="0" w:color="auto"/>
          </w:divBdr>
        </w:div>
        <w:div w:id="638728202">
          <w:marLeft w:val="0"/>
          <w:marRight w:val="0"/>
          <w:marTop w:val="0"/>
          <w:marBottom w:val="0"/>
          <w:divBdr>
            <w:top w:val="none" w:sz="0" w:space="0" w:color="auto"/>
            <w:left w:val="none" w:sz="0" w:space="0" w:color="auto"/>
            <w:bottom w:val="none" w:sz="0" w:space="0" w:color="auto"/>
            <w:right w:val="none" w:sz="0" w:space="0" w:color="auto"/>
          </w:divBdr>
        </w:div>
        <w:div w:id="1739790756">
          <w:marLeft w:val="0"/>
          <w:marRight w:val="0"/>
          <w:marTop w:val="0"/>
          <w:marBottom w:val="0"/>
          <w:divBdr>
            <w:top w:val="none" w:sz="0" w:space="0" w:color="auto"/>
            <w:left w:val="none" w:sz="0" w:space="0" w:color="auto"/>
            <w:bottom w:val="none" w:sz="0" w:space="0" w:color="auto"/>
            <w:right w:val="none" w:sz="0" w:space="0" w:color="auto"/>
          </w:divBdr>
        </w:div>
        <w:div w:id="1026449038">
          <w:marLeft w:val="0"/>
          <w:marRight w:val="0"/>
          <w:marTop w:val="0"/>
          <w:marBottom w:val="0"/>
          <w:divBdr>
            <w:top w:val="none" w:sz="0" w:space="0" w:color="auto"/>
            <w:left w:val="none" w:sz="0" w:space="0" w:color="auto"/>
            <w:bottom w:val="none" w:sz="0" w:space="0" w:color="auto"/>
            <w:right w:val="none" w:sz="0" w:space="0" w:color="auto"/>
          </w:divBdr>
        </w:div>
        <w:div w:id="264509403">
          <w:marLeft w:val="0"/>
          <w:marRight w:val="0"/>
          <w:marTop w:val="0"/>
          <w:marBottom w:val="0"/>
          <w:divBdr>
            <w:top w:val="none" w:sz="0" w:space="0" w:color="auto"/>
            <w:left w:val="none" w:sz="0" w:space="0" w:color="auto"/>
            <w:bottom w:val="none" w:sz="0" w:space="0" w:color="auto"/>
            <w:right w:val="none" w:sz="0" w:space="0" w:color="auto"/>
          </w:divBdr>
        </w:div>
        <w:div w:id="1123965365">
          <w:marLeft w:val="0"/>
          <w:marRight w:val="0"/>
          <w:marTop w:val="0"/>
          <w:marBottom w:val="0"/>
          <w:divBdr>
            <w:top w:val="none" w:sz="0" w:space="0" w:color="auto"/>
            <w:left w:val="none" w:sz="0" w:space="0" w:color="auto"/>
            <w:bottom w:val="none" w:sz="0" w:space="0" w:color="auto"/>
            <w:right w:val="none" w:sz="0" w:space="0" w:color="auto"/>
          </w:divBdr>
        </w:div>
        <w:div w:id="430931849">
          <w:marLeft w:val="0"/>
          <w:marRight w:val="0"/>
          <w:marTop w:val="0"/>
          <w:marBottom w:val="0"/>
          <w:divBdr>
            <w:top w:val="none" w:sz="0" w:space="0" w:color="auto"/>
            <w:left w:val="none" w:sz="0" w:space="0" w:color="auto"/>
            <w:bottom w:val="none" w:sz="0" w:space="0" w:color="auto"/>
            <w:right w:val="none" w:sz="0" w:space="0" w:color="auto"/>
          </w:divBdr>
        </w:div>
        <w:div w:id="1306468688">
          <w:marLeft w:val="0"/>
          <w:marRight w:val="0"/>
          <w:marTop w:val="0"/>
          <w:marBottom w:val="0"/>
          <w:divBdr>
            <w:top w:val="none" w:sz="0" w:space="0" w:color="auto"/>
            <w:left w:val="none" w:sz="0" w:space="0" w:color="auto"/>
            <w:bottom w:val="none" w:sz="0" w:space="0" w:color="auto"/>
            <w:right w:val="none" w:sz="0" w:space="0" w:color="auto"/>
          </w:divBdr>
        </w:div>
        <w:div w:id="464003652">
          <w:marLeft w:val="0"/>
          <w:marRight w:val="0"/>
          <w:marTop w:val="0"/>
          <w:marBottom w:val="0"/>
          <w:divBdr>
            <w:top w:val="none" w:sz="0" w:space="0" w:color="auto"/>
            <w:left w:val="none" w:sz="0" w:space="0" w:color="auto"/>
            <w:bottom w:val="none" w:sz="0" w:space="0" w:color="auto"/>
            <w:right w:val="none" w:sz="0" w:space="0" w:color="auto"/>
          </w:divBdr>
        </w:div>
        <w:div w:id="757291355">
          <w:marLeft w:val="0"/>
          <w:marRight w:val="0"/>
          <w:marTop w:val="0"/>
          <w:marBottom w:val="0"/>
          <w:divBdr>
            <w:top w:val="none" w:sz="0" w:space="0" w:color="auto"/>
            <w:left w:val="none" w:sz="0" w:space="0" w:color="auto"/>
            <w:bottom w:val="none" w:sz="0" w:space="0" w:color="auto"/>
            <w:right w:val="none" w:sz="0" w:space="0" w:color="auto"/>
          </w:divBdr>
        </w:div>
        <w:div w:id="719935579">
          <w:marLeft w:val="0"/>
          <w:marRight w:val="0"/>
          <w:marTop w:val="0"/>
          <w:marBottom w:val="0"/>
          <w:divBdr>
            <w:top w:val="none" w:sz="0" w:space="0" w:color="auto"/>
            <w:left w:val="none" w:sz="0" w:space="0" w:color="auto"/>
            <w:bottom w:val="none" w:sz="0" w:space="0" w:color="auto"/>
            <w:right w:val="none" w:sz="0" w:space="0" w:color="auto"/>
          </w:divBdr>
        </w:div>
        <w:div w:id="907035911">
          <w:marLeft w:val="0"/>
          <w:marRight w:val="0"/>
          <w:marTop w:val="0"/>
          <w:marBottom w:val="0"/>
          <w:divBdr>
            <w:top w:val="none" w:sz="0" w:space="0" w:color="auto"/>
            <w:left w:val="none" w:sz="0" w:space="0" w:color="auto"/>
            <w:bottom w:val="none" w:sz="0" w:space="0" w:color="auto"/>
            <w:right w:val="none" w:sz="0" w:space="0" w:color="auto"/>
          </w:divBdr>
        </w:div>
        <w:div w:id="938372437">
          <w:marLeft w:val="0"/>
          <w:marRight w:val="0"/>
          <w:marTop w:val="0"/>
          <w:marBottom w:val="0"/>
          <w:divBdr>
            <w:top w:val="none" w:sz="0" w:space="0" w:color="auto"/>
            <w:left w:val="none" w:sz="0" w:space="0" w:color="auto"/>
            <w:bottom w:val="none" w:sz="0" w:space="0" w:color="auto"/>
            <w:right w:val="none" w:sz="0" w:space="0" w:color="auto"/>
          </w:divBdr>
        </w:div>
        <w:div w:id="1985042416">
          <w:marLeft w:val="0"/>
          <w:marRight w:val="0"/>
          <w:marTop w:val="0"/>
          <w:marBottom w:val="0"/>
          <w:divBdr>
            <w:top w:val="none" w:sz="0" w:space="0" w:color="auto"/>
            <w:left w:val="none" w:sz="0" w:space="0" w:color="auto"/>
            <w:bottom w:val="none" w:sz="0" w:space="0" w:color="auto"/>
            <w:right w:val="none" w:sz="0" w:space="0" w:color="auto"/>
          </w:divBdr>
        </w:div>
        <w:div w:id="1186946250">
          <w:marLeft w:val="0"/>
          <w:marRight w:val="0"/>
          <w:marTop w:val="0"/>
          <w:marBottom w:val="0"/>
          <w:divBdr>
            <w:top w:val="none" w:sz="0" w:space="0" w:color="auto"/>
            <w:left w:val="none" w:sz="0" w:space="0" w:color="auto"/>
            <w:bottom w:val="none" w:sz="0" w:space="0" w:color="auto"/>
            <w:right w:val="none" w:sz="0" w:space="0" w:color="auto"/>
          </w:divBdr>
        </w:div>
        <w:div w:id="1287541742">
          <w:marLeft w:val="0"/>
          <w:marRight w:val="0"/>
          <w:marTop w:val="0"/>
          <w:marBottom w:val="0"/>
          <w:divBdr>
            <w:top w:val="none" w:sz="0" w:space="0" w:color="auto"/>
            <w:left w:val="none" w:sz="0" w:space="0" w:color="auto"/>
            <w:bottom w:val="none" w:sz="0" w:space="0" w:color="auto"/>
            <w:right w:val="none" w:sz="0" w:space="0" w:color="auto"/>
          </w:divBdr>
        </w:div>
        <w:div w:id="1753552062">
          <w:marLeft w:val="0"/>
          <w:marRight w:val="0"/>
          <w:marTop w:val="0"/>
          <w:marBottom w:val="0"/>
          <w:divBdr>
            <w:top w:val="none" w:sz="0" w:space="0" w:color="auto"/>
            <w:left w:val="none" w:sz="0" w:space="0" w:color="auto"/>
            <w:bottom w:val="none" w:sz="0" w:space="0" w:color="auto"/>
            <w:right w:val="none" w:sz="0" w:space="0" w:color="auto"/>
          </w:divBdr>
        </w:div>
        <w:div w:id="1187254402">
          <w:marLeft w:val="0"/>
          <w:marRight w:val="0"/>
          <w:marTop w:val="120"/>
          <w:marBottom w:val="0"/>
          <w:divBdr>
            <w:top w:val="none" w:sz="0" w:space="0" w:color="auto"/>
            <w:left w:val="none" w:sz="0" w:space="0" w:color="auto"/>
            <w:bottom w:val="none" w:sz="0" w:space="0" w:color="auto"/>
            <w:right w:val="none" w:sz="0" w:space="0" w:color="auto"/>
          </w:divBdr>
        </w:div>
        <w:div w:id="1353611976">
          <w:marLeft w:val="0"/>
          <w:marRight w:val="0"/>
          <w:marTop w:val="0"/>
          <w:marBottom w:val="0"/>
          <w:divBdr>
            <w:top w:val="none" w:sz="0" w:space="0" w:color="auto"/>
            <w:left w:val="none" w:sz="0" w:space="0" w:color="auto"/>
            <w:bottom w:val="none" w:sz="0" w:space="0" w:color="auto"/>
            <w:right w:val="none" w:sz="0" w:space="0" w:color="auto"/>
          </w:divBdr>
        </w:div>
        <w:div w:id="1975403006">
          <w:marLeft w:val="0"/>
          <w:marRight w:val="0"/>
          <w:marTop w:val="0"/>
          <w:marBottom w:val="0"/>
          <w:divBdr>
            <w:top w:val="none" w:sz="0" w:space="0" w:color="auto"/>
            <w:left w:val="none" w:sz="0" w:space="0" w:color="auto"/>
            <w:bottom w:val="none" w:sz="0" w:space="0" w:color="auto"/>
            <w:right w:val="none" w:sz="0" w:space="0" w:color="auto"/>
          </w:divBdr>
        </w:div>
        <w:div w:id="976256094">
          <w:marLeft w:val="0"/>
          <w:marRight w:val="0"/>
          <w:marTop w:val="0"/>
          <w:marBottom w:val="0"/>
          <w:divBdr>
            <w:top w:val="none" w:sz="0" w:space="0" w:color="auto"/>
            <w:left w:val="none" w:sz="0" w:space="0" w:color="auto"/>
            <w:bottom w:val="none" w:sz="0" w:space="0" w:color="auto"/>
            <w:right w:val="none" w:sz="0" w:space="0" w:color="auto"/>
          </w:divBdr>
        </w:div>
        <w:div w:id="1603100191">
          <w:marLeft w:val="0"/>
          <w:marRight w:val="0"/>
          <w:marTop w:val="0"/>
          <w:marBottom w:val="0"/>
          <w:divBdr>
            <w:top w:val="none" w:sz="0" w:space="0" w:color="auto"/>
            <w:left w:val="none" w:sz="0" w:space="0" w:color="auto"/>
            <w:bottom w:val="none" w:sz="0" w:space="0" w:color="auto"/>
            <w:right w:val="none" w:sz="0" w:space="0" w:color="auto"/>
          </w:divBdr>
        </w:div>
        <w:div w:id="1602255845">
          <w:marLeft w:val="0"/>
          <w:marRight w:val="0"/>
          <w:marTop w:val="120"/>
          <w:marBottom w:val="0"/>
          <w:divBdr>
            <w:top w:val="none" w:sz="0" w:space="0" w:color="auto"/>
            <w:left w:val="none" w:sz="0" w:space="0" w:color="auto"/>
            <w:bottom w:val="none" w:sz="0" w:space="0" w:color="auto"/>
            <w:right w:val="none" w:sz="0" w:space="0" w:color="auto"/>
          </w:divBdr>
        </w:div>
        <w:div w:id="935594256">
          <w:marLeft w:val="0"/>
          <w:marRight w:val="0"/>
          <w:marTop w:val="0"/>
          <w:marBottom w:val="0"/>
          <w:divBdr>
            <w:top w:val="none" w:sz="0" w:space="0" w:color="auto"/>
            <w:left w:val="none" w:sz="0" w:space="0" w:color="auto"/>
            <w:bottom w:val="none" w:sz="0" w:space="0" w:color="auto"/>
            <w:right w:val="none" w:sz="0" w:space="0" w:color="auto"/>
          </w:divBdr>
        </w:div>
        <w:div w:id="772364011">
          <w:marLeft w:val="0"/>
          <w:marRight w:val="0"/>
          <w:marTop w:val="0"/>
          <w:marBottom w:val="0"/>
          <w:divBdr>
            <w:top w:val="none" w:sz="0" w:space="0" w:color="auto"/>
            <w:left w:val="none" w:sz="0" w:space="0" w:color="auto"/>
            <w:bottom w:val="none" w:sz="0" w:space="0" w:color="auto"/>
            <w:right w:val="none" w:sz="0" w:space="0" w:color="auto"/>
          </w:divBdr>
        </w:div>
        <w:div w:id="148601736">
          <w:marLeft w:val="0"/>
          <w:marRight w:val="0"/>
          <w:marTop w:val="0"/>
          <w:marBottom w:val="0"/>
          <w:divBdr>
            <w:top w:val="none" w:sz="0" w:space="0" w:color="auto"/>
            <w:left w:val="none" w:sz="0" w:space="0" w:color="auto"/>
            <w:bottom w:val="none" w:sz="0" w:space="0" w:color="auto"/>
            <w:right w:val="none" w:sz="0" w:space="0" w:color="auto"/>
          </w:divBdr>
        </w:div>
        <w:div w:id="1044141694">
          <w:marLeft w:val="0"/>
          <w:marRight w:val="0"/>
          <w:marTop w:val="0"/>
          <w:marBottom w:val="0"/>
          <w:divBdr>
            <w:top w:val="none" w:sz="0" w:space="0" w:color="auto"/>
            <w:left w:val="none" w:sz="0" w:space="0" w:color="auto"/>
            <w:bottom w:val="none" w:sz="0" w:space="0" w:color="auto"/>
            <w:right w:val="none" w:sz="0" w:space="0" w:color="auto"/>
          </w:divBdr>
        </w:div>
        <w:div w:id="1228494674">
          <w:marLeft w:val="0"/>
          <w:marRight w:val="0"/>
          <w:marTop w:val="0"/>
          <w:marBottom w:val="0"/>
          <w:divBdr>
            <w:top w:val="none" w:sz="0" w:space="0" w:color="auto"/>
            <w:left w:val="none" w:sz="0" w:space="0" w:color="auto"/>
            <w:bottom w:val="none" w:sz="0" w:space="0" w:color="auto"/>
            <w:right w:val="none" w:sz="0" w:space="0" w:color="auto"/>
          </w:divBdr>
        </w:div>
        <w:div w:id="135150671">
          <w:marLeft w:val="0"/>
          <w:marRight w:val="0"/>
          <w:marTop w:val="0"/>
          <w:marBottom w:val="0"/>
          <w:divBdr>
            <w:top w:val="none" w:sz="0" w:space="0" w:color="auto"/>
            <w:left w:val="none" w:sz="0" w:space="0" w:color="auto"/>
            <w:bottom w:val="none" w:sz="0" w:space="0" w:color="auto"/>
            <w:right w:val="none" w:sz="0" w:space="0" w:color="auto"/>
          </w:divBdr>
        </w:div>
        <w:div w:id="889421183">
          <w:marLeft w:val="0"/>
          <w:marRight w:val="0"/>
          <w:marTop w:val="0"/>
          <w:marBottom w:val="0"/>
          <w:divBdr>
            <w:top w:val="none" w:sz="0" w:space="0" w:color="auto"/>
            <w:left w:val="none" w:sz="0" w:space="0" w:color="auto"/>
            <w:bottom w:val="none" w:sz="0" w:space="0" w:color="auto"/>
            <w:right w:val="none" w:sz="0" w:space="0" w:color="auto"/>
          </w:divBdr>
        </w:div>
        <w:div w:id="657349419">
          <w:marLeft w:val="0"/>
          <w:marRight w:val="0"/>
          <w:marTop w:val="0"/>
          <w:marBottom w:val="0"/>
          <w:divBdr>
            <w:top w:val="none" w:sz="0" w:space="0" w:color="auto"/>
            <w:left w:val="none" w:sz="0" w:space="0" w:color="auto"/>
            <w:bottom w:val="none" w:sz="0" w:space="0" w:color="auto"/>
            <w:right w:val="none" w:sz="0" w:space="0" w:color="auto"/>
          </w:divBdr>
        </w:div>
        <w:div w:id="903372056">
          <w:marLeft w:val="0"/>
          <w:marRight w:val="0"/>
          <w:marTop w:val="0"/>
          <w:marBottom w:val="0"/>
          <w:divBdr>
            <w:top w:val="none" w:sz="0" w:space="0" w:color="auto"/>
            <w:left w:val="none" w:sz="0" w:space="0" w:color="auto"/>
            <w:bottom w:val="none" w:sz="0" w:space="0" w:color="auto"/>
            <w:right w:val="none" w:sz="0" w:space="0" w:color="auto"/>
          </w:divBdr>
        </w:div>
        <w:div w:id="276375436">
          <w:marLeft w:val="0"/>
          <w:marRight w:val="0"/>
          <w:marTop w:val="120"/>
          <w:marBottom w:val="0"/>
          <w:divBdr>
            <w:top w:val="none" w:sz="0" w:space="0" w:color="auto"/>
            <w:left w:val="none" w:sz="0" w:space="0" w:color="auto"/>
            <w:bottom w:val="none" w:sz="0" w:space="0" w:color="auto"/>
            <w:right w:val="none" w:sz="0" w:space="0" w:color="auto"/>
          </w:divBdr>
        </w:div>
        <w:div w:id="1007559525">
          <w:marLeft w:val="0"/>
          <w:marRight w:val="0"/>
          <w:marTop w:val="0"/>
          <w:marBottom w:val="0"/>
          <w:divBdr>
            <w:top w:val="none" w:sz="0" w:space="0" w:color="auto"/>
            <w:left w:val="none" w:sz="0" w:space="0" w:color="auto"/>
            <w:bottom w:val="none" w:sz="0" w:space="0" w:color="auto"/>
            <w:right w:val="none" w:sz="0" w:space="0" w:color="auto"/>
          </w:divBdr>
        </w:div>
        <w:div w:id="1677875654">
          <w:marLeft w:val="0"/>
          <w:marRight w:val="0"/>
          <w:marTop w:val="0"/>
          <w:marBottom w:val="0"/>
          <w:divBdr>
            <w:top w:val="none" w:sz="0" w:space="0" w:color="auto"/>
            <w:left w:val="none" w:sz="0" w:space="0" w:color="auto"/>
            <w:bottom w:val="none" w:sz="0" w:space="0" w:color="auto"/>
            <w:right w:val="none" w:sz="0" w:space="0" w:color="auto"/>
          </w:divBdr>
        </w:div>
        <w:div w:id="663901209">
          <w:marLeft w:val="0"/>
          <w:marRight w:val="0"/>
          <w:marTop w:val="0"/>
          <w:marBottom w:val="0"/>
          <w:divBdr>
            <w:top w:val="none" w:sz="0" w:space="0" w:color="auto"/>
            <w:left w:val="none" w:sz="0" w:space="0" w:color="auto"/>
            <w:bottom w:val="none" w:sz="0" w:space="0" w:color="auto"/>
            <w:right w:val="none" w:sz="0" w:space="0" w:color="auto"/>
          </w:divBdr>
        </w:div>
        <w:div w:id="1698192278">
          <w:marLeft w:val="0"/>
          <w:marRight w:val="0"/>
          <w:marTop w:val="0"/>
          <w:marBottom w:val="0"/>
          <w:divBdr>
            <w:top w:val="none" w:sz="0" w:space="0" w:color="auto"/>
            <w:left w:val="none" w:sz="0" w:space="0" w:color="auto"/>
            <w:bottom w:val="none" w:sz="0" w:space="0" w:color="auto"/>
            <w:right w:val="none" w:sz="0" w:space="0" w:color="auto"/>
          </w:divBdr>
        </w:div>
        <w:div w:id="670448522">
          <w:marLeft w:val="0"/>
          <w:marRight w:val="0"/>
          <w:marTop w:val="0"/>
          <w:marBottom w:val="0"/>
          <w:divBdr>
            <w:top w:val="none" w:sz="0" w:space="0" w:color="auto"/>
            <w:left w:val="none" w:sz="0" w:space="0" w:color="auto"/>
            <w:bottom w:val="none" w:sz="0" w:space="0" w:color="auto"/>
            <w:right w:val="none" w:sz="0" w:space="0" w:color="auto"/>
          </w:divBdr>
        </w:div>
        <w:div w:id="1204292208">
          <w:marLeft w:val="0"/>
          <w:marRight w:val="0"/>
          <w:marTop w:val="0"/>
          <w:marBottom w:val="0"/>
          <w:divBdr>
            <w:top w:val="none" w:sz="0" w:space="0" w:color="auto"/>
            <w:left w:val="none" w:sz="0" w:space="0" w:color="auto"/>
            <w:bottom w:val="none" w:sz="0" w:space="0" w:color="auto"/>
            <w:right w:val="none" w:sz="0" w:space="0" w:color="auto"/>
          </w:divBdr>
        </w:div>
        <w:div w:id="1999846830">
          <w:marLeft w:val="0"/>
          <w:marRight w:val="0"/>
          <w:marTop w:val="120"/>
          <w:marBottom w:val="0"/>
          <w:divBdr>
            <w:top w:val="none" w:sz="0" w:space="0" w:color="auto"/>
            <w:left w:val="none" w:sz="0" w:space="0" w:color="auto"/>
            <w:bottom w:val="none" w:sz="0" w:space="0" w:color="auto"/>
            <w:right w:val="none" w:sz="0" w:space="0" w:color="auto"/>
          </w:divBdr>
        </w:div>
        <w:div w:id="1704287347">
          <w:marLeft w:val="0"/>
          <w:marRight w:val="0"/>
          <w:marTop w:val="0"/>
          <w:marBottom w:val="0"/>
          <w:divBdr>
            <w:top w:val="none" w:sz="0" w:space="0" w:color="auto"/>
            <w:left w:val="none" w:sz="0" w:space="0" w:color="auto"/>
            <w:bottom w:val="none" w:sz="0" w:space="0" w:color="auto"/>
            <w:right w:val="none" w:sz="0" w:space="0" w:color="auto"/>
          </w:divBdr>
        </w:div>
        <w:div w:id="1541044953">
          <w:marLeft w:val="0"/>
          <w:marRight w:val="0"/>
          <w:marTop w:val="0"/>
          <w:marBottom w:val="0"/>
          <w:divBdr>
            <w:top w:val="none" w:sz="0" w:space="0" w:color="auto"/>
            <w:left w:val="none" w:sz="0" w:space="0" w:color="auto"/>
            <w:bottom w:val="none" w:sz="0" w:space="0" w:color="auto"/>
            <w:right w:val="none" w:sz="0" w:space="0" w:color="auto"/>
          </w:divBdr>
        </w:div>
        <w:div w:id="2036152381">
          <w:marLeft w:val="0"/>
          <w:marRight w:val="0"/>
          <w:marTop w:val="0"/>
          <w:marBottom w:val="0"/>
          <w:divBdr>
            <w:top w:val="none" w:sz="0" w:space="0" w:color="auto"/>
            <w:left w:val="none" w:sz="0" w:space="0" w:color="auto"/>
            <w:bottom w:val="none" w:sz="0" w:space="0" w:color="auto"/>
            <w:right w:val="none" w:sz="0" w:space="0" w:color="auto"/>
          </w:divBdr>
        </w:div>
        <w:div w:id="96298286">
          <w:marLeft w:val="0"/>
          <w:marRight w:val="0"/>
          <w:marTop w:val="0"/>
          <w:marBottom w:val="0"/>
          <w:divBdr>
            <w:top w:val="none" w:sz="0" w:space="0" w:color="auto"/>
            <w:left w:val="none" w:sz="0" w:space="0" w:color="auto"/>
            <w:bottom w:val="none" w:sz="0" w:space="0" w:color="auto"/>
            <w:right w:val="none" w:sz="0" w:space="0" w:color="auto"/>
          </w:divBdr>
        </w:div>
        <w:div w:id="823938761">
          <w:marLeft w:val="0"/>
          <w:marRight w:val="0"/>
          <w:marTop w:val="120"/>
          <w:marBottom w:val="0"/>
          <w:divBdr>
            <w:top w:val="none" w:sz="0" w:space="0" w:color="auto"/>
            <w:left w:val="none" w:sz="0" w:space="0" w:color="auto"/>
            <w:bottom w:val="none" w:sz="0" w:space="0" w:color="auto"/>
            <w:right w:val="none" w:sz="0" w:space="0" w:color="auto"/>
          </w:divBdr>
        </w:div>
        <w:div w:id="356122828">
          <w:marLeft w:val="0"/>
          <w:marRight w:val="0"/>
          <w:marTop w:val="0"/>
          <w:marBottom w:val="0"/>
          <w:divBdr>
            <w:top w:val="none" w:sz="0" w:space="0" w:color="auto"/>
            <w:left w:val="none" w:sz="0" w:space="0" w:color="auto"/>
            <w:bottom w:val="none" w:sz="0" w:space="0" w:color="auto"/>
            <w:right w:val="none" w:sz="0" w:space="0" w:color="auto"/>
          </w:divBdr>
        </w:div>
        <w:div w:id="541291663">
          <w:marLeft w:val="0"/>
          <w:marRight w:val="0"/>
          <w:marTop w:val="0"/>
          <w:marBottom w:val="0"/>
          <w:divBdr>
            <w:top w:val="none" w:sz="0" w:space="0" w:color="auto"/>
            <w:left w:val="none" w:sz="0" w:space="0" w:color="auto"/>
            <w:bottom w:val="none" w:sz="0" w:space="0" w:color="auto"/>
            <w:right w:val="none" w:sz="0" w:space="0" w:color="auto"/>
          </w:divBdr>
        </w:div>
        <w:div w:id="1222978707">
          <w:marLeft w:val="0"/>
          <w:marRight w:val="0"/>
          <w:marTop w:val="120"/>
          <w:marBottom w:val="0"/>
          <w:divBdr>
            <w:top w:val="none" w:sz="0" w:space="0" w:color="auto"/>
            <w:left w:val="none" w:sz="0" w:space="0" w:color="auto"/>
            <w:bottom w:val="none" w:sz="0" w:space="0" w:color="auto"/>
            <w:right w:val="none" w:sz="0" w:space="0" w:color="auto"/>
          </w:divBdr>
        </w:div>
        <w:div w:id="670835918">
          <w:marLeft w:val="0"/>
          <w:marRight w:val="0"/>
          <w:marTop w:val="0"/>
          <w:marBottom w:val="0"/>
          <w:divBdr>
            <w:top w:val="none" w:sz="0" w:space="0" w:color="auto"/>
            <w:left w:val="none" w:sz="0" w:space="0" w:color="auto"/>
            <w:bottom w:val="none" w:sz="0" w:space="0" w:color="auto"/>
            <w:right w:val="none" w:sz="0" w:space="0" w:color="auto"/>
          </w:divBdr>
        </w:div>
        <w:div w:id="1952591865">
          <w:marLeft w:val="0"/>
          <w:marRight w:val="0"/>
          <w:marTop w:val="0"/>
          <w:marBottom w:val="0"/>
          <w:divBdr>
            <w:top w:val="none" w:sz="0" w:space="0" w:color="auto"/>
            <w:left w:val="none" w:sz="0" w:space="0" w:color="auto"/>
            <w:bottom w:val="none" w:sz="0" w:space="0" w:color="auto"/>
            <w:right w:val="none" w:sz="0" w:space="0" w:color="auto"/>
          </w:divBdr>
        </w:div>
        <w:div w:id="2008165373">
          <w:marLeft w:val="0"/>
          <w:marRight w:val="0"/>
          <w:marTop w:val="0"/>
          <w:marBottom w:val="0"/>
          <w:divBdr>
            <w:top w:val="none" w:sz="0" w:space="0" w:color="auto"/>
            <w:left w:val="none" w:sz="0" w:space="0" w:color="auto"/>
            <w:bottom w:val="none" w:sz="0" w:space="0" w:color="auto"/>
            <w:right w:val="none" w:sz="0" w:space="0" w:color="auto"/>
          </w:divBdr>
        </w:div>
        <w:div w:id="372775364">
          <w:marLeft w:val="0"/>
          <w:marRight w:val="0"/>
          <w:marTop w:val="0"/>
          <w:marBottom w:val="0"/>
          <w:divBdr>
            <w:top w:val="none" w:sz="0" w:space="0" w:color="auto"/>
            <w:left w:val="none" w:sz="0" w:space="0" w:color="auto"/>
            <w:bottom w:val="none" w:sz="0" w:space="0" w:color="auto"/>
            <w:right w:val="none" w:sz="0" w:space="0" w:color="auto"/>
          </w:divBdr>
        </w:div>
        <w:div w:id="183792921">
          <w:marLeft w:val="0"/>
          <w:marRight w:val="0"/>
          <w:marTop w:val="0"/>
          <w:marBottom w:val="0"/>
          <w:divBdr>
            <w:top w:val="none" w:sz="0" w:space="0" w:color="auto"/>
            <w:left w:val="none" w:sz="0" w:space="0" w:color="auto"/>
            <w:bottom w:val="none" w:sz="0" w:space="0" w:color="auto"/>
            <w:right w:val="none" w:sz="0" w:space="0" w:color="auto"/>
          </w:divBdr>
        </w:div>
        <w:div w:id="1793279362">
          <w:marLeft w:val="0"/>
          <w:marRight w:val="0"/>
          <w:marTop w:val="0"/>
          <w:marBottom w:val="0"/>
          <w:divBdr>
            <w:top w:val="none" w:sz="0" w:space="0" w:color="auto"/>
            <w:left w:val="none" w:sz="0" w:space="0" w:color="auto"/>
            <w:bottom w:val="none" w:sz="0" w:space="0" w:color="auto"/>
            <w:right w:val="none" w:sz="0" w:space="0" w:color="auto"/>
          </w:divBdr>
        </w:div>
        <w:div w:id="694189490">
          <w:marLeft w:val="0"/>
          <w:marRight w:val="0"/>
          <w:marTop w:val="0"/>
          <w:marBottom w:val="0"/>
          <w:divBdr>
            <w:top w:val="none" w:sz="0" w:space="0" w:color="auto"/>
            <w:left w:val="none" w:sz="0" w:space="0" w:color="auto"/>
            <w:bottom w:val="none" w:sz="0" w:space="0" w:color="auto"/>
            <w:right w:val="none" w:sz="0" w:space="0" w:color="auto"/>
          </w:divBdr>
        </w:div>
        <w:div w:id="1170561456">
          <w:marLeft w:val="0"/>
          <w:marRight w:val="0"/>
          <w:marTop w:val="120"/>
          <w:marBottom w:val="0"/>
          <w:divBdr>
            <w:top w:val="none" w:sz="0" w:space="0" w:color="auto"/>
            <w:left w:val="none" w:sz="0" w:space="0" w:color="auto"/>
            <w:bottom w:val="none" w:sz="0" w:space="0" w:color="auto"/>
            <w:right w:val="none" w:sz="0" w:space="0" w:color="auto"/>
          </w:divBdr>
        </w:div>
        <w:div w:id="1628731214">
          <w:marLeft w:val="0"/>
          <w:marRight w:val="0"/>
          <w:marTop w:val="0"/>
          <w:marBottom w:val="0"/>
          <w:divBdr>
            <w:top w:val="none" w:sz="0" w:space="0" w:color="auto"/>
            <w:left w:val="none" w:sz="0" w:space="0" w:color="auto"/>
            <w:bottom w:val="none" w:sz="0" w:space="0" w:color="auto"/>
            <w:right w:val="none" w:sz="0" w:space="0" w:color="auto"/>
          </w:divBdr>
        </w:div>
        <w:div w:id="634262056">
          <w:marLeft w:val="0"/>
          <w:marRight w:val="0"/>
          <w:marTop w:val="0"/>
          <w:marBottom w:val="0"/>
          <w:divBdr>
            <w:top w:val="none" w:sz="0" w:space="0" w:color="auto"/>
            <w:left w:val="none" w:sz="0" w:space="0" w:color="auto"/>
            <w:bottom w:val="none" w:sz="0" w:space="0" w:color="auto"/>
            <w:right w:val="none" w:sz="0" w:space="0" w:color="auto"/>
          </w:divBdr>
        </w:div>
        <w:div w:id="140930769">
          <w:marLeft w:val="0"/>
          <w:marRight w:val="0"/>
          <w:marTop w:val="0"/>
          <w:marBottom w:val="0"/>
          <w:divBdr>
            <w:top w:val="none" w:sz="0" w:space="0" w:color="auto"/>
            <w:left w:val="none" w:sz="0" w:space="0" w:color="auto"/>
            <w:bottom w:val="none" w:sz="0" w:space="0" w:color="auto"/>
            <w:right w:val="none" w:sz="0" w:space="0" w:color="auto"/>
          </w:divBdr>
        </w:div>
        <w:div w:id="1903515536">
          <w:marLeft w:val="0"/>
          <w:marRight w:val="0"/>
          <w:marTop w:val="0"/>
          <w:marBottom w:val="0"/>
          <w:divBdr>
            <w:top w:val="none" w:sz="0" w:space="0" w:color="auto"/>
            <w:left w:val="none" w:sz="0" w:space="0" w:color="auto"/>
            <w:bottom w:val="none" w:sz="0" w:space="0" w:color="auto"/>
            <w:right w:val="none" w:sz="0" w:space="0" w:color="auto"/>
          </w:divBdr>
        </w:div>
        <w:div w:id="1548908496">
          <w:marLeft w:val="0"/>
          <w:marRight w:val="0"/>
          <w:marTop w:val="0"/>
          <w:marBottom w:val="0"/>
          <w:divBdr>
            <w:top w:val="none" w:sz="0" w:space="0" w:color="auto"/>
            <w:left w:val="none" w:sz="0" w:space="0" w:color="auto"/>
            <w:bottom w:val="none" w:sz="0" w:space="0" w:color="auto"/>
            <w:right w:val="none" w:sz="0" w:space="0" w:color="auto"/>
          </w:divBdr>
        </w:div>
        <w:div w:id="667626">
          <w:marLeft w:val="0"/>
          <w:marRight w:val="0"/>
          <w:marTop w:val="0"/>
          <w:marBottom w:val="0"/>
          <w:divBdr>
            <w:top w:val="none" w:sz="0" w:space="0" w:color="auto"/>
            <w:left w:val="none" w:sz="0" w:space="0" w:color="auto"/>
            <w:bottom w:val="none" w:sz="0" w:space="0" w:color="auto"/>
            <w:right w:val="none" w:sz="0" w:space="0" w:color="auto"/>
          </w:divBdr>
        </w:div>
        <w:div w:id="725951256">
          <w:marLeft w:val="0"/>
          <w:marRight w:val="0"/>
          <w:marTop w:val="0"/>
          <w:marBottom w:val="0"/>
          <w:divBdr>
            <w:top w:val="none" w:sz="0" w:space="0" w:color="auto"/>
            <w:left w:val="none" w:sz="0" w:space="0" w:color="auto"/>
            <w:bottom w:val="none" w:sz="0" w:space="0" w:color="auto"/>
            <w:right w:val="none" w:sz="0" w:space="0" w:color="auto"/>
          </w:divBdr>
        </w:div>
        <w:div w:id="1871451079">
          <w:marLeft w:val="0"/>
          <w:marRight w:val="0"/>
          <w:marTop w:val="0"/>
          <w:marBottom w:val="0"/>
          <w:divBdr>
            <w:top w:val="none" w:sz="0" w:space="0" w:color="auto"/>
            <w:left w:val="none" w:sz="0" w:space="0" w:color="auto"/>
            <w:bottom w:val="none" w:sz="0" w:space="0" w:color="auto"/>
            <w:right w:val="none" w:sz="0" w:space="0" w:color="auto"/>
          </w:divBdr>
        </w:div>
        <w:div w:id="878972345">
          <w:marLeft w:val="0"/>
          <w:marRight w:val="0"/>
          <w:marTop w:val="0"/>
          <w:marBottom w:val="0"/>
          <w:divBdr>
            <w:top w:val="none" w:sz="0" w:space="0" w:color="auto"/>
            <w:left w:val="none" w:sz="0" w:space="0" w:color="auto"/>
            <w:bottom w:val="none" w:sz="0" w:space="0" w:color="auto"/>
            <w:right w:val="none" w:sz="0" w:space="0" w:color="auto"/>
          </w:divBdr>
        </w:div>
        <w:div w:id="2002610748">
          <w:marLeft w:val="0"/>
          <w:marRight w:val="0"/>
          <w:marTop w:val="0"/>
          <w:marBottom w:val="0"/>
          <w:divBdr>
            <w:top w:val="none" w:sz="0" w:space="0" w:color="auto"/>
            <w:left w:val="none" w:sz="0" w:space="0" w:color="auto"/>
            <w:bottom w:val="none" w:sz="0" w:space="0" w:color="auto"/>
            <w:right w:val="none" w:sz="0" w:space="0" w:color="auto"/>
          </w:divBdr>
        </w:div>
        <w:div w:id="404760998">
          <w:marLeft w:val="0"/>
          <w:marRight w:val="0"/>
          <w:marTop w:val="0"/>
          <w:marBottom w:val="0"/>
          <w:divBdr>
            <w:top w:val="none" w:sz="0" w:space="0" w:color="auto"/>
            <w:left w:val="none" w:sz="0" w:space="0" w:color="auto"/>
            <w:bottom w:val="none" w:sz="0" w:space="0" w:color="auto"/>
            <w:right w:val="none" w:sz="0" w:space="0" w:color="auto"/>
          </w:divBdr>
        </w:div>
        <w:div w:id="1383555647">
          <w:marLeft w:val="0"/>
          <w:marRight w:val="0"/>
          <w:marTop w:val="0"/>
          <w:marBottom w:val="0"/>
          <w:divBdr>
            <w:top w:val="none" w:sz="0" w:space="0" w:color="auto"/>
            <w:left w:val="none" w:sz="0" w:space="0" w:color="auto"/>
            <w:bottom w:val="none" w:sz="0" w:space="0" w:color="auto"/>
            <w:right w:val="none" w:sz="0" w:space="0" w:color="auto"/>
          </w:divBdr>
        </w:div>
        <w:div w:id="1089615499">
          <w:marLeft w:val="0"/>
          <w:marRight w:val="0"/>
          <w:marTop w:val="0"/>
          <w:marBottom w:val="0"/>
          <w:divBdr>
            <w:top w:val="none" w:sz="0" w:space="0" w:color="auto"/>
            <w:left w:val="none" w:sz="0" w:space="0" w:color="auto"/>
            <w:bottom w:val="none" w:sz="0" w:space="0" w:color="auto"/>
            <w:right w:val="none" w:sz="0" w:space="0" w:color="auto"/>
          </w:divBdr>
        </w:div>
        <w:div w:id="240415121">
          <w:marLeft w:val="0"/>
          <w:marRight w:val="0"/>
          <w:marTop w:val="0"/>
          <w:marBottom w:val="0"/>
          <w:divBdr>
            <w:top w:val="none" w:sz="0" w:space="0" w:color="auto"/>
            <w:left w:val="none" w:sz="0" w:space="0" w:color="auto"/>
            <w:bottom w:val="none" w:sz="0" w:space="0" w:color="auto"/>
            <w:right w:val="none" w:sz="0" w:space="0" w:color="auto"/>
          </w:divBdr>
        </w:div>
        <w:div w:id="1832719896">
          <w:marLeft w:val="0"/>
          <w:marRight w:val="0"/>
          <w:marTop w:val="120"/>
          <w:marBottom w:val="0"/>
          <w:divBdr>
            <w:top w:val="none" w:sz="0" w:space="0" w:color="auto"/>
            <w:left w:val="none" w:sz="0" w:space="0" w:color="auto"/>
            <w:bottom w:val="none" w:sz="0" w:space="0" w:color="auto"/>
            <w:right w:val="none" w:sz="0" w:space="0" w:color="auto"/>
          </w:divBdr>
        </w:div>
        <w:div w:id="626204889">
          <w:marLeft w:val="0"/>
          <w:marRight w:val="0"/>
          <w:marTop w:val="0"/>
          <w:marBottom w:val="0"/>
          <w:divBdr>
            <w:top w:val="none" w:sz="0" w:space="0" w:color="auto"/>
            <w:left w:val="none" w:sz="0" w:space="0" w:color="auto"/>
            <w:bottom w:val="none" w:sz="0" w:space="0" w:color="auto"/>
            <w:right w:val="none" w:sz="0" w:space="0" w:color="auto"/>
          </w:divBdr>
        </w:div>
        <w:div w:id="740523669">
          <w:marLeft w:val="0"/>
          <w:marRight w:val="0"/>
          <w:marTop w:val="0"/>
          <w:marBottom w:val="0"/>
          <w:divBdr>
            <w:top w:val="none" w:sz="0" w:space="0" w:color="auto"/>
            <w:left w:val="none" w:sz="0" w:space="0" w:color="auto"/>
            <w:bottom w:val="none" w:sz="0" w:space="0" w:color="auto"/>
            <w:right w:val="none" w:sz="0" w:space="0" w:color="auto"/>
          </w:divBdr>
        </w:div>
        <w:div w:id="1492479645">
          <w:marLeft w:val="0"/>
          <w:marRight w:val="0"/>
          <w:marTop w:val="0"/>
          <w:marBottom w:val="0"/>
          <w:divBdr>
            <w:top w:val="none" w:sz="0" w:space="0" w:color="auto"/>
            <w:left w:val="none" w:sz="0" w:space="0" w:color="auto"/>
            <w:bottom w:val="none" w:sz="0" w:space="0" w:color="auto"/>
            <w:right w:val="none" w:sz="0" w:space="0" w:color="auto"/>
          </w:divBdr>
        </w:div>
        <w:div w:id="775558738">
          <w:marLeft w:val="0"/>
          <w:marRight w:val="0"/>
          <w:marTop w:val="0"/>
          <w:marBottom w:val="0"/>
          <w:divBdr>
            <w:top w:val="none" w:sz="0" w:space="0" w:color="auto"/>
            <w:left w:val="none" w:sz="0" w:space="0" w:color="auto"/>
            <w:bottom w:val="none" w:sz="0" w:space="0" w:color="auto"/>
            <w:right w:val="none" w:sz="0" w:space="0" w:color="auto"/>
          </w:divBdr>
        </w:div>
        <w:div w:id="1586265219">
          <w:marLeft w:val="0"/>
          <w:marRight w:val="0"/>
          <w:marTop w:val="0"/>
          <w:marBottom w:val="0"/>
          <w:divBdr>
            <w:top w:val="none" w:sz="0" w:space="0" w:color="auto"/>
            <w:left w:val="none" w:sz="0" w:space="0" w:color="auto"/>
            <w:bottom w:val="none" w:sz="0" w:space="0" w:color="auto"/>
            <w:right w:val="none" w:sz="0" w:space="0" w:color="auto"/>
          </w:divBdr>
        </w:div>
        <w:div w:id="1347487816">
          <w:marLeft w:val="0"/>
          <w:marRight w:val="0"/>
          <w:marTop w:val="120"/>
          <w:marBottom w:val="0"/>
          <w:divBdr>
            <w:top w:val="none" w:sz="0" w:space="0" w:color="auto"/>
            <w:left w:val="none" w:sz="0" w:space="0" w:color="auto"/>
            <w:bottom w:val="none" w:sz="0" w:space="0" w:color="auto"/>
            <w:right w:val="none" w:sz="0" w:space="0" w:color="auto"/>
          </w:divBdr>
        </w:div>
        <w:div w:id="1170680618">
          <w:marLeft w:val="0"/>
          <w:marRight w:val="0"/>
          <w:marTop w:val="0"/>
          <w:marBottom w:val="0"/>
          <w:divBdr>
            <w:top w:val="none" w:sz="0" w:space="0" w:color="auto"/>
            <w:left w:val="none" w:sz="0" w:space="0" w:color="auto"/>
            <w:bottom w:val="none" w:sz="0" w:space="0" w:color="auto"/>
            <w:right w:val="none" w:sz="0" w:space="0" w:color="auto"/>
          </w:divBdr>
        </w:div>
        <w:div w:id="1956210655">
          <w:marLeft w:val="0"/>
          <w:marRight w:val="0"/>
          <w:marTop w:val="0"/>
          <w:marBottom w:val="0"/>
          <w:divBdr>
            <w:top w:val="none" w:sz="0" w:space="0" w:color="auto"/>
            <w:left w:val="none" w:sz="0" w:space="0" w:color="auto"/>
            <w:bottom w:val="none" w:sz="0" w:space="0" w:color="auto"/>
            <w:right w:val="none" w:sz="0" w:space="0" w:color="auto"/>
          </w:divBdr>
        </w:div>
        <w:div w:id="155194936">
          <w:marLeft w:val="0"/>
          <w:marRight w:val="0"/>
          <w:marTop w:val="0"/>
          <w:marBottom w:val="0"/>
          <w:divBdr>
            <w:top w:val="none" w:sz="0" w:space="0" w:color="auto"/>
            <w:left w:val="none" w:sz="0" w:space="0" w:color="auto"/>
            <w:bottom w:val="none" w:sz="0" w:space="0" w:color="auto"/>
            <w:right w:val="none" w:sz="0" w:space="0" w:color="auto"/>
          </w:divBdr>
        </w:div>
        <w:div w:id="1691106870">
          <w:marLeft w:val="0"/>
          <w:marRight w:val="0"/>
          <w:marTop w:val="120"/>
          <w:marBottom w:val="0"/>
          <w:divBdr>
            <w:top w:val="none" w:sz="0" w:space="0" w:color="auto"/>
            <w:left w:val="none" w:sz="0" w:space="0" w:color="auto"/>
            <w:bottom w:val="none" w:sz="0" w:space="0" w:color="auto"/>
            <w:right w:val="none" w:sz="0" w:space="0" w:color="auto"/>
          </w:divBdr>
        </w:div>
        <w:div w:id="763258252">
          <w:marLeft w:val="0"/>
          <w:marRight w:val="0"/>
          <w:marTop w:val="0"/>
          <w:marBottom w:val="0"/>
          <w:divBdr>
            <w:top w:val="none" w:sz="0" w:space="0" w:color="auto"/>
            <w:left w:val="none" w:sz="0" w:space="0" w:color="auto"/>
            <w:bottom w:val="none" w:sz="0" w:space="0" w:color="auto"/>
            <w:right w:val="none" w:sz="0" w:space="0" w:color="auto"/>
          </w:divBdr>
        </w:div>
        <w:div w:id="1175535906">
          <w:marLeft w:val="0"/>
          <w:marRight w:val="0"/>
          <w:marTop w:val="0"/>
          <w:marBottom w:val="0"/>
          <w:divBdr>
            <w:top w:val="none" w:sz="0" w:space="0" w:color="auto"/>
            <w:left w:val="none" w:sz="0" w:space="0" w:color="auto"/>
            <w:bottom w:val="none" w:sz="0" w:space="0" w:color="auto"/>
            <w:right w:val="none" w:sz="0" w:space="0" w:color="auto"/>
          </w:divBdr>
        </w:div>
        <w:div w:id="1479153146">
          <w:marLeft w:val="0"/>
          <w:marRight w:val="0"/>
          <w:marTop w:val="120"/>
          <w:marBottom w:val="0"/>
          <w:divBdr>
            <w:top w:val="none" w:sz="0" w:space="0" w:color="auto"/>
            <w:left w:val="none" w:sz="0" w:space="0" w:color="auto"/>
            <w:bottom w:val="none" w:sz="0" w:space="0" w:color="auto"/>
            <w:right w:val="none" w:sz="0" w:space="0" w:color="auto"/>
          </w:divBdr>
        </w:div>
        <w:div w:id="889263342">
          <w:marLeft w:val="0"/>
          <w:marRight w:val="0"/>
          <w:marTop w:val="0"/>
          <w:marBottom w:val="0"/>
          <w:divBdr>
            <w:top w:val="none" w:sz="0" w:space="0" w:color="auto"/>
            <w:left w:val="none" w:sz="0" w:space="0" w:color="auto"/>
            <w:bottom w:val="none" w:sz="0" w:space="0" w:color="auto"/>
            <w:right w:val="none" w:sz="0" w:space="0" w:color="auto"/>
          </w:divBdr>
        </w:div>
        <w:div w:id="2072969420">
          <w:marLeft w:val="0"/>
          <w:marRight w:val="0"/>
          <w:marTop w:val="0"/>
          <w:marBottom w:val="0"/>
          <w:divBdr>
            <w:top w:val="none" w:sz="0" w:space="0" w:color="auto"/>
            <w:left w:val="none" w:sz="0" w:space="0" w:color="auto"/>
            <w:bottom w:val="none" w:sz="0" w:space="0" w:color="auto"/>
            <w:right w:val="none" w:sz="0" w:space="0" w:color="auto"/>
          </w:divBdr>
        </w:div>
        <w:div w:id="495725087">
          <w:marLeft w:val="0"/>
          <w:marRight w:val="0"/>
          <w:marTop w:val="0"/>
          <w:marBottom w:val="0"/>
          <w:divBdr>
            <w:top w:val="none" w:sz="0" w:space="0" w:color="auto"/>
            <w:left w:val="none" w:sz="0" w:space="0" w:color="auto"/>
            <w:bottom w:val="none" w:sz="0" w:space="0" w:color="auto"/>
            <w:right w:val="none" w:sz="0" w:space="0" w:color="auto"/>
          </w:divBdr>
        </w:div>
        <w:div w:id="1807697700">
          <w:marLeft w:val="0"/>
          <w:marRight w:val="0"/>
          <w:marTop w:val="0"/>
          <w:marBottom w:val="0"/>
          <w:divBdr>
            <w:top w:val="none" w:sz="0" w:space="0" w:color="auto"/>
            <w:left w:val="none" w:sz="0" w:space="0" w:color="auto"/>
            <w:bottom w:val="none" w:sz="0" w:space="0" w:color="auto"/>
            <w:right w:val="none" w:sz="0" w:space="0" w:color="auto"/>
          </w:divBdr>
        </w:div>
        <w:div w:id="1385328423">
          <w:marLeft w:val="0"/>
          <w:marRight w:val="0"/>
          <w:marTop w:val="0"/>
          <w:marBottom w:val="0"/>
          <w:divBdr>
            <w:top w:val="none" w:sz="0" w:space="0" w:color="auto"/>
            <w:left w:val="none" w:sz="0" w:space="0" w:color="auto"/>
            <w:bottom w:val="none" w:sz="0" w:space="0" w:color="auto"/>
            <w:right w:val="none" w:sz="0" w:space="0" w:color="auto"/>
          </w:divBdr>
        </w:div>
        <w:div w:id="1174415636">
          <w:marLeft w:val="0"/>
          <w:marRight w:val="0"/>
          <w:marTop w:val="0"/>
          <w:marBottom w:val="0"/>
          <w:divBdr>
            <w:top w:val="none" w:sz="0" w:space="0" w:color="auto"/>
            <w:left w:val="none" w:sz="0" w:space="0" w:color="auto"/>
            <w:bottom w:val="none" w:sz="0" w:space="0" w:color="auto"/>
            <w:right w:val="none" w:sz="0" w:space="0" w:color="auto"/>
          </w:divBdr>
        </w:div>
        <w:div w:id="2025276647">
          <w:marLeft w:val="0"/>
          <w:marRight w:val="0"/>
          <w:marTop w:val="0"/>
          <w:marBottom w:val="0"/>
          <w:divBdr>
            <w:top w:val="none" w:sz="0" w:space="0" w:color="auto"/>
            <w:left w:val="none" w:sz="0" w:space="0" w:color="auto"/>
            <w:bottom w:val="none" w:sz="0" w:space="0" w:color="auto"/>
            <w:right w:val="none" w:sz="0" w:space="0" w:color="auto"/>
          </w:divBdr>
        </w:div>
        <w:div w:id="1820803946">
          <w:marLeft w:val="0"/>
          <w:marRight w:val="0"/>
          <w:marTop w:val="0"/>
          <w:marBottom w:val="0"/>
          <w:divBdr>
            <w:top w:val="none" w:sz="0" w:space="0" w:color="auto"/>
            <w:left w:val="none" w:sz="0" w:space="0" w:color="auto"/>
            <w:bottom w:val="none" w:sz="0" w:space="0" w:color="auto"/>
            <w:right w:val="none" w:sz="0" w:space="0" w:color="auto"/>
          </w:divBdr>
        </w:div>
        <w:div w:id="1535343590">
          <w:marLeft w:val="0"/>
          <w:marRight w:val="0"/>
          <w:marTop w:val="0"/>
          <w:marBottom w:val="0"/>
          <w:divBdr>
            <w:top w:val="none" w:sz="0" w:space="0" w:color="auto"/>
            <w:left w:val="none" w:sz="0" w:space="0" w:color="auto"/>
            <w:bottom w:val="none" w:sz="0" w:space="0" w:color="auto"/>
            <w:right w:val="none" w:sz="0" w:space="0" w:color="auto"/>
          </w:divBdr>
        </w:div>
        <w:div w:id="1531802307">
          <w:marLeft w:val="0"/>
          <w:marRight w:val="0"/>
          <w:marTop w:val="0"/>
          <w:marBottom w:val="0"/>
          <w:divBdr>
            <w:top w:val="none" w:sz="0" w:space="0" w:color="auto"/>
            <w:left w:val="none" w:sz="0" w:space="0" w:color="auto"/>
            <w:bottom w:val="none" w:sz="0" w:space="0" w:color="auto"/>
            <w:right w:val="none" w:sz="0" w:space="0" w:color="auto"/>
          </w:divBdr>
        </w:div>
        <w:div w:id="1323585815">
          <w:marLeft w:val="0"/>
          <w:marRight w:val="0"/>
          <w:marTop w:val="0"/>
          <w:marBottom w:val="0"/>
          <w:divBdr>
            <w:top w:val="none" w:sz="0" w:space="0" w:color="auto"/>
            <w:left w:val="none" w:sz="0" w:space="0" w:color="auto"/>
            <w:bottom w:val="none" w:sz="0" w:space="0" w:color="auto"/>
            <w:right w:val="none" w:sz="0" w:space="0" w:color="auto"/>
          </w:divBdr>
        </w:div>
        <w:div w:id="2093622752">
          <w:marLeft w:val="0"/>
          <w:marRight w:val="0"/>
          <w:marTop w:val="120"/>
          <w:marBottom w:val="0"/>
          <w:divBdr>
            <w:top w:val="none" w:sz="0" w:space="0" w:color="auto"/>
            <w:left w:val="none" w:sz="0" w:space="0" w:color="auto"/>
            <w:bottom w:val="none" w:sz="0" w:space="0" w:color="auto"/>
            <w:right w:val="none" w:sz="0" w:space="0" w:color="auto"/>
          </w:divBdr>
        </w:div>
        <w:div w:id="40905183">
          <w:marLeft w:val="0"/>
          <w:marRight w:val="0"/>
          <w:marTop w:val="0"/>
          <w:marBottom w:val="0"/>
          <w:divBdr>
            <w:top w:val="none" w:sz="0" w:space="0" w:color="auto"/>
            <w:left w:val="none" w:sz="0" w:space="0" w:color="auto"/>
            <w:bottom w:val="none" w:sz="0" w:space="0" w:color="auto"/>
            <w:right w:val="none" w:sz="0" w:space="0" w:color="auto"/>
          </w:divBdr>
        </w:div>
        <w:div w:id="1615095430">
          <w:marLeft w:val="0"/>
          <w:marRight w:val="0"/>
          <w:marTop w:val="0"/>
          <w:marBottom w:val="0"/>
          <w:divBdr>
            <w:top w:val="none" w:sz="0" w:space="0" w:color="auto"/>
            <w:left w:val="none" w:sz="0" w:space="0" w:color="auto"/>
            <w:bottom w:val="none" w:sz="0" w:space="0" w:color="auto"/>
            <w:right w:val="none" w:sz="0" w:space="0" w:color="auto"/>
          </w:divBdr>
        </w:div>
        <w:div w:id="1170564961">
          <w:marLeft w:val="0"/>
          <w:marRight w:val="0"/>
          <w:marTop w:val="0"/>
          <w:marBottom w:val="0"/>
          <w:divBdr>
            <w:top w:val="none" w:sz="0" w:space="0" w:color="auto"/>
            <w:left w:val="none" w:sz="0" w:space="0" w:color="auto"/>
            <w:bottom w:val="none" w:sz="0" w:space="0" w:color="auto"/>
            <w:right w:val="none" w:sz="0" w:space="0" w:color="auto"/>
          </w:divBdr>
        </w:div>
        <w:div w:id="559437926">
          <w:marLeft w:val="0"/>
          <w:marRight w:val="0"/>
          <w:marTop w:val="120"/>
          <w:marBottom w:val="0"/>
          <w:divBdr>
            <w:top w:val="none" w:sz="0" w:space="0" w:color="auto"/>
            <w:left w:val="none" w:sz="0" w:space="0" w:color="auto"/>
            <w:bottom w:val="none" w:sz="0" w:space="0" w:color="auto"/>
            <w:right w:val="none" w:sz="0" w:space="0" w:color="auto"/>
          </w:divBdr>
        </w:div>
        <w:div w:id="1835216864">
          <w:marLeft w:val="0"/>
          <w:marRight w:val="0"/>
          <w:marTop w:val="0"/>
          <w:marBottom w:val="0"/>
          <w:divBdr>
            <w:top w:val="none" w:sz="0" w:space="0" w:color="auto"/>
            <w:left w:val="none" w:sz="0" w:space="0" w:color="auto"/>
            <w:bottom w:val="none" w:sz="0" w:space="0" w:color="auto"/>
            <w:right w:val="none" w:sz="0" w:space="0" w:color="auto"/>
          </w:divBdr>
        </w:div>
        <w:div w:id="1052003397">
          <w:marLeft w:val="0"/>
          <w:marRight w:val="0"/>
          <w:marTop w:val="0"/>
          <w:marBottom w:val="0"/>
          <w:divBdr>
            <w:top w:val="none" w:sz="0" w:space="0" w:color="auto"/>
            <w:left w:val="none" w:sz="0" w:space="0" w:color="auto"/>
            <w:bottom w:val="none" w:sz="0" w:space="0" w:color="auto"/>
            <w:right w:val="none" w:sz="0" w:space="0" w:color="auto"/>
          </w:divBdr>
        </w:div>
        <w:div w:id="352805065">
          <w:marLeft w:val="0"/>
          <w:marRight w:val="0"/>
          <w:marTop w:val="0"/>
          <w:marBottom w:val="0"/>
          <w:divBdr>
            <w:top w:val="none" w:sz="0" w:space="0" w:color="auto"/>
            <w:left w:val="none" w:sz="0" w:space="0" w:color="auto"/>
            <w:bottom w:val="none" w:sz="0" w:space="0" w:color="auto"/>
            <w:right w:val="none" w:sz="0" w:space="0" w:color="auto"/>
          </w:divBdr>
        </w:div>
        <w:div w:id="751926856">
          <w:marLeft w:val="0"/>
          <w:marRight w:val="0"/>
          <w:marTop w:val="0"/>
          <w:marBottom w:val="0"/>
          <w:divBdr>
            <w:top w:val="none" w:sz="0" w:space="0" w:color="auto"/>
            <w:left w:val="none" w:sz="0" w:space="0" w:color="auto"/>
            <w:bottom w:val="none" w:sz="0" w:space="0" w:color="auto"/>
            <w:right w:val="none" w:sz="0" w:space="0" w:color="auto"/>
          </w:divBdr>
        </w:div>
        <w:div w:id="1112818513">
          <w:marLeft w:val="0"/>
          <w:marRight w:val="0"/>
          <w:marTop w:val="0"/>
          <w:marBottom w:val="0"/>
          <w:divBdr>
            <w:top w:val="none" w:sz="0" w:space="0" w:color="auto"/>
            <w:left w:val="none" w:sz="0" w:space="0" w:color="auto"/>
            <w:bottom w:val="none" w:sz="0" w:space="0" w:color="auto"/>
            <w:right w:val="none" w:sz="0" w:space="0" w:color="auto"/>
          </w:divBdr>
        </w:div>
        <w:div w:id="442920123">
          <w:marLeft w:val="0"/>
          <w:marRight w:val="0"/>
          <w:marTop w:val="0"/>
          <w:marBottom w:val="0"/>
          <w:divBdr>
            <w:top w:val="none" w:sz="0" w:space="0" w:color="auto"/>
            <w:left w:val="none" w:sz="0" w:space="0" w:color="auto"/>
            <w:bottom w:val="none" w:sz="0" w:space="0" w:color="auto"/>
            <w:right w:val="none" w:sz="0" w:space="0" w:color="auto"/>
          </w:divBdr>
        </w:div>
        <w:div w:id="2020618735">
          <w:marLeft w:val="0"/>
          <w:marRight w:val="0"/>
          <w:marTop w:val="0"/>
          <w:marBottom w:val="0"/>
          <w:divBdr>
            <w:top w:val="none" w:sz="0" w:space="0" w:color="auto"/>
            <w:left w:val="none" w:sz="0" w:space="0" w:color="auto"/>
            <w:bottom w:val="none" w:sz="0" w:space="0" w:color="auto"/>
            <w:right w:val="none" w:sz="0" w:space="0" w:color="auto"/>
          </w:divBdr>
        </w:div>
        <w:div w:id="635718240">
          <w:marLeft w:val="0"/>
          <w:marRight w:val="0"/>
          <w:marTop w:val="120"/>
          <w:marBottom w:val="0"/>
          <w:divBdr>
            <w:top w:val="none" w:sz="0" w:space="0" w:color="auto"/>
            <w:left w:val="none" w:sz="0" w:space="0" w:color="auto"/>
            <w:bottom w:val="none" w:sz="0" w:space="0" w:color="auto"/>
            <w:right w:val="none" w:sz="0" w:space="0" w:color="auto"/>
          </w:divBdr>
        </w:div>
        <w:div w:id="1656227824">
          <w:marLeft w:val="0"/>
          <w:marRight w:val="0"/>
          <w:marTop w:val="0"/>
          <w:marBottom w:val="0"/>
          <w:divBdr>
            <w:top w:val="none" w:sz="0" w:space="0" w:color="auto"/>
            <w:left w:val="none" w:sz="0" w:space="0" w:color="auto"/>
            <w:bottom w:val="none" w:sz="0" w:space="0" w:color="auto"/>
            <w:right w:val="none" w:sz="0" w:space="0" w:color="auto"/>
          </w:divBdr>
        </w:div>
        <w:div w:id="101147288">
          <w:marLeft w:val="0"/>
          <w:marRight w:val="0"/>
          <w:marTop w:val="0"/>
          <w:marBottom w:val="0"/>
          <w:divBdr>
            <w:top w:val="none" w:sz="0" w:space="0" w:color="auto"/>
            <w:left w:val="none" w:sz="0" w:space="0" w:color="auto"/>
            <w:bottom w:val="none" w:sz="0" w:space="0" w:color="auto"/>
            <w:right w:val="none" w:sz="0" w:space="0" w:color="auto"/>
          </w:divBdr>
        </w:div>
        <w:div w:id="189732133">
          <w:marLeft w:val="0"/>
          <w:marRight w:val="0"/>
          <w:marTop w:val="0"/>
          <w:marBottom w:val="0"/>
          <w:divBdr>
            <w:top w:val="none" w:sz="0" w:space="0" w:color="auto"/>
            <w:left w:val="none" w:sz="0" w:space="0" w:color="auto"/>
            <w:bottom w:val="none" w:sz="0" w:space="0" w:color="auto"/>
            <w:right w:val="none" w:sz="0" w:space="0" w:color="auto"/>
          </w:divBdr>
        </w:div>
        <w:div w:id="1291744033">
          <w:marLeft w:val="0"/>
          <w:marRight w:val="0"/>
          <w:marTop w:val="120"/>
          <w:marBottom w:val="0"/>
          <w:divBdr>
            <w:top w:val="none" w:sz="0" w:space="0" w:color="auto"/>
            <w:left w:val="none" w:sz="0" w:space="0" w:color="auto"/>
            <w:bottom w:val="none" w:sz="0" w:space="0" w:color="auto"/>
            <w:right w:val="none" w:sz="0" w:space="0" w:color="auto"/>
          </w:divBdr>
        </w:div>
        <w:div w:id="1693455096">
          <w:marLeft w:val="0"/>
          <w:marRight w:val="0"/>
          <w:marTop w:val="0"/>
          <w:marBottom w:val="0"/>
          <w:divBdr>
            <w:top w:val="none" w:sz="0" w:space="0" w:color="auto"/>
            <w:left w:val="none" w:sz="0" w:space="0" w:color="auto"/>
            <w:bottom w:val="none" w:sz="0" w:space="0" w:color="auto"/>
            <w:right w:val="none" w:sz="0" w:space="0" w:color="auto"/>
          </w:divBdr>
        </w:div>
        <w:div w:id="1131481117">
          <w:marLeft w:val="0"/>
          <w:marRight w:val="0"/>
          <w:marTop w:val="0"/>
          <w:marBottom w:val="0"/>
          <w:divBdr>
            <w:top w:val="none" w:sz="0" w:space="0" w:color="auto"/>
            <w:left w:val="none" w:sz="0" w:space="0" w:color="auto"/>
            <w:bottom w:val="none" w:sz="0" w:space="0" w:color="auto"/>
            <w:right w:val="none" w:sz="0" w:space="0" w:color="auto"/>
          </w:divBdr>
        </w:div>
        <w:div w:id="1417246562">
          <w:marLeft w:val="0"/>
          <w:marRight w:val="0"/>
          <w:marTop w:val="0"/>
          <w:marBottom w:val="0"/>
          <w:divBdr>
            <w:top w:val="none" w:sz="0" w:space="0" w:color="auto"/>
            <w:left w:val="none" w:sz="0" w:space="0" w:color="auto"/>
            <w:bottom w:val="none" w:sz="0" w:space="0" w:color="auto"/>
            <w:right w:val="none" w:sz="0" w:space="0" w:color="auto"/>
          </w:divBdr>
        </w:div>
        <w:div w:id="628247245">
          <w:marLeft w:val="0"/>
          <w:marRight w:val="0"/>
          <w:marTop w:val="120"/>
          <w:marBottom w:val="0"/>
          <w:divBdr>
            <w:top w:val="none" w:sz="0" w:space="0" w:color="auto"/>
            <w:left w:val="none" w:sz="0" w:space="0" w:color="auto"/>
            <w:bottom w:val="none" w:sz="0" w:space="0" w:color="auto"/>
            <w:right w:val="none" w:sz="0" w:space="0" w:color="auto"/>
          </w:divBdr>
        </w:div>
        <w:div w:id="1060252176">
          <w:marLeft w:val="0"/>
          <w:marRight w:val="0"/>
          <w:marTop w:val="0"/>
          <w:marBottom w:val="0"/>
          <w:divBdr>
            <w:top w:val="none" w:sz="0" w:space="0" w:color="auto"/>
            <w:left w:val="none" w:sz="0" w:space="0" w:color="auto"/>
            <w:bottom w:val="none" w:sz="0" w:space="0" w:color="auto"/>
            <w:right w:val="none" w:sz="0" w:space="0" w:color="auto"/>
          </w:divBdr>
        </w:div>
        <w:div w:id="1193030073">
          <w:marLeft w:val="0"/>
          <w:marRight w:val="0"/>
          <w:marTop w:val="0"/>
          <w:marBottom w:val="0"/>
          <w:divBdr>
            <w:top w:val="none" w:sz="0" w:space="0" w:color="auto"/>
            <w:left w:val="none" w:sz="0" w:space="0" w:color="auto"/>
            <w:bottom w:val="none" w:sz="0" w:space="0" w:color="auto"/>
            <w:right w:val="none" w:sz="0" w:space="0" w:color="auto"/>
          </w:divBdr>
        </w:div>
        <w:div w:id="676156243">
          <w:marLeft w:val="0"/>
          <w:marRight w:val="0"/>
          <w:marTop w:val="0"/>
          <w:marBottom w:val="0"/>
          <w:divBdr>
            <w:top w:val="none" w:sz="0" w:space="0" w:color="auto"/>
            <w:left w:val="none" w:sz="0" w:space="0" w:color="auto"/>
            <w:bottom w:val="none" w:sz="0" w:space="0" w:color="auto"/>
            <w:right w:val="none" w:sz="0" w:space="0" w:color="auto"/>
          </w:divBdr>
        </w:div>
        <w:div w:id="1193033740">
          <w:marLeft w:val="0"/>
          <w:marRight w:val="0"/>
          <w:marTop w:val="120"/>
          <w:marBottom w:val="0"/>
          <w:divBdr>
            <w:top w:val="none" w:sz="0" w:space="0" w:color="auto"/>
            <w:left w:val="none" w:sz="0" w:space="0" w:color="auto"/>
            <w:bottom w:val="none" w:sz="0" w:space="0" w:color="auto"/>
            <w:right w:val="none" w:sz="0" w:space="0" w:color="auto"/>
          </w:divBdr>
        </w:div>
        <w:div w:id="448285811">
          <w:marLeft w:val="0"/>
          <w:marRight w:val="0"/>
          <w:marTop w:val="0"/>
          <w:marBottom w:val="0"/>
          <w:divBdr>
            <w:top w:val="none" w:sz="0" w:space="0" w:color="auto"/>
            <w:left w:val="none" w:sz="0" w:space="0" w:color="auto"/>
            <w:bottom w:val="none" w:sz="0" w:space="0" w:color="auto"/>
            <w:right w:val="none" w:sz="0" w:space="0" w:color="auto"/>
          </w:divBdr>
        </w:div>
        <w:div w:id="95711584">
          <w:marLeft w:val="0"/>
          <w:marRight w:val="0"/>
          <w:marTop w:val="0"/>
          <w:marBottom w:val="0"/>
          <w:divBdr>
            <w:top w:val="none" w:sz="0" w:space="0" w:color="auto"/>
            <w:left w:val="none" w:sz="0" w:space="0" w:color="auto"/>
            <w:bottom w:val="none" w:sz="0" w:space="0" w:color="auto"/>
            <w:right w:val="none" w:sz="0" w:space="0" w:color="auto"/>
          </w:divBdr>
        </w:div>
        <w:div w:id="145709884">
          <w:marLeft w:val="0"/>
          <w:marRight w:val="0"/>
          <w:marTop w:val="0"/>
          <w:marBottom w:val="0"/>
          <w:divBdr>
            <w:top w:val="none" w:sz="0" w:space="0" w:color="auto"/>
            <w:left w:val="none" w:sz="0" w:space="0" w:color="auto"/>
            <w:bottom w:val="none" w:sz="0" w:space="0" w:color="auto"/>
            <w:right w:val="none" w:sz="0" w:space="0" w:color="auto"/>
          </w:divBdr>
        </w:div>
        <w:div w:id="1043408691">
          <w:marLeft w:val="0"/>
          <w:marRight w:val="0"/>
          <w:marTop w:val="0"/>
          <w:marBottom w:val="0"/>
          <w:divBdr>
            <w:top w:val="none" w:sz="0" w:space="0" w:color="auto"/>
            <w:left w:val="none" w:sz="0" w:space="0" w:color="auto"/>
            <w:bottom w:val="none" w:sz="0" w:space="0" w:color="auto"/>
            <w:right w:val="none" w:sz="0" w:space="0" w:color="auto"/>
          </w:divBdr>
        </w:div>
        <w:div w:id="1761945132">
          <w:marLeft w:val="0"/>
          <w:marRight w:val="0"/>
          <w:marTop w:val="0"/>
          <w:marBottom w:val="0"/>
          <w:divBdr>
            <w:top w:val="none" w:sz="0" w:space="0" w:color="auto"/>
            <w:left w:val="none" w:sz="0" w:space="0" w:color="auto"/>
            <w:bottom w:val="none" w:sz="0" w:space="0" w:color="auto"/>
            <w:right w:val="none" w:sz="0" w:space="0" w:color="auto"/>
          </w:divBdr>
        </w:div>
        <w:div w:id="1802265054">
          <w:marLeft w:val="0"/>
          <w:marRight w:val="0"/>
          <w:marTop w:val="0"/>
          <w:marBottom w:val="0"/>
          <w:divBdr>
            <w:top w:val="none" w:sz="0" w:space="0" w:color="auto"/>
            <w:left w:val="none" w:sz="0" w:space="0" w:color="auto"/>
            <w:bottom w:val="none" w:sz="0" w:space="0" w:color="auto"/>
            <w:right w:val="none" w:sz="0" w:space="0" w:color="auto"/>
          </w:divBdr>
        </w:div>
        <w:div w:id="883180119">
          <w:marLeft w:val="0"/>
          <w:marRight w:val="0"/>
          <w:marTop w:val="0"/>
          <w:marBottom w:val="0"/>
          <w:divBdr>
            <w:top w:val="none" w:sz="0" w:space="0" w:color="auto"/>
            <w:left w:val="none" w:sz="0" w:space="0" w:color="auto"/>
            <w:bottom w:val="none" w:sz="0" w:space="0" w:color="auto"/>
            <w:right w:val="none" w:sz="0" w:space="0" w:color="auto"/>
          </w:divBdr>
        </w:div>
        <w:div w:id="572860359">
          <w:marLeft w:val="0"/>
          <w:marRight w:val="0"/>
          <w:marTop w:val="0"/>
          <w:marBottom w:val="0"/>
          <w:divBdr>
            <w:top w:val="none" w:sz="0" w:space="0" w:color="auto"/>
            <w:left w:val="none" w:sz="0" w:space="0" w:color="auto"/>
            <w:bottom w:val="none" w:sz="0" w:space="0" w:color="auto"/>
            <w:right w:val="none" w:sz="0" w:space="0" w:color="auto"/>
          </w:divBdr>
        </w:div>
        <w:div w:id="106972983">
          <w:marLeft w:val="0"/>
          <w:marRight w:val="0"/>
          <w:marTop w:val="0"/>
          <w:marBottom w:val="0"/>
          <w:divBdr>
            <w:top w:val="none" w:sz="0" w:space="0" w:color="auto"/>
            <w:left w:val="none" w:sz="0" w:space="0" w:color="auto"/>
            <w:bottom w:val="none" w:sz="0" w:space="0" w:color="auto"/>
            <w:right w:val="none" w:sz="0" w:space="0" w:color="auto"/>
          </w:divBdr>
        </w:div>
        <w:div w:id="420179991">
          <w:marLeft w:val="0"/>
          <w:marRight w:val="0"/>
          <w:marTop w:val="0"/>
          <w:marBottom w:val="0"/>
          <w:divBdr>
            <w:top w:val="none" w:sz="0" w:space="0" w:color="auto"/>
            <w:left w:val="none" w:sz="0" w:space="0" w:color="auto"/>
            <w:bottom w:val="none" w:sz="0" w:space="0" w:color="auto"/>
            <w:right w:val="none" w:sz="0" w:space="0" w:color="auto"/>
          </w:divBdr>
        </w:div>
        <w:div w:id="1136994102">
          <w:marLeft w:val="0"/>
          <w:marRight w:val="0"/>
          <w:marTop w:val="0"/>
          <w:marBottom w:val="0"/>
          <w:divBdr>
            <w:top w:val="none" w:sz="0" w:space="0" w:color="auto"/>
            <w:left w:val="none" w:sz="0" w:space="0" w:color="auto"/>
            <w:bottom w:val="none" w:sz="0" w:space="0" w:color="auto"/>
            <w:right w:val="none" w:sz="0" w:space="0" w:color="auto"/>
          </w:divBdr>
        </w:div>
        <w:div w:id="1619995247">
          <w:marLeft w:val="0"/>
          <w:marRight w:val="0"/>
          <w:marTop w:val="120"/>
          <w:marBottom w:val="0"/>
          <w:divBdr>
            <w:top w:val="none" w:sz="0" w:space="0" w:color="auto"/>
            <w:left w:val="none" w:sz="0" w:space="0" w:color="auto"/>
            <w:bottom w:val="none" w:sz="0" w:space="0" w:color="auto"/>
            <w:right w:val="none" w:sz="0" w:space="0" w:color="auto"/>
          </w:divBdr>
        </w:div>
        <w:div w:id="2013023073">
          <w:marLeft w:val="0"/>
          <w:marRight w:val="0"/>
          <w:marTop w:val="120"/>
          <w:marBottom w:val="0"/>
          <w:divBdr>
            <w:top w:val="none" w:sz="0" w:space="0" w:color="auto"/>
            <w:left w:val="none" w:sz="0" w:space="0" w:color="auto"/>
            <w:bottom w:val="none" w:sz="0" w:space="0" w:color="auto"/>
            <w:right w:val="none" w:sz="0" w:space="0" w:color="auto"/>
          </w:divBdr>
        </w:div>
        <w:div w:id="1718048596">
          <w:marLeft w:val="0"/>
          <w:marRight w:val="0"/>
          <w:marTop w:val="0"/>
          <w:marBottom w:val="0"/>
          <w:divBdr>
            <w:top w:val="none" w:sz="0" w:space="0" w:color="auto"/>
            <w:left w:val="none" w:sz="0" w:space="0" w:color="auto"/>
            <w:bottom w:val="none" w:sz="0" w:space="0" w:color="auto"/>
            <w:right w:val="none" w:sz="0" w:space="0" w:color="auto"/>
          </w:divBdr>
        </w:div>
        <w:div w:id="1230774213">
          <w:marLeft w:val="0"/>
          <w:marRight w:val="0"/>
          <w:marTop w:val="0"/>
          <w:marBottom w:val="0"/>
          <w:divBdr>
            <w:top w:val="none" w:sz="0" w:space="0" w:color="auto"/>
            <w:left w:val="none" w:sz="0" w:space="0" w:color="auto"/>
            <w:bottom w:val="none" w:sz="0" w:space="0" w:color="auto"/>
            <w:right w:val="none" w:sz="0" w:space="0" w:color="auto"/>
          </w:divBdr>
        </w:div>
        <w:div w:id="1486044408">
          <w:marLeft w:val="0"/>
          <w:marRight w:val="0"/>
          <w:marTop w:val="0"/>
          <w:marBottom w:val="0"/>
          <w:divBdr>
            <w:top w:val="none" w:sz="0" w:space="0" w:color="auto"/>
            <w:left w:val="none" w:sz="0" w:space="0" w:color="auto"/>
            <w:bottom w:val="none" w:sz="0" w:space="0" w:color="auto"/>
            <w:right w:val="none" w:sz="0" w:space="0" w:color="auto"/>
          </w:divBdr>
        </w:div>
        <w:div w:id="93786431">
          <w:marLeft w:val="0"/>
          <w:marRight w:val="0"/>
          <w:marTop w:val="120"/>
          <w:marBottom w:val="0"/>
          <w:divBdr>
            <w:top w:val="none" w:sz="0" w:space="0" w:color="auto"/>
            <w:left w:val="none" w:sz="0" w:space="0" w:color="auto"/>
            <w:bottom w:val="none" w:sz="0" w:space="0" w:color="auto"/>
            <w:right w:val="none" w:sz="0" w:space="0" w:color="auto"/>
          </w:divBdr>
        </w:div>
        <w:div w:id="898440275">
          <w:marLeft w:val="0"/>
          <w:marRight w:val="0"/>
          <w:marTop w:val="0"/>
          <w:marBottom w:val="0"/>
          <w:divBdr>
            <w:top w:val="none" w:sz="0" w:space="0" w:color="auto"/>
            <w:left w:val="none" w:sz="0" w:space="0" w:color="auto"/>
            <w:bottom w:val="none" w:sz="0" w:space="0" w:color="auto"/>
            <w:right w:val="none" w:sz="0" w:space="0" w:color="auto"/>
          </w:divBdr>
        </w:div>
        <w:div w:id="542450012">
          <w:marLeft w:val="0"/>
          <w:marRight w:val="0"/>
          <w:marTop w:val="0"/>
          <w:marBottom w:val="0"/>
          <w:divBdr>
            <w:top w:val="none" w:sz="0" w:space="0" w:color="auto"/>
            <w:left w:val="none" w:sz="0" w:space="0" w:color="auto"/>
            <w:bottom w:val="none" w:sz="0" w:space="0" w:color="auto"/>
            <w:right w:val="none" w:sz="0" w:space="0" w:color="auto"/>
          </w:divBdr>
        </w:div>
        <w:div w:id="1604067798">
          <w:marLeft w:val="0"/>
          <w:marRight w:val="0"/>
          <w:marTop w:val="0"/>
          <w:marBottom w:val="0"/>
          <w:divBdr>
            <w:top w:val="none" w:sz="0" w:space="0" w:color="auto"/>
            <w:left w:val="none" w:sz="0" w:space="0" w:color="auto"/>
            <w:bottom w:val="none" w:sz="0" w:space="0" w:color="auto"/>
            <w:right w:val="none" w:sz="0" w:space="0" w:color="auto"/>
          </w:divBdr>
        </w:div>
        <w:div w:id="432743640">
          <w:marLeft w:val="0"/>
          <w:marRight w:val="0"/>
          <w:marTop w:val="120"/>
          <w:marBottom w:val="0"/>
          <w:divBdr>
            <w:top w:val="none" w:sz="0" w:space="0" w:color="auto"/>
            <w:left w:val="none" w:sz="0" w:space="0" w:color="auto"/>
            <w:bottom w:val="none" w:sz="0" w:space="0" w:color="auto"/>
            <w:right w:val="none" w:sz="0" w:space="0" w:color="auto"/>
          </w:divBdr>
        </w:div>
        <w:div w:id="151265592">
          <w:marLeft w:val="0"/>
          <w:marRight w:val="0"/>
          <w:marTop w:val="0"/>
          <w:marBottom w:val="0"/>
          <w:divBdr>
            <w:top w:val="none" w:sz="0" w:space="0" w:color="auto"/>
            <w:left w:val="none" w:sz="0" w:space="0" w:color="auto"/>
            <w:bottom w:val="none" w:sz="0" w:space="0" w:color="auto"/>
            <w:right w:val="none" w:sz="0" w:space="0" w:color="auto"/>
          </w:divBdr>
        </w:div>
        <w:div w:id="1860851650">
          <w:marLeft w:val="0"/>
          <w:marRight w:val="0"/>
          <w:marTop w:val="0"/>
          <w:marBottom w:val="0"/>
          <w:divBdr>
            <w:top w:val="none" w:sz="0" w:space="0" w:color="auto"/>
            <w:left w:val="none" w:sz="0" w:space="0" w:color="auto"/>
            <w:bottom w:val="none" w:sz="0" w:space="0" w:color="auto"/>
            <w:right w:val="none" w:sz="0" w:space="0" w:color="auto"/>
          </w:divBdr>
        </w:div>
        <w:div w:id="1285428786">
          <w:marLeft w:val="0"/>
          <w:marRight w:val="0"/>
          <w:marTop w:val="0"/>
          <w:marBottom w:val="0"/>
          <w:divBdr>
            <w:top w:val="none" w:sz="0" w:space="0" w:color="auto"/>
            <w:left w:val="none" w:sz="0" w:space="0" w:color="auto"/>
            <w:bottom w:val="none" w:sz="0" w:space="0" w:color="auto"/>
            <w:right w:val="none" w:sz="0" w:space="0" w:color="auto"/>
          </w:divBdr>
        </w:div>
        <w:div w:id="2059232478">
          <w:marLeft w:val="0"/>
          <w:marRight w:val="0"/>
          <w:marTop w:val="0"/>
          <w:marBottom w:val="0"/>
          <w:divBdr>
            <w:top w:val="none" w:sz="0" w:space="0" w:color="auto"/>
            <w:left w:val="none" w:sz="0" w:space="0" w:color="auto"/>
            <w:bottom w:val="none" w:sz="0" w:space="0" w:color="auto"/>
            <w:right w:val="none" w:sz="0" w:space="0" w:color="auto"/>
          </w:divBdr>
        </w:div>
        <w:div w:id="994143558">
          <w:marLeft w:val="0"/>
          <w:marRight w:val="0"/>
          <w:marTop w:val="0"/>
          <w:marBottom w:val="0"/>
          <w:divBdr>
            <w:top w:val="none" w:sz="0" w:space="0" w:color="auto"/>
            <w:left w:val="none" w:sz="0" w:space="0" w:color="auto"/>
            <w:bottom w:val="none" w:sz="0" w:space="0" w:color="auto"/>
            <w:right w:val="none" w:sz="0" w:space="0" w:color="auto"/>
          </w:divBdr>
        </w:div>
        <w:div w:id="1052658263">
          <w:marLeft w:val="0"/>
          <w:marRight w:val="0"/>
          <w:marTop w:val="0"/>
          <w:marBottom w:val="0"/>
          <w:divBdr>
            <w:top w:val="none" w:sz="0" w:space="0" w:color="auto"/>
            <w:left w:val="none" w:sz="0" w:space="0" w:color="auto"/>
            <w:bottom w:val="none" w:sz="0" w:space="0" w:color="auto"/>
            <w:right w:val="none" w:sz="0" w:space="0" w:color="auto"/>
          </w:divBdr>
        </w:div>
        <w:div w:id="71506988">
          <w:marLeft w:val="0"/>
          <w:marRight w:val="0"/>
          <w:marTop w:val="0"/>
          <w:marBottom w:val="0"/>
          <w:divBdr>
            <w:top w:val="none" w:sz="0" w:space="0" w:color="auto"/>
            <w:left w:val="none" w:sz="0" w:space="0" w:color="auto"/>
            <w:bottom w:val="none" w:sz="0" w:space="0" w:color="auto"/>
            <w:right w:val="none" w:sz="0" w:space="0" w:color="auto"/>
          </w:divBdr>
        </w:div>
        <w:div w:id="1528641419">
          <w:marLeft w:val="0"/>
          <w:marRight w:val="0"/>
          <w:marTop w:val="0"/>
          <w:marBottom w:val="0"/>
          <w:divBdr>
            <w:top w:val="none" w:sz="0" w:space="0" w:color="auto"/>
            <w:left w:val="none" w:sz="0" w:space="0" w:color="auto"/>
            <w:bottom w:val="none" w:sz="0" w:space="0" w:color="auto"/>
            <w:right w:val="none" w:sz="0" w:space="0" w:color="auto"/>
          </w:divBdr>
        </w:div>
        <w:div w:id="1951350820">
          <w:marLeft w:val="0"/>
          <w:marRight w:val="0"/>
          <w:marTop w:val="0"/>
          <w:marBottom w:val="0"/>
          <w:divBdr>
            <w:top w:val="none" w:sz="0" w:space="0" w:color="auto"/>
            <w:left w:val="none" w:sz="0" w:space="0" w:color="auto"/>
            <w:bottom w:val="none" w:sz="0" w:space="0" w:color="auto"/>
            <w:right w:val="none" w:sz="0" w:space="0" w:color="auto"/>
          </w:divBdr>
        </w:div>
        <w:div w:id="1280726589">
          <w:marLeft w:val="0"/>
          <w:marRight w:val="0"/>
          <w:marTop w:val="0"/>
          <w:marBottom w:val="0"/>
          <w:divBdr>
            <w:top w:val="none" w:sz="0" w:space="0" w:color="auto"/>
            <w:left w:val="none" w:sz="0" w:space="0" w:color="auto"/>
            <w:bottom w:val="none" w:sz="0" w:space="0" w:color="auto"/>
            <w:right w:val="none" w:sz="0" w:space="0" w:color="auto"/>
          </w:divBdr>
        </w:div>
        <w:div w:id="1895041123">
          <w:marLeft w:val="0"/>
          <w:marRight w:val="0"/>
          <w:marTop w:val="120"/>
          <w:marBottom w:val="0"/>
          <w:divBdr>
            <w:top w:val="none" w:sz="0" w:space="0" w:color="auto"/>
            <w:left w:val="none" w:sz="0" w:space="0" w:color="auto"/>
            <w:bottom w:val="none" w:sz="0" w:space="0" w:color="auto"/>
            <w:right w:val="none" w:sz="0" w:space="0" w:color="auto"/>
          </w:divBdr>
        </w:div>
        <w:div w:id="1509640918">
          <w:marLeft w:val="0"/>
          <w:marRight w:val="0"/>
          <w:marTop w:val="0"/>
          <w:marBottom w:val="0"/>
          <w:divBdr>
            <w:top w:val="none" w:sz="0" w:space="0" w:color="auto"/>
            <w:left w:val="none" w:sz="0" w:space="0" w:color="auto"/>
            <w:bottom w:val="none" w:sz="0" w:space="0" w:color="auto"/>
            <w:right w:val="none" w:sz="0" w:space="0" w:color="auto"/>
          </w:divBdr>
        </w:div>
        <w:div w:id="583145119">
          <w:marLeft w:val="0"/>
          <w:marRight w:val="0"/>
          <w:marTop w:val="0"/>
          <w:marBottom w:val="0"/>
          <w:divBdr>
            <w:top w:val="none" w:sz="0" w:space="0" w:color="auto"/>
            <w:left w:val="none" w:sz="0" w:space="0" w:color="auto"/>
            <w:bottom w:val="none" w:sz="0" w:space="0" w:color="auto"/>
            <w:right w:val="none" w:sz="0" w:space="0" w:color="auto"/>
          </w:divBdr>
        </w:div>
        <w:div w:id="1903831844">
          <w:marLeft w:val="0"/>
          <w:marRight w:val="0"/>
          <w:marTop w:val="0"/>
          <w:marBottom w:val="0"/>
          <w:divBdr>
            <w:top w:val="none" w:sz="0" w:space="0" w:color="auto"/>
            <w:left w:val="none" w:sz="0" w:space="0" w:color="auto"/>
            <w:bottom w:val="none" w:sz="0" w:space="0" w:color="auto"/>
            <w:right w:val="none" w:sz="0" w:space="0" w:color="auto"/>
          </w:divBdr>
        </w:div>
        <w:div w:id="284390176">
          <w:marLeft w:val="0"/>
          <w:marRight w:val="0"/>
          <w:marTop w:val="0"/>
          <w:marBottom w:val="0"/>
          <w:divBdr>
            <w:top w:val="none" w:sz="0" w:space="0" w:color="auto"/>
            <w:left w:val="none" w:sz="0" w:space="0" w:color="auto"/>
            <w:bottom w:val="none" w:sz="0" w:space="0" w:color="auto"/>
            <w:right w:val="none" w:sz="0" w:space="0" w:color="auto"/>
          </w:divBdr>
        </w:div>
        <w:div w:id="1175074972">
          <w:marLeft w:val="0"/>
          <w:marRight w:val="0"/>
          <w:marTop w:val="120"/>
          <w:marBottom w:val="0"/>
          <w:divBdr>
            <w:top w:val="none" w:sz="0" w:space="0" w:color="auto"/>
            <w:left w:val="none" w:sz="0" w:space="0" w:color="auto"/>
            <w:bottom w:val="none" w:sz="0" w:space="0" w:color="auto"/>
            <w:right w:val="none" w:sz="0" w:space="0" w:color="auto"/>
          </w:divBdr>
        </w:div>
        <w:div w:id="1516652791">
          <w:marLeft w:val="0"/>
          <w:marRight w:val="0"/>
          <w:marTop w:val="0"/>
          <w:marBottom w:val="0"/>
          <w:divBdr>
            <w:top w:val="none" w:sz="0" w:space="0" w:color="auto"/>
            <w:left w:val="none" w:sz="0" w:space="0" w:color="auto"/>
            <w:bottom w:val="none" w:sz="0" w:space="0" w:color="auto"/>
            <w:right w:val="none" w:sz="0" w:space="0" w:color="auto"/>
          </w:divBdr>
        </w:div>
        <w:div w:id="1492257340">
          <w:marLeft w:val="0"/>
          <w:marRight w:val="0"/>
          <w:marTop w:val="0"/>
          <w:marBottom w:val="0"/>
          <w:divBdr>
            <w:top w:val="none" w:sz="0" w:space="0" w:color="auto"/>
            <w:left w:val="none" w:sz="0" w:space="0" w:color="auto"/>
            <w:bottom w:val="none" w:sz="0" w:space="0" w:color="auto"/>
            <w:right w:val="none" w:sz="0" w:space="0" w:color="auto"/>
          </w:divBdr>
        </w:div>
        <w:div w:id="1021392167">
          <w:marLeft w:val="0"/>
          <w:marRight w:val="0"/>
          <w:marTop w:val="0"/>
          <w:marBottom w:val="0"/>
          <w:divBdr>
            <w:top w:val="none" w:sz="0" w:space="0" w:color="auto"/>
            <w:left w:val="none" w:sz="0" w:space="0" w:color="auto"/>
            <w:bottom w:val="none" w:sz="0" w:space="0" w:color="auto"/>
            <w:right w:val="none" w:sz="0" w:space="0" w:color="auto"/>
          </w:divBdr>
        </w:div>
        <w:div w:id="531264310">
          <w:marLeft w:val="0"/>
          <w:marRight w:val="0"/>
          <w:marTop w:val="0"/>
          <w:marBottom w:val="0"/>
          <w:divBdr>
            <w:top w:val="none" w:sz="0" w:space="0" w:color="auto"/>
            <w:left w:val="none" w:sz="0" w:space="0" w:color="auto"/>
            <w:bottom w:val="none" w:sz="0" w:space="0" w:color="auto"/>
            <w:right w:val="none" w:sz="0" w:space="0" w:color="auto"/>
          </w:divBdr>
        </w:div>
        <w:div w:id="339282142">
          <w:marLeft w:val="0"/>
          <w:marRight w:val="0"/>
          <w:marTop w:val="0"/>
          <w:marBottom w:val="0"/>
          <w:divBdr>
            <w:top w:val="none" w:sz="0" w:space="0" w:color="auto"/>
            <w:left w:val="none" w:sz="0" w:space="0" w:color="auto"/>
            <w:bottom w:val="none" w:sz="0" w:space="0" w:color="auto"/>
            <w:right w:val="none" w:sz="0" w:space="0" w:color="auto"/>
          </w:divBdr>
        </w:div>
        <w:div w:id="1056202480">
          <w:marLeft w:val="0"/>
          <w:marRight w:val="0"/>
          <w:marTop w:val="0"/>
          <w:marBottom w:val="0"/>
          <w:divBdr>
            <w:top w:val="none" w:sz="0" w:space="0" w:color="auto"/>
            <w:left w:val="none" w:sz="0" w:space="0" w:color="auto"/>
            <w:bottom w:val="none" w:sz="0" w:space="0" w:color="auto"/>
            <w:right w:val="none" w:sz="0" w:space="0" w:color="auto"/>
          </w:divBdr>
        </w:div>
        <w:div w:id="1397626495">
          <w:marLeft w:val="0"/>
          <w:marRight w:val="0"/>
          <w:marTop w:val="0"/>
          <w:marBottom w:val="0"/>
          <w:divBdr>
            <w:top w:val="none" w:sz="0" w:space="0" w:color="auto"/>
            <w:left w:val="none" w:sz="0" w:space="0" w:color="auto"/>
            <w:bottom w:val="none" w:sz="0" w:space="0" w:color="auto"/>
            <w:right w:val="none" w:sz="0" w:space="0" w:color="auto"/>
          </w:divBdr>
        </w:div>
        <w:div w:id="519247364">
          <w:marLeft w:val="0"/>
          <w:marRight w:val="0"/>
          <w:marTop w:val="0"/>
          <w:marBottom w:val="0"/>
          <w:divBdr>
            <w:top w:val="none" w:sz="0" w:space="0" w:color="auto"/>
            <w:left w:val="none" w:sz="0" w:space="0" w:color="auto"/>
            <w:bottom w:val="none" w:sz="0" w:space="0" w:color="auto"/>
            <w:right w:val="none" w:sz="0" w:space="0" w:color="auto"/>
          </w:divBdr>
        </w:div>
        <w:div w:id="726757636">
          <w:marLeft w:val="0"/>
          <w:marRight w:val="0"/>
          <w:marTop w:val="0"/>
          <w:marBottom w:val="0"/>
          <w:divBdr>
            <w:top w:val="none" w:sz="0" w:space="0" w:color="auto"/>
            <w:left w:val="none" w:sz="0" w:space="0" w:color="auto"/>
            <w:bottom w:val="none" w:sz="0" w:space="0" w:color="auto"/>
            <w:right w:val="none" w:sz="0" w:space="0" w:color="auto"/>
          </w:divBdr>
        </w:div>
        <w:div w:id="1382173519">
          <w:marLeft w:val="0"/>
          <w:marRight w:val="0"/>
          <w:marTop w:val="0"/>
          <w:marBottom w:val="0"/>
          <w:divBdr>
            <w:top w:val="none" w:sz="0" w:space="0" w:color="auto"/>
            <w:left w:val="none" w:sz="0" w:space="0" w:color="auto"/>
            <w:bottom w:val="none" w:sz="0" w:space="0" w:color="auto"/>
            <w:right w:val="none" w:sz="0" w:space="0" w:color="auto"/>
          </w:divBdr>
        </w:div>
        <w:div w:id="659382223">
          <w:marLeft w:val="0"/>
          <w:marRight w:val="0"/>
          <w:marTop w:val="0"/>
          <w:marBottom w:val="0"/>
          <w:divBdr>
            <w:top w:val="none" w:sz="0" w:space="0" w:color="auto"/>
            <w:left w:val="none" w:sz="0" w:space="0" w:color="auto"/>
            <w:bottom w:val="none" w:sz="0" w:space="0" w:color="auto"/>
            <w:right w:val="none" w:sz="0" w:space="0" w:color="auto"/>
          </w:divBdr>
        </w:div>
        <w:div w:id="726760027">
          <w:marLeft w:val="0"/>
          <w:marRight w:val="0"/>
          <w:marTop w:val="0"/>
          <w:marBottom w:val="0"/>
          <w:divBdr>
            <w:top w:val="none" w:sz="0" w:space="0" w:color="auto"/>
            <w:left w:val="none" w:sz="0" w:space="0" w:color="auto"/>
            <w:bottom w:val="none" w:sz="0" w:space="0" w:color="auto"/>
            <w:right w:val="none" w:sz="0" w:space="0" w:color="auto"/>
          </w:divBdr>
        </w:div>
        <w:div w:id="275598526">
          <w:marLeft w:val="0"/>
          <w:marRight w:val="0"/>
          <w:marTop w:val="0"/>
          <w:marBottom w:val="0"/>
          <w:divBdr>
            <w:top w:val="none" w:sz="0" w:space="0" w:color="auto"/>
            <w:left w:val="none" w:sz="0" w:space="0" w:color="auto"/>
            <w:bottom w:val="none" w:sz="0" w:space="0" w:color="auto"/>
            <w:right w:val="none" w:sz="0" w:space="0" w:color="auto"/>
          </w:divBdr>
        </w:div>
        <w:div w:id="734933197">
          <w:marLeft w:val="0"/>
          <w:marRight w:val="0"/>
          <w:marTop w:val="0"/>
          <w:marBottom w:val="0"/>
          <w:divBdr>
            <w:top w:val="none" w:sz="0" w:space="0" w:color="auto"/>
            <w:left w:val="none" w:sz="0" w:space="0" w:color="auto"/>
            <w:bottom w:val="none" w:sz="0" w:space="0" w:color="auto"/>
            <w:right w:val="none" w:sz="0" w:space="0" w:color="auto"/>
          </w:divBdr>
        </w:div>
        <w:div w:id="1245336875">
          <w:marLeft w:val="0"/>
          <w:marRight w:val="0"/>
          <w:marTop w:val="0"/>
          <w:marBottom w:val="0"/>
          <w:divBdr>
            <w:top w:val="none" w:sz="0" w:space="0" w:color="auto"/>
            <w:left w:val="none" w:sz="0" w:space="0" w:color="auto"/>
            <w:bottom w:val="none" w:sz="0" w:space="0" w:color="auto"/>
            <w:right w:val="none" w:sz="0" w:space="0" w:color="auto"/>
          </w:divBdr>
        </w:div>
        <w:div w:id="1790472440">
          <w:marLeft w:val="0"/>
          <w:marRight w:val="0"/>
          <w:marTop w:val="0"/>
          <w:marBottom w:val="0"/>
          <w:divBdr>
            <w:top w:val="none" w:sz="0" w:space="0" w:color="auto"/>
            <w:left w:val="none" w:sz="0" w:space="0" w:color="auto"/>
            <w:bottom w:val="none" w:sz="0" w:space="0" w:color="auto"/>
            <w:right w:val="none" w:sz="0" w:space="0" w:color="auto"/>
          </w:divBdr>
        </w:div>
        <w:div w:id="2069917479">
          <w:marLeft w:val="0"/>
          <w:marRight w:val="0"/>
          <w:marTop w:val="120"/>
          <w:marBottom w:val="0"/>
          <w:divBdr>
            <w:top w:val="none" w:sz="0" w:space="0" w:color="auto"/>
            <w:left w:val="none" w:sz="0" w:space="0" w:color="auto"/>
            <w:bottom w:val="none" w:sz="0" w:space="0" w:color="auto"/>
            <w:right w:val="none" w:sz="0" w:space="0" w:color="auto"/>
          </w:divBdr>
        </w:div>
        <w:div w:id="1207454223">
          <w:marLeft w:val="0"/>
          <w:marRight w:val="0"/>
          <w:marTop w:val="0"/>
          <w:marBottom w:val="0"/>
          <w:divBdr>
            <w:top w:val="none" w:sz="0" w:space="0" w:color="auto"/>
            <w:left w:val="none" w:sz="0" w:space="0" w:color="auto"/>
            <w:bottom w:val="none" w:sz="0" w:space="0" w:color="auto"/>
            <w:right w:val="none" w:sz="0" w:space="0" w:color="auto"/>
          </w:divBdr>
        </w:div>
        <w:div w:id="861628495">
          <w:marLeft w:val="0"/>
          <w:marRight w:val="0"/>
          <w:marTop w:val="0"/>
          <w:marBottom w:val="0"/>
          <w:divBdr>
            <w:top w:val="none" w:sz="0" w:space="0" w:color="auto"/>
            <w:left w:val="none" w:sz="0" w:space="0" w:color="auto"/>
            <w:bottom w:val="none" w:sz="0" w:space="0" w:color="auto"/>
            <w:right w:val="none" w:sz="0" w:space="0" w:color="auto"/>
          </w:divBdr>
        </w:div>
        <w:div w:id="1425295963">
          <w:marLeft w:val="0"/>
          <w:marRight w:val="0"/>
          <w:marTop w:val="0"/>
          <w:marBottom w:val="0"/>
          <w:divBdr>
            <w:top w:val="none" w:sz="0" w:space="0" w:color="auto"/>
            <w:left w:val="none" w:sz="0" w:space="0" w:color="auto"/>
            <w:bottom w:val="none" w:sz="0" w:space="0" w:color="auto"/>
            <w:right w:val="none" w:sz="0" w:space="0" w:color="auto"/>
          </w:divBdr>
        </w:div>
        <w:div w:id="832648659">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 w:id="1558469323">
          <w:marLeft w:val="0"/>
          <w:marRight w:val="0"/>
          <w:marTop w:val="0"/>
          <w:marBottom w:val="0"/>
          <w:divBdr>
            <w:top w:val="none" w:sz="0" w:space="0" w:color="auto"/>
            <w:left w:val="none" w:sz="0" w:space="0" w:color="auto"/>
            <w:bottom w:val="none" w:sz="0" w:space="0" w:color="auto"/>
            <w:right w:val="none" w:sz="0" w:space="0" w:color="auto"/>
          </w:divBdr>
        </w:div>
        <w:div w:id="1098789538">
          <w:marLeft w:val="0"/>
          <w:marRight w:val="0"/>
          <w:marTop w:val="0"/>
          <w:marBottom w:val="0"/>
          <w:divBdr>
            <w:top w:val="none" w:sz="0" w:space="0" w:color="auto"/>
            <w:left w:val="none" w:sz="0" w:space="0" w:color="auto"/>
            <w:bottom w:val="none" w:sz="0" w:space="0" w:color="auto"/>
            <w:right w:val="none" w:sz="0" w:space="0" w:color="auto"/>
          </w:divBdr>
        </w:div>
        <w:div w:id="2061442654">
          <w:marLeft w:val="0"/>
          <w:marRight w:val="0"/>
          <w:marTop w:val="0"/>
          <w:marBottom w:val="0"/>
          <w:divBdr>
            <w:top w:val="none" w:sz="0" w:space="0" w:color="auto"/>
            <w:left w:val="none" w:sz="0" w:space="0" w:color="auto"/>
            <w:bottom w:val="none" w:sz="0" w:space="0" w:color="auto"/>
            <w:right w:val="none" w:sz="0" w:space="0" w:color="auto"/>
          </w:divBdr>
        </w:div>
        <w:div w:id="173230376">
          <w:marLeft w:val="0"/>
          <w:marRight w:val="0"/>
          <w:marTop w:val="0"/>
          <w:marBottom w:val="0"/>
          <w:divBdr>
            <w:top w:val="none" w:sz="0" w:space="0" w:color="auto"/>
            <w:left w:val="none" w:sz="0" w:space="0" w:color="auto"/>
            <w:bottom w:val="none" w:sz="0" w:space="0" w:color="auto"/>
            <w:right w:val="none" w:sz="0" w:space="0" w:color="auto"/>
          </w:divBdr>
        </w:div>
        <w:div w:id="343022010">
          <w:marLeft w:val="0"/>
          <w:marRight w:val="0"/>
          <w:marTop w:val="120"/>
          <w:marBottom w:val="0"/>
          <w:divBdr>
            <w:top w:val="none" w:sz="0" w:space="0" w:color="auto"/>
            <w:left w:val="none" w:sz="0" w:space="0" w:color="auto"/>
            <w:bottom w:val="none" w:sz="0" w:space="0" w:color="auto"/>
            <w:right w:val="none" w:sz="0" w:space="0" w:color="auto"/>
          </w:divBdr>
        </w:div>
        <w:div w:id="354892138">
          <w:marLeft w:val="0"/>
          <w:marRight w:val="0"/>
          <w:marTop w:val="0"/>
          <w:marBottom w:val="0"/>
          <w:divBdr>
            <w:top w:val="none" w:sz="0" w:space="0" w:color="auto"/>
            <w:left w:val="none" w:sz="0" w:space="0" w:color="auto"/>
            <w:bottom w:val="none" w:sz="0" w:space="0" w:color="auto"/>
            <w:right w:val="none" w:sz="0" w:space="0" w:color="auto"/>
          </w:divBdr>
        </w:div>
        <w:div w:id="803229687">
          <w:marLeft w:val="0"/>
          <w:marRight w:val="0"/>
          <w:marTop w:val="0"/>
          <w:marBottom w:val="0"/>
          <w:divBdr>
            <w:top w:val="none" w:sz="0" w:space="0" w:color="auto"/>
            <w:left w:val="none" w:sz="0" w:space="0" w:color="auto"/>
            <w:bottom w:val="none" w:sz="0" w:space="0" w:color="auto"/>
            <w:right w:val="none" w:sz="0" w:space="0" w:color="auto"/>
          </w:divBdr>
        </w:div>
        <w:div w:id="1614944129">
          <w:marLeft w:val="0"/>
          <w:marRight w:val="0"/>
          <w:marTop w:val="0"/>
          <w:marBottom w:val="0"/>
          <w:divBdr>
            <w:top w:val="none" w:sz="0" w:space="0" w:color="auto"/>
            <w:left w:val="none" w:sz="0" w:space="0" w:color="auto"/>
            <w:bottom w:val="none" w:sz="0" w:space="0" w:color="auto"/>
            <w:right w:val="none" w:sz="0" w:space="0" w:color="auto"/>
          </w:divBdr>
        </w:div>
        <w:div w:id="1278220304">
          <w:marLeft w:val="0"/>
          <w:marRight w:val="0"/>
          <w:marTop w:val="0"/>
          <w:marBottom w:val="0"/>
          <w:divBdr>
            <w:top w:val="none" w:sz="0" w:space="0" w:color="auto"/>
            <w:left w:val="none" w:sz="0" w:space="0" w:color="auto"/>
            <w:bottom w:val="none" w:sz="0" w:space="0" w:color="auto"/>
            <w:right w:val="none" w:sz="0" w:space="0" w:color="auto"/>
          </w:divBdr>
        </w:div>
        <w:div w:id="984889839">
          <w:marLeft w:val="0"/>
          <w:marRight w:val="0"/>
          <w:marTop w:val="0"/>
          <w:marBottom w:val="0"/>
          <w:divBdr>
            <w:top w:val="none" w:sz="0" w:space="0" w:color="auto"/>
            <w:left w:val="none" w:sz="0" w:space="0" w:color="auto"/>
            <w:bottom w:val="none" w:sz="0" w:space="0" w:color="auto"/>
            <w:right w:val="none" w:sz="0" w:space="0" w:color="auto"/>
          </w:divBdr>
        </w:div>
        <w:div w:id="417754205">
          <w:marLeft w:val="0"/>
          <w:marRight w:val="0"/>
          <w:marTop w:val="0"/>
          <w:marBottom w:val="0"/>
          <w:divBdr>
            <w:top w:val="none" w:sz="0" w:space="0" w:color="auto"/>
            <w:left w:val="none" w:sz="0" w:space="0" w:color="auto"/>
            <w:bottom w:val="none" w:sz="0" w:space="0" w:color="auto"/>
            <w:right w:val="none" w:sz="0" w:space="0" w:color="auto"/>
          </w:divBdr>
        </w:div>
        <w:div w:id="1398479303">
          <w:marLeft w:val="0"/>
          <w:marRight w:val="0"/>
          <w:marTop w:val="0"/>
          <w:marBottom w:val="0"/>
          <w:divBdr>
            <w:top w:val="none" w:sz="0" w:space="0" w:color="auto"/>
            <w:left w:val="none" w:sz="0" w:space="0" w:color="auto"/>
            <w:bottom w:val="none" w:sz="0" w:space="0" w:color="auto"/>
            <w:right w:val="none" w:sz="0" w:space="0" w:color="auto"/>
          </w:divBdr>
        </w:div>
        <w:div w:id="2140831174">
          <w:marLeft w:val="0"/>
          <w:marRight w:val="0"/>
          <w:marTop w:val="0"/>
          <w:marBottom w:val="0"/>
          <w:divBdr>
            <w:top w:val="none" w:sz="0" w:space="0" w:color="auto"/>
            <w:left w:val="none" w:sz="0" w:space="0" w:color="auto"/>
            <w:bottom w:val="none" w:sz="0" w:space="0" w:color="auto"/>
            <w:right w:val="none" w:sz="0" w:space="0" w:color="auto"/>
          </w:divBdr>
        </w:div>
        <w:div w:id="1395011421">
          <w:marLeft w:val="0"/>
          <w:marRight w:val="0"/>
          <w:marTop w:val="0"/>
          <w:marBottom w:val="0"/>
          <w:divBdr>
            <w:top w:val="none" w:sz="0" w:space="0" w:color="auto"/>
            <w:left w:val="none" w:sz="0" w:space="0" w:color="auto"/>
            <w:bottom w:val="none" w:sz="0" w:space="0" w:color="auto"/>
            <w:right w:val="none" w:sz="0" w:space="0" w:color="auto"/>
          </w:divBdr>
        </w:div>
        <w:div w:id="532765686">
          <w:marLeft w:val="0"/>
          <w:marRight w:val="0"/>
          <w:marTop w:val="0"/>
          <w:marBottom w:val="0"/>
          <w:divBdr>
            <w:top w:val="none" w:sz="0" w:space="0" w:color="auto"/>
            <w:left w:val="none" w:sz="0" w:space="0" w:color="auto"/>
            <w:bottom w:val="none" w:sz="0" w:space="0" w:color="auto"/>
            <w:right w:val="none" w:sz="0" w:space="0" w:color="auto"/>
          </w:divBdr>
        </w:div>
        <w:div w:id="2093895911">
          <w:marLeft w:val="0"/>
          <w:marRight w:val="0"/>
          <w:marTop w:val="0"/>
          <w:marBottom w:val="0"/>
          <w:divBdr>
            <w:top w:val="none" w:sz="0" w:space="0" w:color="auto"/>
            <w:left w:val="none" w:sz="0" w:space="0" w:color="auto"/>
            <w:bottom w:val="none" w:sz="0" w:space="0" w:color="auto"/>
            <w:right w:val="none" w:sz="0" w:space="0" w:color="auto"/>
          </w:divBdr>
        </w:div>
        <w:div w:id="1154759624">
          <w:marLeft w:val="0"/>
          <w:marRight w:val="0"/>
          <w:marTop w:val="0"/>
          <w:marBottom w:val="0"/>
          <w:divBdr>
            <w:top w:val="none" w:sz="0" w:space="0" w:color="auto"/>
            <w:left w:val="none" w:sz="0" w:space="0" w:color="auto"/>
            <w:bottom w:val="none" w:sz="0" w:space="0" w:color="auto"/>
            <w:right w:val="none" w:sz="0" w:space="0" w:color="auto"/>
          </w:divBdr>
        </w:div>
        <w:div w:id="129787931">
          <w:marLeft w:val="0"/>
          <w:marRight w:val="0"/>
          <w:marTop w:val="0"/>
          <w:marBottom w:val="0"/>
          <w:divBdr>
            <w:top w:val="none" w:sz="0" w:space="0" w:color="auto"/>
            <w:left w:val="none" w:sz="0" w:space="0" w:color="auto"/>
            <w:bottom w:val="none" w:sz="0" w:space="0" w:color="auto"/>
            <w:right w:val="none" w:sz="0" w:space="0" w:color="auto"/>
          </w:divBdr>
        </w:div>
        <w:div w:id="213082406">
          <w:marLeft w:val="0"/>
          <w:marRight w:val="0"/>
          <w:marTop w:val="0"/>
          <w:marBottom w:val="0"/>
          <w:divBdr>
            <w:top w:val="none" w:sz="0" w:space="0" w:color="auto"/>
            <w:left w:val="none" w:sz="0" w:space="0" w:color="auto"/>
            <w:bottom w:val="none" w:sz="0" w:space="0" w:color="auto"/>
            <w:right w:val="none" w:sz="0" w:space="0" w:color="auto"/>
          </w:divBdr>
        </w:div>
        <w:div w:id="131025898">
          <w:marLeft w:val="0"/>
          <w:marRight w:val="0"/>
          <w:marTop w:val="0"/>
          <w:marBottom w:val="0"/>
          <w:divBdr>
            <w:top w:val="none" w:sz="0" w:space="0" w:color="auto"/>
            <w:left w:val="none" w:sz="0" w:space="0" w:color="auto"/>
            <w:bottom w:val="none" w:sz="0" w:space="0" w:color="auto"/>
            <w:right w:val="none" w:sz="0" w:space="0" w:color="auto"/>
          </w:divBdr>
        </w:div>
        <w:div w:id="12150545">
          <w:marLeft w:val="0"/>
          <w:marRight w:val="0"/>
          <w:marTop w:val="120"/>
          <w:marBottom w:val="0"/>
          <w:divBdr>
            <w:top w:val="none" w:sz="0" w:space="0" w:color="auto"/>
            <w:left w:val="none" w:sz="0" w:space="0" w:color="auto"/>
            <w:bottom w:val="none" w:sz="0" w:space="0" w:color="auto"/>
            <w:right w:val="none" w:sz="0" w:space="0" w:color="auto"/>
          </w:divBdr>
        </w:div>
        <w:div w:id="400106453">
          <w:marLeft w:val="0"/>
          <w:marRight w:val="0"/>
          <w:marTop w:val="0"/>
          <w:marBottom w:val="0"/>
          <w:divBdr>
            <w:top w:val="none" w:sz="0" w:space="0" w:color="auto"/>
            <w:left w:val="none" w:sz="0" w:space="0" w:color="auto"/>
            <w:bottom w:val="none" w:sz="0" w:space="0" w:color="auto"/>
            <w:right w:val="none" w:sz="0" w:space="0" w:color="auto"/>
          </w:divBdr>
        </w:div>
        <w:div w:id="778374616">
          <w:marLeft w:val="0"/>
          <w:marRight w:val="0"/>
          <w:marTop w:val="0"/>
          <w:marBottom w:val="0"/>
          <w:divBdr>
            <w:top w:val="none" w:sz="0" w:space="0" w:color="auto"/>
            <w:left w:val="none" w:sz="0" w:space="0" w:color="auto"/>
            <w:bottom w:val="none" w:sz="0" w:space="0" w:color="auto"/>
            <w:right w:val="none" w:sz="0" w:space="0" w:color="auto"/>
          </w:divBdr>
        </w:div>
        <w:div w:id="474025674">
          <w:marLeft w:val="0"/>
          <w:marRight w:val="0"/>
          <w:marTop w:val="0"/>
          <w:marBottom w:val="0"/>
          <w:divBdr>
            <w:top w:val="none" w:sz="0" w:space="0" w:color="auto"/>
            <w:left w:val="none" w:sz="0" w:space="0" w:color="auto"/>
            <w:bottom w:val="none" w:sz="0" w:space="0" w:color="auto"/>
            <w:right w:val="none" w:sz="0" w:space="0" w:color="auto"/>
          </w:divBdr>
        </w:div>
        <w:div w:id="1797554020">
          <w:marLeft w:val="0"/>
          <w:marRight w:val="0"/>
          <w:marTop w:val="0"/>
          <w:marBottom w:val="0"/>
          <w:divBdr>
            <w:top w:val="none" w:sz="0" w:space="0" w:color="auto"/>
            <w:left w:val="none" w:sz="0" w:space="0" w:color="auto"/>
            <w:bottom w:val="none" w:sz="0" w:space="0" w:color="auto"/>
            <w:right w:val="none" w:sz="0" w:space="0" w:color="auto"/>
          </w:divBdr>
        </w:div>
        <w:div w:id="1068765067">
          <w:marLeft w:val="0"/>
          <w:marRight w:val="0"/>
          <w:marTop w:val="0"/>
          <w:marBottom w:val="0"/>
          <w:divBdr>
            <w:top w:val="none" w:sz="0" w:space="0" w:color="auto"/>
            <w:left w:val="none" w:sz="0" w:space="0" w:color="auto"/>
            <w:bottom w:val="none" w:sz="0" w:space="0" w:color="auto"/>
            <w:right w:val="none" w:sz="0" w:space="0" w:color="auto"/>
          </w:divBdr>
        </w:div>
        <w:div w:id="1490631352">
          <w:marLeft w:val="0"/>
          <w:marRight w:val="0"/>
          <w:marTop w:val="0"/>
          <w:marBottom w:val="0"/>
          <w:divBdr>
            <w:top w:val="none" w:sz="0" w:space="0" w:color="auto"/>
            <w:left w:val="none" w:sz="0" w:space="0" w:color="auto"/>
            <w:bottom w:val="none" w:sz="0" w:space="0" w:color="auto"/>
            <w:right w:val="none" w:sz="0" w:space="0" w:color="auto"/>
          </w:divBdr>
        </w:div>
        <w:div w:id="793254922">
          <w:marLeft w:val="0"/>
          <w:marRight w:val="0"/>
          <w:marTop w:val="0"/>
          <w:marBottom w:val="0"/>
          <w:divBdr>
            <w:top w:val="none" w:sz="0" w:space="0" w:color="auto"/>
            <w:left w:val="none" w:sz="0" w:space="0" w:color="auto"/>
            <w:bottom w:val="none" w:sz="0" w:space="0" w:color="auto"/>
            <w:right w:val="none" w:sz="0" w:space="0" w:color="auto"/>
          </w:divBdr>
        </w:div>
        <w:div w:id="724990389">
          <w:marLeft w:val="0"/>
          <w:marRight w:val="0"/>
          <w:marTop w:val="0"/>
          <w:marBottom w:val="0"/>
          <w:divBdr>
            <w:top w:val="none" w:sz="0" w:space="0" w:color="auto"/>
            <w:left w:val="none" w:sz="0" w:space="0" w:color="auto"/>
            <w:bottom w:val="none" w:sz="0" w:space="0" w:color="auto"/>
            <w:right w:val="none" w:sz="0" w:space="0" w:color="auto"/>
          </w:divBdr>
        </w:div>
        <w:div w:id="873805478">
          <w:marLeft w:val="0"/>
          <w:marRight w:val="0"/>
          <w:marTop w:val="0"/>
          <w:marBottom w:val="0"/>
          <w:divBdr>
            <w:top w:val="none" w:sz="0" w:space="0" w:color="auto"/>
            <w:left w:val="none" w:sz="0" w:space="0" w:color="auto"/>
            <w:bottom w:val="none" w:sz="0" w:space="0" w:color="auto"/>
            <w:right w:val="none" w:sz="0" w:space="0" w:color="auto"/>
          </w:divBdr>
        </w:div>
        <w:div w:id="402921087">
          <w:marLeft w:val="0"/>
          <w:marRight w:val="0"/>
          <w:marTop w:val="120"/>
          <w:marBottom w:val="0"/>
          <w:divBdr>
            <w:top w:val="none" w:sz="0" w:space="0" w:color="auto"/>
            <w:left w:val="none" w:sz="0" w:space="0" w:color="auto"/>
            <w:bottom w:val="none" w:sz="0" w:space="0" w:color="auto"/>
            <w:right w:val="none" w:sz="0" w:space="0" w:color="auto"/>
          </w:divBdr>
        </w:div>
        <w:div w:id="148139718">
          <w:marLeft w:val="0"/>
          <w:marRight w:val="0"/>
          <w:marTop w:val="0"/>
          <w:marBottom w:val="0"/>
          <w:divBdr>
            <w:top w:val="none" w:sz="0" w:space="0" w:color="auto"/>
            <w:left w:val="none" w:sz="0" w:space="0" w:color="auto"/>
            <w:bottom w:val="none" w:sz="0" w:space="0" w:color="auto"/>
            <w:right w:val="none" w:sz="0" w:space="0" w:color="auto"/>
          </w:divBdr>
        </w:div>
        <w:div w:id="1379013622">
          <w:marLeft w:val="0"/>
          <w:marRight w:val="0"/>
          <w:marTop w:val="0"/>
          <w:marBottom w:val="0"/>
          <w:divBdr>
            <w:top w:val="none" w:sz="0" w:space="0" w:color="auto"/>
            <w:left w:val="none" w:sz="0" w:space="0" w:color="auto"/>
            <w:bottom w:val="none" w:sz="0" w:space="0" w:color="auto"/>
            <w:right w:val="none" w:sz="0" w:space="0" w:color="auto"/>
          </w:divBdr>
        </w:div>
        <w:div w:id="1385063941">
          <w:marLeft w:val="0"/>
          <w:marRight w:val="0"/>
          <w:marTop w:val="0"/>
          <w:marBottom w:val="0"/>
          <w:divBdr>
            <w:top w:val="none" w:sz="0" w:space="0" w:color="auto"/>
            <w:left w:val="none" w:sz="0" w:space="0" w:color="auto"/>
            <w:bottom w:val="none" w:sz="0" w:space="0" w:color="auto"/>
            <w:right w:val="none" w:sz="0" w:space="0" w:color="auto"/>
          </w:divBdr>
        </w:div>
        <w:div w:id="1990136999">
          <w:marLeft w:val="0"/>
          <w:marRight w:val="0"/>
          <w:marTop w:val="0"/>
          <w:marBottom w:val="0"/>
          <w:divBdr>
            <w:top w:val="none" w:sz="0" w:space="0" w:color="auto"/>
            <w:left w:val="none" w:sz="0" w:space="0" w:color="auto"/>
            <w:bottom w:val="none" w:sz="0" w:space="0" w:color="auto"/>
            <w:right w:val="none" w:sz="0" w:space="0" w:color="auto"/>
          </w:divBdr>
        </w:div>
        <w:div w:id="1401635507">
          <w:marLeft w:val="0"/>
          <w:marRight w:val="0"/>
          <w:marTop w:val="0"/>
          <w:marBottom w:val="0"/>
          <w:divBdr>
            <w:top w:val="none" w:sz="0" w:space="0" w:color="auto"/>
            <w:left w:val="none" w:sz="0" w:space="0" w:color="auto"/>
            <w:bottom w:val="none" w:sz="0" w:space="0" w:color="auto"/>
            <w:right w:val="none" w:sz="0" w:space="0" w:color="auto"/>
          </w:divBdr>
        </w:div>
        <w:div w:id="1541892346">
          <w:marLeft w:val="0"/>
          <w:marRight w:val="0"/>
          <w:marTop w:val="0"/>
          <w:marBottom w:val="0"/>
          <w:divBdr>
            <w:top w:val="none" w:sz="0" w:space="0" w:color="auto"/>
            <w:left w:val="none" w:sz="0" w:space="0" w:color="auto"/>
            <w:bottom w:val="none" w:sz="0" w:space="0" w:color="auto"/>
            <w:right w:val="none" w:sz="0" w:space="0" w:color="auto"/>
          </w:divBdr>
        </w:div>
        <w:div w:id="2025866021">
          <w:marLeft w:val="0"/>
          <w:marRight w:val="0"/>
          <w:marTop w:val="0"/>
          <w:marBottom w:val="0"/>
          <w:divBdr>
            <w:top w:val="none" w:sz="0" w:space="0" w:color="auto"/>
            <w:left w:val="none" w:sz="0" w:space="0" w:color="auto"/>
            <w:bottom w:val="none" w:sz="0" w:space="0" w:color="auto"/>
            <w:right w:val="none" w:sz="0" w:space="0" w:color="auto"/>
          </w:divBdr>
        </w:div>
        <w:div w:id="1960641299">
          <w:marLeft w:val="0"/>
          <w:marRight w:val="0"/>
          <w:marTop w:val="120"/>
          <w:marBottom w:val="0"/>
          <w:divBdr>
            <w:top w:val="none" w:sz="0" w:space="0" w:color="auto"/>
            <w:left w:val="none" w:sz="0" w:space="0" w:color="auto"/>
            <w:bottom w:val="none" w:sz="0" w:space="0" w:color="auto"/>
            <w:right w:val="none" w:sz="0" w:space="0" w:color="auto"/>
          </w:divBdr>
        </w:div>
        <w:div w:id="2098666902">
          <w:marLeft w:val="0"/>
          <w:marRight w:val="0"/>
          <w:marTop w:val="0"/>
          <w:marBottom w:val="0"/>
          <w:divBdr>
            <w:top w:val="none" w:sz="0" w:space="0" w:color="auto"/>
            <w:left w:val="none" w:sz="0" w:space="0" w:color="auto"/>
            <w:bottom w:val="none" w:sz="0" w:space="0" w:color="auto"/>
            <w:right w:val="none" w:sz="0" w:space="0" w:color="auto"/>
          </w:divBdr>
        </w:div>
        <w:div w:id="452939124">
          <w:marLeft w:val="0"/>
          <w:marRight w:val="0"/>
          <w:marTop w:val="0"/>
          <w:marBottom w:val="0"/>
          <w:divBdr>
            <w:top w:val="none" w:sz="0" w:space="0" w:color="auto"/>
            <w:left w:val="none" w:sz="0" w:space="0" w:color="auto"/>
            <w:bottom w:val="none" w:sz="0" w:space="0" w:color="auto"/>
            <w:right w:val="none" w:sz="0" w:space="0" w:color="auto"/>
          </w:divBdr>
        </w:div>
        <w:div w:id="2064718467">
          <w:marLeft w:val="0"/>
          <w:marRight w:val="0"/>
          <w:marTop w:val="0"/>
          <w:marBottom w:val="0"/>
          <w:divBdr>
            <w:top w:val="none" w:sz="0" w:space="0" w:color="auto"/>
            <w:left w:val="none" w:sz="0" w:space="0" w:color="auto"/>
            <w:bottom w:val="none" w:sz="0" w:space="0" w:color="auto"/>
            <w:right w:val="none" w:sz="0" w:space="0" w:color="auto"/>
          </w:divBdr>
        </w:div>
        <w:div w:id="781532376">
          <w:marLeft w:val="0"/>
          <w:marRight w:val="0"/>
          <w:marTop w:val="0"/>
          <w:marBottom w:val="0"/>
          <w:divBdr>
            <w:top w:val="none" w:sz="0" w:space="0" w:color="auto"/>
            <w:left w:val="none" w:sz="0" w:space="0" w:color="auto"/>
            <w:bottom w:val="none" w:sz="0" w:space="0" w:color="auto"/>
            <w:right w:val="none" w:sz="0" w:space="0" w:color="auto"/>
          </w:divBdr>
        </w:div>
        <w:div w:id="1448237217">
          <w:marLeft w:val="0"/>
          <w:marRight w:val="0"/>
          <w:marTop w:val="0"/>
          <w:marBottom w:val="0"/>
          <w:divBdr>
            <w:top w:val="none" w:sz="0" w:space="0" w:color="auto"/>
            <w:left w:val="none" w:sz="0" w:space="0" w:color="auto"/>
            <w:bottom w:val="none" w:sz="0" w:space="0" w:color="auto"/>
            <w:right w:val="none" w:sz="0" w:space="0" w:color="auto"/>
          </w:divBdr>
        </w:div>
        <w:div w:id="1145856946">
          <w:marLeft w:val="0"/>
          <w:marRight w:val="0"/>
          <w:marTop w:val="120"/>
          <w:marBottom w:val="0"/>
          <w:divBdr>
            <w:top w:val="none" w:sz="0" w:space="0" w:color="auto"/>
            <w:left w:val="none" w:sz="0" w:space="0" w:color="auto"/>
            <w:bottom w:val="none" w:sz="0" w:space="0" w:color="auto"/>
            <w:right w:val="none" w:sz="0" w:space="0" w:color="auto"/>
          </w:divBdr>
        </w:div>
        <w:div w:id="1301106240">
          <w:marLeft w:val="0"/>
          <w:marRight w:val="0"/>
          <w:marTop w:val="0"/>
          <w:marBottom w:val="0"/>
          <w:divBdr>
            <w:top w:val="none" w:sz="0" w:space="0" w:color="auto"/>
            <w:left w:val="none" w:sz="0" w:space="0" w:color="auto"/>
            <w:bottom w:val="none" w:sz="0" w:space="0" w:color="auto"/>
            <w:right w:val="none" w:sz="0" w:space="0" w:color="auto"/>
          </w:divBdr>
        </w:div>
        <w:div w:id="402413328">
          <w:marLeft w:val="0"/>
          <w:marRight w:val="0"/>
          <w:marTop w:val="0"/>
          <w:marBottom w:val="0"/>
          <w:divBdr>
            <w:top w:val="none" w:sz="0" w:space="0" w:color="auto"/>
            <w:left w:val="none" w:sz="0" w:space="0" w:color="auto"/>
            <w:bottom w:val="none" w:sz="0" w:space="0" w:color="auto"/>
            <w:right w:val="none" w:sz="0" w:space="0" w:color="auto"/>
          </w:divBdr>
        </w:div>
        <w:div w:id="735133511">
          <w:marLeft w:val="0"/>
          <w:marRight w:val="0"/>
          <w:marTop w:val="0"/>
          <w:marBottom w:val="0"/>
          <w:divBdr>
            <w:top w:val="none" w:sz="0" w:space="0" w:color="auto"/>
            <w:left w:val="none" w:sz="0" w:space="0" w:color="auto"/>
            <w:bottom w:val="none" w:sz="0" w:space="0" w:color="auto"/>
            <w:right w:val="none" w:sz="0" w:space="0" w:color="auto"/>
          </w:divBdr>
        </w:div>
        <w:div w:id="625694257">
          <w:marLeft w:val="0"/>
          <w:marRight w:val="0"/>
          <w:marTop w:val="0"/>
          <w:marBottom w:val="0"/>
          <w:divBdr>
            <w:top w:val="none" w:sz="0" w:space="0" w:color="auto"/>
            <w:left w:val="none" w:sz="0" w:space="0" w:color="auto"/>
            <w:bottom w:val="none" w:sz="0" w:space="0" w:color="auto"/>
            <w:right w:val="none" w:sz="0" w:space="0" w:color="auto"/>
          </w:divBdr>
        </w:div>
        <w:div w:id="1127704006">
          <w:marLeft w:val="0"/>
          <w:marRight w:val="0"/>
          <w:marTop w:val="0"/>
          <w:marBottom w:val="0"/>
          <w:divBdr>
            <w:top w:val="none" w:sz="0" w:space="0" w:color="auto"/>
            <w:left w:val="none" w:sz="0" w:space="0" w:color="auto"/>
            <w:bottom w:val="none" w:sz="0" w:space="0" w:color="auto"/>
            <w:right w:val="none" w:sz="0" w:space="0" w:color="auto"/>
          </w:divBdr>
        </w:div>
        <w:div w:id="213584104">
          <w:marLeft w:val="0"/>
          <w:marRight w:val="0"/>
          <w:marTop w:val="0"/>
          <w:marBottom w:val="0"/>
          <w:divBdr>
            <w:top w:val="none" w:sz="0" w:space="0" w:color="auto"/>
            <w:left w:val="none" w:sz="0" w:space="0" w:color="auto"/>
            <w:bottom w:val="none" w:sz="0" w:space="0" w:color="auto"/>
            <w:right w:val="none" w:sz="0" w:space="0" w:color="auto"/>
          </w:divBdr>
        </w:div>
        <w:div w:id="932475440">
          <w:marLeft w:val="0"/>
          <w:marRight w:val="0"/>
          <w:marTop w:val="0"/>
          <w:marBottom w:val="0"/>
          <w:divBdr>
            <w:top w:val="none" w:sz="0" w:space="0" w:color="auto"/>
            <w:left w:val="none" w:sz="0" w:space="0" w:color="auto"/>
            <w:bottom w:val="none" w:sz="0" w:space="0" w:color="auto"/>
            <w:right w:val="none" w:sz="0" w:space="0" w:color="auto"/>
          </w:divBdr>
        </w:div>
        <w:div w:id="1052927582">
          <w:marLeft w:val="0"/>
          <w:marRight w:val="0"/>
          <w:marTop w:val="0"/>
          <w:marBottom w:val="0"/>
          <w:divBdr>
            <w:top w:val="none" w:sz="0" w:space="0" w:color="auto"/>
            <w:left w:val="none" w:sz="0" w:space="0" w:color="auto"/>
            <w:bottom w:val="none" w:sz="0" w:space="0" w:color="auto"/>
            <w:right w:val="none" w:sz="0" w:space="0" w:color="auto"/>
          </w:divBdr>
        </w:div>
        <w:div w:id="991908970">
          <w:marLeft w:val="0"/>
          <w:marRight w:val="0"/>
          <w:marTop w:val="0"/>
          <w:marBottom w:val="0"/>
          <w:divBdr>
            <w:top w:val="none" w:sz="0" w:space="0" w:color="auto"/>
            <w:left w:val="none" w:sz="0" w:space="0" w:color="auto"/>
            <w:bottom w:val="none" w:sz="0" w:space="0" w:color="auto"/>
            <w:right w:val="none" w:sz="0" w:space="0" w:color="auto"/>
          </w:divBdr>
        </w:div>
        <w:div w:id="352851117">
          <w:marLeft w:val="0"/>
          <w:marRight w:val="0"/>
          <w:marTop w:val="0"/>
          <w:marBottom w:val="0"/>
          <w:divBdr>
            <w:top w:val="none" w:sz="0" w:space="0" w:color="auto"/>
            <w:left w:val="none" w:sz="0" w:space="0" w:color="auto"/>
            <w:bottom w:val="none" w:sz="0" w:space="0" w:color="auto"/>
            <w:right w:val="none" w:sz="0" w:space="0" w:color="auto"/>
          </w:divBdr>
        </w:div>
        <w:div w:id="761225597">
          <w:marLeft w:val="0"/>
          <w:marRight w:val="0"/>
          <w:marTop w:val="0"/>
          <w:marBottom w:val="0"/>
          <w:divBdr>
            <w:top w:val="none" w:sz="0" w:space="0" w:color="auto"/>
            <w:left w:val="none" w:sz="0" w:space="0" w:color="auto"/>
            <w:bottom w:val="none" w:sz="0" w:space="0" w:color="auto"/>
            <w:right w:val="none" w:sz="0" w:space="0" w:color="auto"/>
          </w:divBdr>
        </w:div>
        <w:div w:id="448816081">
          <w:marLeft w:val="0"/>
          <w:marRight w:val="0"/>
          <w:marTop w:val="0"/>
          <w:marBottom w:val="0"/>
          <w:divBdr>
            <w:top w:val="none" w:sz="0" w:space="0" w:color="auto"/>
            <w:left w:val="none" w:sz="0" w:space="0" w:color="auto"/>
            <w:bottom w:val="none" w:sz="0" w:space="0" w:color="auto"/>
            <w:right w:val="none" w:sz="0" w:space="0" w:color="auto"/>
          </w:divBdr>
        </w:div>
        <w:div w:id="1686977649">
          <w:marLeft w:val="0"/>
          <w:marRight w:val="0"/>
          <w:marTop w:val="0"/>
          <w:marBottom w:val="0"/>
          <w:divBdr>
            <w:top w:val="none" w:sz="0" w:space="0" w:color="auto"/>
            <w:left w:val="none" w:sz="0" w:space="0" w:color="auto"/>
            <w:bottom w:val="none" w:sz="0" w:space="0" w:color="auto"/>
            <w:right w:val="none" w:sz="0" w:space="0" w:color="auto"/>
          </w:divBdr>
        </w:div>
        <w:div w:id="1141657355">
          <w:marLeft w:val="0"/>
          <w:marRight w:val="0"/>
          <w:marTop w:val="0"/>
          <w:marBottom w:val="0"/>
          <w:divBdr>
            <w:top w:val="none" w:sz="0" w:space="0" w:color="auto"/>
            <w:left w:val="none" w:sz="0" w:space="0" w:color="auto"/>
            <w:bottom w:val="none" w:sz="0" w:space="0" w:color="auto"/>
            <w:right w:val="none" w:sz="0" w:space="0" w:color="auto"/>
          </w:divBdr>
        </w:div>
        <w:div w:id="2085373328">
          <w:marLeft w:val="0"/>
          <w:marRight w:val="0"/>
          <w:marTop w:val="0"/>
          <w:marBottom w:val="0"/>
          <w:divBdr>
            <w:top w:val="none" w:sz="0" w:space="0" w:color="auto"/>
            <w:left w:val="none" w:sz="0" w:space="0" w:color="auto"/>
            <w:bottom w:val="none" w:sz="0" w:space="0" w:color="auto"/>
            <w:right w:val="none" w:sz="0" w:space="0" w:color="auto"/>
          </w:divBdr>
        </w:div>
        <w:div w:id="941915278">
          <w:marLeft w:val="0"/>
          <w:marRight w:val="0"/>
          <w:marTop w:val="0"/>
          <w:marBottom w:val="0"/>
          <w:divBdr>
            <w:top w:val="none" w:sz="0" w:space="0" w:color="auto"/>
            <w:left w:val="none" w:sz="0" w:space="0" w:color="auto"/>
            <w:bottom w:val="none" w:sz="0" w:space="0" w:color="auto"/>
            <w:right w:val="none" w:sz="0" w:space="0" w:color="auto"/>
          </w:divBdr>
        </w:div>
        <w:div w:id="316301719">
          <w:marLeft w:val="0"/>
          <w:marRight w:val="0"/>
          <w:marTop w:val="120"/>
          <w:marBottom w:val="0"/>
          <w:divBdr>
            <w:top w:val="none" w:sz="0" w:space="0" w:color="auto"/>
            <w:left w:val="none" w:sz="0" w:space="0" w:color="auto"/>
            <w:bottom w:val="none" w:sz="0" w:space="0" w:color="auto"/>
            <w:right w:val="none" w:sz="0" w:space="0" w:color="auto"/>
          </w:divBdr>
        </w:div>
        <w:div w:id="286552510">
          <w:marLeft w:val="0"/>
          <w:marRight w:val="0"/>
          <w:marTop w:val="0"/>
          <w:marBottom w:val="0"/>
          <w:divBdr>
            <w:top w:val="none" w:sz="0" w:space="0" w:color="auto"/>
            <w:left w:val="none" w:sz="0" w:space="0" w:color="auto"/>
            <w:bottom w:val="none" w:sz="0" w:space="0" w:color="auto"/>
            <w:right w:val="none" w:sz="0" w:space="0" w:color="auto"/>
          </w:divBdr>
        </w:div>
        <w:div w:id="1114786345">
          <w:marLeft w:val="0"/>
          <w:marRight w:val="0"/>
          <w:marTop w:val="0"/>
          <w:marBottom w:val="0"/>
          <w:divBdr>
            <w:top w:val="none" w:sz="0" w:space="0" w:color="auto"/>
            <w:left w:val="none" w:sz="0" w:space="0" w:color="auto"/>
            <w:bottom w:val="none" w:sz="0" w:space="0" w:color="auto"/>
            <w:right w:val="none" w:sz="0" w:space="0" w:color="auto"/>
          </w:divBdr>
        </w:div>
        <w:div w:id="816531190">
          <w:marLeft w:val="0"/>
          <w:marRight w:val="0"/>
          <w:marTop w:val="0"/>
          <w:marBottom w:val="0"/>
          <w:divBdr>
            <w:top w:val="none" w:sz="0" w:space="0" w:color="auto"/>
            <w:left w:val="none" w:sz="0" w:space="0" w:color="auto"/>
            <w:bottom w:val="none" w:sz="0" w:space="0" w:color="auto"/>
            <w:right w:val="none" w:sz="0" w:space="0" w:color="auto"/>
          </w:divBdr>
        </w:div>
        <w:div w:id="1854151889">
          <w:marLeft w:val="0"/>
          <w:marRight w:val="0"/>
          <w:marTop w:val="120"/>
          <w:marBottom w:val="0"/>
          <w:divBdr>
            <w:top w:val="none" w:sz="0" w:space="0" w:color="auto"/>
            <w:left w:val="none" w:sz="0" w:space="0" w:color="auto"/>
            <w:bottom w:val="none" w:sz="0" w:space="0" w:color="auto"/>
            <w:right w:val="none" w:sz="0" w:space="0" w:color="auto"/>
          </w:divBdr>
        </w:div>
        <w:div w:id="64225802">
          <w:marLeft w:val="0"/>
          <w:marRight w:val="0"/>
          <w:marTop w:val="0"/>
          <w:marBottom w:val="0"/>
          <w:divBdr>
            <w:top w:val="none" w:sz="0" w:space="0" w:color="auto"/>
            <w:left w:val="none" w:sz="0" w:space="0" w:color="auto"/>
            <w:bottom w:val="none" w:sz="0" w:space="0" w:color="auto"/>
            <w:right w:val="none" w:sz="0" w:space="0" w:color="auto"/>
          </w:divBdr>
        </w:div>
        <w:div w:id="878782894">
          <w:marLeft w:val="0"/>
          <w:marRight w:val="0"/>
          <w:marTop w:val="0"/>
          <w:marBottom w:val="0"/>
          <w:divBdr>
            <w:top w:val="none" w:sz="0" w:space="0" w:color="auto"/>
            <w:left w:val="none" w:sz="0" w:space="0" w:color="auto"/>
            <w:bottom w:val="none" w:sz="0" w:space="0" w:color="auto"/>
            <w:right w:val="none" w:sz="0" w:space="0" w:color="auto"/>
          </w:divBdr>
        </w:div>
        <w:div w:id="2047027518">
          <w:marLeft w:val="0"/>
          <w:marRight w:val="0"/>
          <w:marTop w:val="0"/>
          <w:marBottom w:val="0"/>
          <w:divBdr>
            <w:top w:val="none" w:sz="0" w:space="0" w:color="auto"/>
            <w:left w:val="none" w:sz="0" w:space="0" w:color="auto"/>
            <w:bottom w:val="none" w:sz="0" w:space="0" w:color="auto"/>
            <w:right w:val="none" w:sz="0" w:space="0" w:color="auto"/>
          </w:divBdr>
        </w:div>
        <w:div w:id="1111247597">
          <w:marLeft w:val="0"/>
          <w:marRight w:val="0"/>
          <w:marTop w:val="0"/>
          <w:marBottom w:val="0"/>
          <w:divBdr>
            <w:top w:val="none" w:sz="0" w:space="0" w:color="auto"/>
            <w:left w:val="none" w:sz="0" w:space="0" w:color="auto"/>
            <w:bottom w:val="none" w:sz="0" w:space="0" w:color="auto"/>
            <w:right w:val="none" w:sz="0" w:space="0" w:color="auto"/>
          </w:divBdr>
        </w:div>
        <w:div w:id="237981642">
          <w:marLeft w:val="0"/>
          <w:marRight w:val="0"/>
          <w:marTop w:val="0"/>
          <w:marBottom w:val="0"/>
          <w:divBdr>
            <w:top w:val="none" w:sz="0" w:space="0" w:color="auto"/>
            <w:left w:val="none" w:sz="0" w:space="0" w:color="auto"/>
            <w:bottom w:val="none" w:sz="0" w:space="0" w:color="auto"/>
            <w:right w:val="none" w:sz="0" w:space="0" w:color="auto"/>
          </w:divBdr>
        </w:div>
        <w:div w:id="378669780">
          <w:marLeft w:val="0"/>
          <w:marRight w:val="0"/>
          <w:marTop w:val="0"/>
          <w:marBottom w:val="0"/>
          <w:divBdr>
            <w:top w:val="none" w:sz="0" w:space="0" w:color="auto"/>
            <w:left w:val="none" w:sz="0" w:space="0" w:color="auto"/>
            <w:bottom w:val="none" w:sz="0" w:space="0" w:color="auto"/>
            <w:right w:val="none" w:sz="0" w:space="0" w:color="auto"/>
          </w:divBdr>
        </w:div>
        <w:div w:id="1947543277">
          <w:marLeft w:val="0"/>
          <w:marRight w:val="0"/>
          <w:marTop w:val="0"/>
          <w:marBottom w:val="0"/>
          <w:divBdr>
            <w:top w:val="none" w:sz="0" w:space="0" w:color="auto"/>
            <w:left w:val="none" w:sz="0" w:space="0" w:color="auto"/>
            <w:bottom w:val="none" w:sz="0" w:space="0" w:color="auto"/>
            <w:right w:val="none" w:sz="0" w:space="0" w:color="auto"/>
          </w:divBdr>
        </w:div>
        <w:div w:id="1957056298">
          <w:marLeft w:val="0"/>
          <w:marRight w:val="0"/>
          <w:marTop w:val="0"/>
          <w:marBottom w:val="0"/>
          <w:divBdr>
            <w:top w:val="none" w:sz="0" w:space="0" w:color="auto"/>
            <w:left w:val="none" w:sz="0" w:space="0" w:color="auto"/>
            <w:bottom w:val="none" w:sz="0" w:space="0" w:color="auto"/>
            <w:right w:val="none" w:sz="0" w:space="0" w:color="auto"/>
          </w:divBdr>
        </w:div>
        <w:div w:id="779106719">
          <w:marLeft w:val="0"/>
          <w:marRight w:val="0"/>
          <w:marTop w:val="0"/>
          <w:marBottom w:val="0"/>
          <w:divBdr>
            <w:top w:val="none" w:sz="0" w:space="0" w:color="auto"/>
            <w:left w:val="none" w:sz="0" w:space="0" w:color="auto"/>
            <w:bottom w:val="none" w:sz="0" w:space="0" w:color="auto"/>
            <w:right w:val="none" w:sz="0" w:space="0" w:color="auto"/>
          </w:divBdr>
        </w:div>
        <w:div w:id="452673477">
          <w:marLeft w:val="0"/>
          <w:marRight w:val="0"/>
          <w:marTop w:val="0"/>
          <w:marBottom w:val="0"/>
          <w:divBdr>
            <w:top w:val="none" w:sz="0" w:space="0" w:color="auto"/>
            <w:left w:val="none" w:sz="0" w:space="0" w:color="auto"/>
            <w:bottom w:val="none" w:sz="0" w:space="0" w:color="auto"/>
            <w:right w:val="none" w:sz="0" w:space="0" w:color="auto"/>
          </w:divBdr>
        </w:div>
        <w:div w:id="298416097">
          <w:marLeft w:val="0"/>
          <w:marRight w:val="0"/>
          <w:marTop w:val="0"/>
          <w:marBottom w:val="0"/>
          <w:divBdr>
            <w:top w:val="none" w:sz="0" w:space="0" w:color="auto"/>
            <w:left w:val="none" w:sz="0" w:space="0" w:color="auto"/>
            <w:bottom w:val="none" w:sz="0" w:space="0" w:color="auto"/>
            <w:right w:val="none" w:sz="0" w:space="0" w:color="auto"/>
          </w:divBdr>
        </w:div>
        <w:div w:id="663514090">
          <w:marLeft w:val="0"/>
          <w:marRight w:val="0"/>
          <w:marTop w:val="0"/>
          <w:marBottom w:val="0"/>
          <w:divBdr>
            <w:top w:val="none" w:sz="0" w:space="0" w:color="auto"/>
            <w:left w:val="none" w:sz="0" w:space="0" w:color="auto"/>
            <w:bottom w:val="none" w:sz="0" w:space="0" w:color="auto"/>
            <w:right w:val="none" w:sz="0" w:space="0" w:color="auto"/>
          </w:divBdr>
        </w:div>
        <w:div w:id="324019666">
          <w:marLeft w:val="0"/>
          <w:marRight w:val="0"/>
          <w:marTop w:val="0"/>
          <w:marBottom w:val="0"/>
          <w:divBdr>
            <w:top w:val="none" w:sz="0" w:space="0" w:color="auto"/>
            <w:left w:val="none" w:sz="0" w:space="0" w:color="auto"/>
            <w:bottom w:val="none" w:sz="0" w:space="0" w:color="auto"/>
            <w:right w:val="none" w:sz="0" w:space="0" w:color="auto"/>
          </w:divBdr>
        </w:div>
        <w:div w:id="2038964206">
          <w:marLeft w:val="0"/>
          <w:marRight w:val="0"/>
          <w:marTop w:val="0"/>
          <w:marBottom w:val="0"/>
          <w:divBdr>
            <w:top w:val="none" w:sz="0" w:space="0" w:color="auto"/>
            <w:left w:val="none" w:sz="0" w:space="0" w:color="auto"/>
            <w:bottom w:val="none" w:sz="0" w:space="0" w:color="auto"/>
            <w:right w:val="none" w:sz="0" w:space="0" w:color="auto"/>
          </w:divBdr>
        </w:div>
        <w:div w:id="127432296">
          <w:marLeft w:val="0"/>
          <w:marRight w:val="0"/>
          <w:marTop w:val="0"/>
          <w:marBottom w:val="0"/>
          <w:divBdr>
            <w:top w:val="none" w:sz="0" w:space="0" w:color="auto"/>
            <w:left w:val="none" w:sz="0" w:space="0" w:color="auto"/>
            <w:bottom w:val="none" w:sz="0" w:space="0" w:color="auto"/>
            <w:right w:val="none" w:sz="0" w:space="0" w:color="auto"/>
          </w:divBdr>
        </w:div>
        <w:div w:id="287930288">
          <w:marLeft w:val="0"/>
          <w:marRight w:val="0"/>
          <w:marTop w:val="120"/>
          <w:marBottom w:val="0"/>
          <w:divBdr>
            <w:top w:val="none" w:sz="0" w:space="0" w:color="auto"/>
            <w:left w:val="none" w:sz="0" w:space="0" w:color="auto"/>
            <w:bottom w:val="none" w:sz="0" w:space="0" w:color="auto"/>
            <w:right w:val="none" w:sz="0" w:space="0" w:color="auto"/>
          </w:divBdr>
        </w:div>
        <w:div w:id="1186748111">
          <w:marLeft w:val="0"/>
          <w:marRight w:val="0"/>
          <w:marTop w:val="0"/>
          <w:marBottom w:val="0"/>
          <w:divBdr>
            <w:top w:val="none" w:sz="0" w:space="0" w:color="auto"/>
            <w:left w:val="none" w:sz="0" w:space="0" w:color="auto"/>
            <w:bottom w:val="none" w:sz="0" w:space="0" w:color="auto"/>
            <w:right w:val="none" w:sz="0" w:space="0" w:color="auto"/>
          </w:divBdr>
        </w:div>
        <w:div w:id="1511138067">
          <w:marLeft w:val="0"/>
          <w:marRight w:val="0"/>
          <w:marTop w:val="0"/>
          <w:marBottom w:val="0"/>
          <w:divBdr>
            <w:top w:val="none" w:sz="0" w:space="0" w:color="auto"/>
            <w:left w:val="none" w:sz="0" w:space="0" w:color="auto"/>
            <w:bottom w:val="none" w:sz="0" w:space="0" w:color="auto"/>
            <w:right w:val="none" w:sz="0" w:space="0" w:color="auto"/>
          </w:divBdr>
        </w:div>
        <w:div w:id="370805834">
          <w:marLeft w:val="0"/>
          <w:marRight w:val="0"/>
          <w:marTop w:val="0"/>
          <w:marBottom w:val="0"/>
          <w:divBdr>
            <w:top w:val="none" w:sz="0" w:space="0" w:color="auto"/>
            <w:left w:val="none" w:sz="0" w:space="0" w:color="auto"/>
            <w:bottom w:val="none" w:sz="0" w:space="0" w:color="auto"/>
            <w:right w:val="none" w:sz="0" w:space="0" w:color="auto"/>
          </w:divBdr>
        </w:div>
        <w:div w:id="60249680">
          <w:marLeft w:val="0"/>
          <w:marRight w:val="0"/>
          <w:marTop w:val="0"/>
          <w:marBottom w:val="0"/>
          <w:divBdr>
            <w:top w:val="none" w:sz="0" w:space="0" w:color="auto"/>
            <w:left w:val="none" w:sz="0" w:space="0" w:color="auto"/>
            <w:bottom w:val="none" w:sz="0" w:space="0" w:color="auto"/>
            <w:right w:val="none" w:sz="0" w:space="0" w:color="auto"/>
          </w:divBdr>
        </w:div>
        <w:div w:id="1457748652">
          <w:marLeft w:val="0"/>
          <w:marRight w:val="0"/>
          <w:marTop w:val="0"/>
          <w:marBottom w:val="0"/>
          <w:divBdr>
            <w:top w:val="none" w:sz="0" w:space="0" w:color="auto"/>
            <w:left w:val="none" w:sz="0" w:space="0" w:color="auto"/>
            <w:bottom w:val="none" w:sz="0" w:space="0" w:color="auto"/>
            <w:right w:val="none" w:sz="0" w:space="0" w:color="auto"/>
          </w:divBdr>
        </w:div>
        <w:div w:id="1140655102">
          <w:marLeft w:val="0"/>
          <w:marRight w:val="0"/>
          <w:marTop w:val="0"/>
          <w:marBottom w:val="0"/>
          <w:divBdr>
            <w:top w:val="none" w:sz="0" w:space="0" w:color="auto"/>
            <w:left w:val="none" w:sz="0" w:space="0" w:color="auto"/>
            <w:bottom w:val="none" w:sz="0" w:space="0" w:color="auto"/>
            <w:right w:val="none" w:sz="0" w:space="0" w:color="auto"/>
          </w:divBdr>
        </w:div>
        <w:div w:id="820002526">
          <w:marLeft w:val="0"/>
          <w:marRight w:val="0"/>
          <w:marTop w:val="0"/>
          <w:marBottom w:val="0"/>
          <w:divBdr>
            <w:top w:val="none" w:sz="0" w:space="0" w:color="auto"/>
            <w:left w:val="none" w:sz="0" w:space="0" w:color="auto"/>
            <w:bottom w:val="none" w:sz="0" w:space="0" w:color="auto"/>
            <w:right w:val="none" w:sz="0" w:space="0" w:color="auto"/>
          </w:divBdr>
        </w:div>
        <w:div w:id="1840925020">
          <w:marLeft w:val="0"/>
          <w:marRight w:val="0"/>
          <w:marTop w:val="0"/>
          <w:marBottom w:val="0"/>
          <w:divBdr>
            <w:top w:val="none" w:sz="0" w:space="0" w:color="auto"/>
            <w:left w:val="none" w:sz="0" w:space="0" w:color="auto"/>
            <w:bottom w:val="none" w:sz="0" w:space="0" w:color="auto"/>
            <w:right w:val="none" w:sz="0" w:space="0" w:color="auto"/>
          </w:divBdr>
        </w:div>
        <w:div w:id="1865829413">
          <w:marLeft w:val="0"/>
          <w:marRight w:val="0"/>
          <w:marTop w:val="0"/>
          <w:marBottom w:val="0"/>
          <w:divBdr>
            <w:top w:val="none" w:sz="0" w:space="0" w:color="auto"/>
            <w:left w:val="none" w:sz="0" w:space="0" w:color="auto"/>
            <w:bottom w:val="none" w:sz="0" w:space="0" w:color="auto"/>
            <w:right w:val="none" w:sz="0" w:space="0" w:color="auto"/>
          </w:divBdr>
        </w:div>
        <w:div w:id="1408267402">
          <w:marLeft w:val="0"/>
          <w:marRight w:val="0"/>
          <w:marTop w:val="0"/>
          <w:marBottom w:val="0"/>
          <w:divBdr>
            <w:top w:val="none" w:sz="0" w:space="0" w:color="auto"/>
            <w:left w:val="none" w:sz="0" w:space="0" w:color="auto"/>
            <w:bottom w:val="none" w:sz="0" w:space="0" w:color="auto"/>
            <w:right w:val="none" w:sz="0" w:space="0" w:color="auto"/>
          </w:divBdr>
        </w:div>
        <w:div w:id="102462168">
          <w:marLeft w:val="0"/>
          <w:marRight w:val="0"/>
          <w:marTop w:val="120"/>
          <w:marBottom w:val="0"/>
          <w:divBdr>
            <w:top w:val="none" w:sz="0" w:space="0" w:color="auto"/>
            <w:left w:val="none" w:sz="0" w:space="0" w:color="auto"/>
            <w:bottom w:val="none" w:sz="0" w:space="0" w:color="auto"/>
            <w:right w:val="none" w:sz="0" w:space="0" w:color="auto"/>
          </w:divBdr>
        </w:div>
        <w:div w:id="1775199607">
          <w:marLeft w:val="0"/>
          <w:marRight w:val="0"/>
          <w:marTop w:val="0"/>
          <w:marBottom w:val="0"/>
          <w:divBdr>
            <w:top w:val="none" w:sz="0" w:space="0" w:color="auto"/>
            <w:left w:val="none" w:sz="0" w:space="0" w:color="auto"/>
            <w:bottom w:val="none" w:sz="0" w:space="0" w:color="auto"/>
            <w:right w:val="none" w:sz="0" w:space="0" w:color="auto"/>
          </w:divBdr>
        </w:div>
        <w:div w:id="678046783">
          <w:marLeft w:val="0"/>
          <w:marRight w:val="0"/>
          <w:marTop w:val="0"/>
          <w:marBottom w:val="0"/>
          <w:divBdr>
            <w:top w:val="none" w:sz="0" w:space="0" w:color="auto"/>
            <w:left w:val="none" w:sz="0" w:space="0" w:color="auto"/>
            <w:bottom w:val="none" w:sz="0" w:space="0" w:color="auto"/>
            <w:right w:val="none" w:sz="0" w:space="0" w:color="auto"/>
          </w:divBdr>
        </w:div>
        <w:div w:id="23675775">
          <w:marLeft w:val="0"/>
          <w:marRight w:val="0"/>
          <w:marTop w:val="0"/>
          <w:marBottom w:val="0"/>
          <w:divBdr>
            <w:top w:val="none" w:sz="0" w:space="0" w:color="auto"/>
            <w:left w:val="none" w:sz="0" w:space="0" w:color="auto"/>
            <w:bottom w:val="none" w:sz="0" w:space="0" w:color="auto"/>
            <w:right w:val="none" w:sz="0" w:space="0" w:color="auto"/>
          </w:divBdr>
        </w:div>
        <w:div w:id="184100308">
          <w:marLeft w:val="0"/>
          <w:marRight w:val="0"/>
          <w:marTop w:val="0"/>
          <w:marBottom w:val="0"/>
          <w:divBdr>
            <w:top w:val="none" w:sz="0" w:space="0" w:color="auto"/>
            <w:left w:val="none" w:sz="0" w:space="0" w:color="auto"/>
            <w:bottom w:val="none" w:sz="0" w:space="0" w:color="auto"/>
            <w:right w:val="none" w:sz="0" w:space="0" w:color="auto"/>
          </w:divBdr>
        </w:div>
        <w:div w:id="1415711179">
          <w:marLeft w:val="0"/>
          <w:marRight w:val="0"/>
          <w:marTop w:val="0"/>
          <w:marBottom w:val="0"/>
          <w:divBdr>
            <w:top w:val="none" w:sz="0" w:space="0" w:color="auto"/>
            <w:left w:val="none" w:sz="0" w:space="0" w:color="auto"/>
            <w:bottom w:val="none" w:sz="0" w:space="0" w:color="auto"/>
            <w:right w:val="none" w:sz="0" w:space="0" w:color="auto"/>
          </w:divBdr>
        </w:div>
        <w:div w:id="1163548444">
          <w:marLeft w:val="0"/>
          <w:marRight w:val="0"/>
          <w:marTop w:val="0"/>
          <w:marBottom w:val="0"/>
          <w:divBdr>
            <w:top w:val="none" w:sz="0" w:space="0" w:color="auto"/>
            <w:left w:val="none" w:sz="0" w:space="0" w:color="auto"/>
            <w:bottom w:val="none" w:sz="0" w:space="0" w:color="auto"/>
            <w:right w:val="none" w:sz="0" w:space="0" w:color="auto"/>
          </w:divBdr>
        </w:div>
        <w:div w:id="2018268917">
          <w:marLeft w:val="0"/>
          <w:marRight w:val="0"/>
          <w:marTop w:val="0"/>
          <w:marBottom w:val="0"/>
          <w:divBdr>
            <w:top w:val="none" w:sz="0" w:space="0" w:color="auto"/>
            <w:left w:val="none" w:sz="0" w:space="0" w:color="auto"/>
            <w:bottom w:val="none" w:sz="0" w:space="0" w:color="auto"/>
            <w:right w:val="none" w:sz="0" w:space="0" w:color="auto"/>
          </w:divBdr>
        </w:div>
        <w:div w:id="268902919">
          <w:marLeft w:val="0"/>
          <w:marRight w:val="0"/>
          <w:marTop w:val="0"/>
          <w:marBottom w:val="0"/>
          <w:divBdr>
            <w:top w:val="none" w:sz="0" w:space="0" w:color="auto"/>
            <w:left w:val="none" w:sz="0" w:space="0" w:color="auto"/>
            <w:bottom w:val="none" w:sz="0" w:space="0" w:color="auto"/>
            <w:right w:val="none" w:sz="0" w:space="0" w:color="auto"/>
          </w:divBdr>
        </w:div>
        <w:div w:id="1714502082">
          <w:marLeft w:val="0"/>
          <w:marRight w:val="0"/>
          <w:marTop w:val="0"/>
          <w:marBottom w:val="0"/>
          <w:divBdr>
            <w:top w:val="none" w:sz="0" w:space="0" w:color="auto"/>
            <w:left w:val="none" w:sz="0" w:space="0" w:color="auto"/>
            <w:bottom w:val="none" w:sz="0" w:space="0" w:color="auto"/>
            <w:right w:val="none" w:sz="0" w:space="0" w:color="auto"/>
          </w:divBdr>
        </w:div>
        <w:div w:id="1755778233">
          <w:marLeft w:val="0"/>
          <w:marRight w:val="0"/>
          <w:marTop w:val="0"/>
          <w:marBottom w:val="0"/>
          <w:divBdr>
            <w:top w:val="none" w:sz="0" w:space="0" w:color="auto"/>
            <w:left w:val="none" w:sz="0" w:space="0" w:color="auto"/>
            <w:bottom w:val="none" w:sz="0" w:space="0" w:color="auto"/>
            <w:right w:val="none" w:sz="0" w:space="0" w:color="auto"/>
          </w:divBdr>
        </w:div>
        <w:div w:id="601961966">
          <w:marLeft w:val="0"/>
          <w:marRight w:val="0"/>
          <w:marTop w:val="0"/>
          <w:marBottom w:val="0"/>
          <w:divBdr>
            <w:top w:val="none" w:sz="0" w:space="0" w:color="auto"/>
            <w:left w:val="none" w:sz="0" w:space="0" w:color="auto"/>
            <w:bottom w:val="none" w:sz="0" w:space="0" w:color="auto"/>
            <w:right w:val="none" w:sz="0" w:space="0" w:color="auto"/>
          </w:divBdr>
        </w:div>
        <w:div w:id="145359445">
          <w:marLeft w:val="0"/>
          <w:marRight w:val="0"/>
          <w:marTop w:val="0"/>
          <w:marBottom w:val="0"/>
          <w:divBdr>
            <w:top w:val="none" w:sz="0" w:space="0" w:color="auto"/>
            <w:left w:val="none" w:sz="0" w:space="0" w:color="auto"/>
            <w:bottom w:val="none" w:sz="0" w:space="0" w:color="auto"/>
            <w:right w:val="none" w:sz="0" w:space="0" w:color="auto"/>
          </w:divBdr>
        </w:div>
        <w:div w:id="198471813">
          <w:marLeft w:val="0"/>
          <w:marRight w:val="0"/>
          <w:marTop w:val="0"/>
          <w:marBottom w:val="0"/>
          <w:divBdr>
            <w:top w:val="none" w:sz="0" w:space="0" w:color="auto"/>
            <w:left w:val="none" w:sz="0" w:space="0" w:color="auto"/>
            <w:bottom w:val="none" w:sz="0" w:space="0" w:color="auto"/>
            <w:right w:val="none" w:sz="0" w:space="0" w:color="auto"/>
          </w:divBdr>
        </w:div>
        <w:div w:id="1015420453">
          <w:marLeft w:val="0"/>
          <w:marRight w:val="0"/>
          <w:marTop w:val="0"/>
          <w:marBottom w:val="0"/>
          <w:divBdr>
            <w:top w:val="none" w:sz="0" w:space="0" w:color="auto"/>
            <w:left w:val="none" w:sz="0" w:space="0" w:color="auto"/>
            <w:bottom w:val="none" w:sz="0" w:space="0" w:color="auto"/>
            <w:right w:val="none" w:sz="0" w:space="0" w:color="auto"/>
          </w:divBdr>
        </w:div>
        <w:div w:id="667758531">
          <w:marLeft w:val="0"/>
          <w:marRight w:val="0"/>
          <w:marTop w:val="0"/>
          <w:marBottom w:val="0"/>
          <w:divBdr>
            <w:top w:val="none" w:sz="0" w:space="0" w:color="auto"/>
            <w:left w:val="none" w:sz="0" w:space="0" w:color="auto"/>
            <w:bottom w:val="none" w:sz="0" w:space="0" w:color="auto"/>
            <w:right w:val="none" w:sz="0" w:space="0" w:color="auto"/>
          </w:divBdr>
        </w:div>
        <w:div w:id="1793473384">
          <w:marLeft w:val="0"/>
          <w:marRight w:val="0"/>
          <w:marTop w:val="0"/>
          <w:marBottom w:val="0"/>
          <w:divBdr>
            <w:top w:val="none" w:sz="0" w:space="0" w:color="auto"/>
            <w:left w:val="none" w:sz="0" w:space="0" w:color="auto"/>
            <w:bottom w:val="none" w:sz="0" w:space="0" w:color="auto"/>
            <w:right w:val="none" w:sz="0" w:space="0" w:color="auto"/>
          </w:divBdr>
        </w:div>
        <w:div w:id="772750607">
          <w:marLeft w:val="0"/>
          <w:marRight w:val="0"/>
          <w:marTop w:val="120"/>
          <w:marBottom w:val="0"/>
          <w:divBdr>
            <w:top w:val="none" w:sz="0" w:space="0" w:color="auto"/>
            <w:left w:val="none" w:sz="0" w:space="0" w:color="auto"/>
            <w:bottom w:val="none" w:sz="0" w:space="0" w:color="auto"/>
            <w:right w:val="none" w:sz="0" w:space="0" w:color="auto"/>
          </w:divBdr>
        </w:div>
        <w:div w:id="1905723100">
          <w:marLeft w:val="0"/>
          <w:marRight w:val="0"/>
          <w:marTop w:val="0"/>
          <w:marBottom w:val="0"/>
          <w:divBdr>
            <w:top w:val="none" w:sz="0" w:space="0" w:color="auto"/>
            <w:left w:val="none" w:sz="0" w:space="0" w:color="auto"/>
            <w:bottom w:val="none" w:sz="0" w:space="0" w:color="auto"/>
            <w:right w:val="none" w:sz="0" w:space="0" w:color="auto"/>
          </w:divBdr>
        </w:div>
        <w:div w:id="616451422">
          <w:marLeft w:val="0"/>
          <w:marRight w:val="0"/>
          <w:marTop w:val="0"/>
          <w:marBottom w:val="0"/>
          <w:divBdr>
            <w:top w:val="none" w:sz="0" w:space="0" w:color="auto"/>
            <w:left w:val="none" w:sz="0" w:space="0" w:color="auto"/>
            <w:bottom w:val="none" w:sz="0" w:space="0" w:color="auto"/>
            <w:right w:val="none" w:sz="0" w:space="0" w:color="auto"/>
          </w:divBdr>
        </w:div>
        <w:div w:id="838665271">
          <w:marLeft w:val="0"/>
          <w:marRight w:val="0"/>
          <w:marTop w:val="0"/>
          <w:marBottom w:val="0"/>
          <w:divBdr>
            <w:top w:val="none" w:sz="0" w:space="0" w:color="auto"/>
            <w:left w:val="none" w:sz="0" w:space="0" w:color="auto"/>
            <w:bottom w:val="none" w:sz="0" w:space="0" w:color="auto"/>
            <w:right w:val="none" w:sz="0" w:space="0" w:color="auto"/>
          </w:divBdr>
        </w:div>
        <w:div w:id="1271274896">
          <w:marLeft w:val="0"/>
          <w:marRight w:val="0"/>
          <w:marTop w:val="0"/>
          <w:marBottom w:val="0"/>
          <w:divBdr>
            <w:top w:val="none" w:sz="0" w:space="0" w:color="auto"/>
            <w:left w:val="none" w:sz="0" w:space="0" w:color="auto"/>
            <w:bottom w:val="none" w:sz="0" w:space="0" w:color="auto"/>
            <w:right w:val="none" w:sz="0" w:space="0" w:color="auto"/>
          </w:divBdr>
        </w:div>
        <w:div w:id="509563792">
          <w:marLeft w:val="0"/>
          <w:marRight w:val="0"/>
          <w:marTop w:val="0"/>
          <w:marBottom w:val="0"/>
          <w:divBdr>
            <w:top w:val="none" w:sz="0" w:space="0" w:color="auto"/>
            <w:left w:val="none" w:sz="0" w:space="0" w:color="auto"/>
            <w:bottom w:val="none" w:sz="0" w:space="0" w:color="auto"/>
            <w:right w:val="none" w:sz="0" w:space="0" w:color="auto"/>
          </w:divBdr>
        </w:div>
        <w:div w:id="1542784192">
          <w:marLeft w:val="0"/>
          <w:marRight w:val="0"/>
          <w:marTop w:val="0"/>
          <w:marBottom w:val="0"/>
          <w:divBdr>
            <w:top w:val="none" w:sz="0" w:space="0" w:color="auto"/>
            <w:left w:val="none" w:sz="0" w:space="0" w:color="auto"/>
            <w:bottom w:val="none" w:sz="0" w:space="0" w:color="auto"/>
            <w:right w:val="none" w:sz="0" w:space="0" w:color="auto"/>
          </w:divBdr>
        </w:div>
        <w:div w:id="1346514330">
          <w:marLeft w:val="0"/>
          <w:marRight w:val="0"/>
          <w:marTop w:val="120"/>
          <w:marBottom w:val="0"/>
          <w:divBdr>
            <w:top w:val="none" w:sz="0" w:space="0" w:color="auto"/>
            <w:left w:val="none" w:sz="0" w:space="0" w:color="auto"/>
            <w:bottom w:val="none" w:sz="0" w:space="0" w:color="auto"/>
            <w:right w:val="none" w:sz="0" w:space="0" w:color="auto"/>
          </w:divBdr>
        </w:div>
        <w:div w:id="18240683">
          <w:marLeft w:val="0"/>
          <w:marRight w:val="0"/>
          <w:marTop w:val="0"/>
          <w:marBottom w:val="0"/>
          <w:divBdr>
            <w:top w:val="none" w:sz="0" w:space="0" w:color="auto"/>
            <w:left w:val="none" w:sz="0" w:space="0" w:color="auto"/>
            <w:bottom w:val="none" w:sz="0" w:space="0" w:color="auto"/>
            <w:right w:val="none" w:sz="0" w:space="0" w:color="auto"/>
          </w:divBdr>
        </w:div>
        <w:div w:id="1156726469">
          <w:marLeft w:val="0"/>
          <w:marRight w:val="0"/>
          <w:marTop w:val="0"/>
          <w:marBottom w:val="0"/>
          <w:divBdr>
            <w:top w:val="none" w:sz="0" w:space="0" w:color="auto"/>
            <w:left w:val="none" w:sz="0" w:space="0" w:color="auto"/>
            <w:bottom w:val="none" w:sz="0" w:space="0" w:color="auto"/>
            <w:right w:val="none" w:sz="0" w:space="0" w:color="auto"/>
          </w:divBdr>
        </w:div>
        <w:div w:id="915434842">
          <w:marLeft w:val="0"/>
          <w:marRight w:val="0"/>
          <w:marTop w:val="0"/>
          <w:marBottom w:val="0"/>
          <w:divBdr>
            <w:top w:val="none" w:sz="0" w:space="0" w:color="auto"/>
            <w:left w:val="none" w:sz="0" w:space="0" w:color="auto"/>
            <w:bottom w:val="none" w:sz="0" w:space="0" w:color="auto"/>
            <w:right w:val="none" w:sz="0" w:space="0" w:color="auto"/>
          </w:divBdr>
        </w:div>
        <w:div w:id="1162552147">
          <w:marLeft w:val="0"/>
          <w:marRight w:val="0"/>
          <w:marTop w:val="0"/>
          <w:marBottom w:val="0"/>
          <w:divBdr>
            <w:top w:val="none" w:sz="0" w:space="0" w:color="auto"/>
            <w:left w:val="none" w:sz="0" w:space="0" w:color="auto"/>
            <w:bottom w:val="none" w:sz="0" w:space="0" w:color="auto"/>
            <w:right w:val="none" w:sz="0" w:space="0" w:color="auto"/>
          </w:divBdr>
        </w:div>
        <w:div w:id="1041437295">
          <w:marLeft w:val="0"/>
          <w:marRight w:val="0"/>
          <w:marTop w:val="0"/>
          <w:marBottom w:val="0"/>
          <w:divBdr>
            <w:top w:val="none" w:sz="0" w:space="0" w:color="auto"/>
            <w:left w:val="none" w:sz="0" w:space="0" w:color="auto"/>
            <w:bottom w:val="none" w:sz="0" w:space="0" w:color="auto"/>
            <w:right w:val="none" w:sz="0" w:space="0" w:color="auto"/>
          </w:divBdr>
        </w:div>
        <w:div w:id="1206138950">
          <w:marLeft w:val="0"/>
          <w:marRight w:val="0"/>
          <w:marTop w:val="0"/>
          <w:marBottom w:val="0"/>
          <w:divBdr>
            <w:top w:val="none" w:sz="0" w:space="0" w:color="auto"/>
            <w:left w:val="none" w:sz="0" w:space="0" w:color="auto"/>
            <w:bottom w:val="none" w:sz="0" w:space="0" w:color="auto"/>
            <w:right w:val="none" w:sz="0" w:space="0" w:color="auto"/>
          </w:divBdr>
        </w:div>
        <w:div w:id="1812477460">
          <w:marLeft w:val="0"/>
          <w:marRight w:val="0"/>
          <w:marTop w:val="0"/>
          <w:marBottom w:val="0"/>
          <w:divBdr>
            <w:top w:val="none" w:sz="0" w:space="0" w:color="auto"/>
            <w:left w:val="none" w:sz="0" w:space="0" w:color="auto"/>
            <w:bottom w:val="none" w:sz="0" w:space="0" w:color="auto"/>
            <w:right w:val="none" w:sz="0" w:space="0" w:color="auto"/>
          </w:divBdr>
        </w:div>
        <w:div w:id="1048723811">
          <w:marLeft w:val="0"/>
          <w:marRight w:val="0"/>
          <w:marTop w:val="0"/>
          <w:marBottom w:val="0"/>
          <w:divBdr>
            <w:top w:val="none" w:sz="0" w:space="0" w:color="auto"/>
            <w:left w:val="none" w:sz="0" w:space="0" w:color="auto"/>
            <w:bottom w:val="none" w:sz="0" w:space="0" w:color="auto"/>
            <w:right w:val="none" w:sz="0" w:space="0" w:color="auto"/>
          </w:divBdr>
        </w:div>
        <w:div w:id="550922007">
          <w:marLeft w:val="0"/>
          <w:marRight w:val="0"/>
          <w:marTop w:val="0"/>
          <w:marBottom w:val="0"/>
          <w:divBdr>
            <w:top w:val="none" w:sz="0" w:space="0" w:color="auto"/>
            <w:left w:val="none" w:sz="0" w:space="0" w:color="auto"/>
            <w:bottom w:val="none" w:sz="0" w:space="0" w:color="auto"/>
            <w:right w:val="none" w:sz="0" w:space="0" w:color="auto"/>
          </w:divBdr>
        </w:div>
        <w:div w:id="248586952">
          <w:marLeft w:val="0"/>
          <w:marRight w:val="0"/>
          <w:marTop w:val="0"/>
          <w:marBottom w:val="0"/>
          <w:divBdr>
            <w:top w:val="none" w:sz="0" w:space="0" w:color="auto"/>
            <w:left w:val="none" w:sz="0" w:space="0" w:color="auto"/>
            <w:bottom w:val="none" w:sz="0" w:space="0" w:color="auto"/>
            <w:right w:val="none" w:sz="0" w:space="0" w:color="auto"/>
          </w:divBdr>
        </w:div>
        <w:div w:id="1774127642">
          <w:marLeft w:val="0"/>
          <w:marRight w:val="0"/>
          <w:marTop w:val="0"/>
          <w:marBottom w:val="0"/>
          <w:divBdr>
            <w:top w:val="none" w:sz="0" w:space="0" w:color="auto"/>
            <w:left w:val="none" w:sz="0" w:space="0" w:color="auto"/>
            <w:bottom w:val="none" w:sz="0" w:space="0" w:color="auto"/>
            <w:right w:val="none" w:sz="0" w:space="0" w:color="auto"/>
          </w:divBdr>
        </w:div>
        <w:div w:id="162164301">
          <w:marLeft w:val="0"/>
          <w:marRight w:val="0"/>
          <w:marTop w:val="0"/>
          <w:marBottom w:val="0"/>
          <w:divBdr>
            <w:top w:val="none" w:sz="0" w:space="0" w:color="auto"/>
            <w:left w:val="none" w:sz="0" w:space="0" w:color="auto"/>
            <w:bottom w:val="none" w:sz="0" w:space="0" w:color="auto"/>
            <w:right w:val="none" w:sz="0" w:space="0" w:color="auto"/>
          </w:divBdr>
        </w:div>
        <w:div w:id="513303874">
          <w:marLeft w:val="0"/>
          <w:marRight w:val="0"/>
          <w:marTop w:val="0"/>
          <w:marBottom w:val="0"/>
          <w:divBdr>
            <w:top w:val="none" w:sz="0" w:space="0" w:color="auto"/>
            <w:left w:val="none" w:sz="0" w:space="0" w:color="auto"/>
            <w:bottom w:val="none" w:sz="0" w:space="0" w:color="auto"/>
            <w:right w:val="none" w:sz="0" w:space="0" w:color="auto"/>
          </w:divBdr>
        </w:div>
        <w:div w:id="1287855682">
          <w:marLeft w:val="0"/>
          <w:marRight w:val="0"/>
          <w:marTop w:val="0"/>
          <w:marBottom w:val="0"/>
          <w:divBdr>
            <w:top w:val="none" w:sz="0" w:space="0" w:color="auto"/>
            <w:left w:val="none" w:sz="0" w:space="0" w:color="auto"/>
            <w:bottom w:val="none" w:sz="0" w:space="0" w:color="auto"/>
            <w:right w:val="none" w:sz="0" w:space="0" w:color="auto"/>
          </w:divBdr>
        </w:div>
        <w:div w:id="1843079214">
          <w:marLeft w:val="0"/>
          <w:marRight w:val="0"/>
          <w:marTop w:val="0"/>
          <w:marBottom w:val="0"/>
          <w:divBdr>
            <w:top w:val="none" w:sz="0" w:space="0" w:color="auto"/>
            <w:left w:val="none" w:sz="0" w:space="0" w:color="auto"/>
            <w:bottom w:val="none" w:sz="0" w:space="0" w:color="auto"/>
            <w:right w:val="none" w:sz="0" w:space="0" w:color="auto"/>
          </w:divBdr>
        </w:div>
        <w:div w:id="248076601">
          <w:marLeft w:val="0"/>
          <w:marRight w:val="0"/>
          <w:marTop w:val="0"/>
          <w:marBottom w:val="0"/>
          <w:divBdr>
            <w:top w:val="none" w:sz="0" w:space="0" w:color="auto"/>
            <w:left w:val="none" w:sz="0" w:space="0" w:color="auto"/>
            <w:bottom w:val="none" w:sz="0" w:space="0" w:color="auto"/>
            <w:right w:val="none" w:sz="0" w:space="0" w:color="auto"/>
          </w:divBdr>
        </w:div>
        <w:div w:id="144703816">
          <w:marLeft w:val="0"/>
          <w:marRight w:val="0"/>
          <w:marTop w:val="120"/>
          <w:marBottom w:val="0"/>
          <w:divBdr>
            <w:top w:val="none" w:sz="0" w:space="0" w:color="auto"/>
            <w:left w:val="none" w:sz="0" w:space="0" w:color="auto"/>
            <w:bottom w:val="none" w:sz="0" w:space="0" w:color="auto"/>
            <w:right w:val="none" w:sz="0" w:space="0" w:color="auto"/>
          </w:divBdr>
        </w:div>
        <w:div w:id="721289456">
          <w:marLeft w:val="0"/>
          <w:marRight w:val="0"/>
          <w:marTop w:val="0"/>
          <w:marBottom w:val="0"/>
          <w:divBdr>
            <w:top w:val="none" w:sz="0" w:space="0" w:color="auto"/>
            <w:left w:val="none" w:sz="0" w:space="0" w:color="auto"/>
            <w:bottom w:val="none" w:sz="0" w:space="0" w:color="auto"/>
            <w:right w:val="none" w:sz="0" w:space="0" w:color="auto"/>
          </w:divBdr>
        </w:div>
        <w:div w:id="2016223409">
          <w:marLeft w:val="0"/>
          <w:marRight w:val="0"/>
          <w:marTop w:val="0"/>
          <w:marBottom w:val="0"/>
          <w:divBdr>
            <w:top w:val="none" w:sz="0" w:space="0" w:color="auto"/>
            <w:left w:val="none" w:sz="0" w:space="0" w:color="auto"/>
            <w:bottom w:val="none" w:sz="0" w:space="0" w:color="auto"/>
            <w:right w:val="none" w:sz="0" w:space="0" w:color="auto"/>
          </w:divBdr>
        </w:div>
        <w:div w:id="702824205">
          <w:marLeft w:val="0"/>
          <w:marRight w:val="0"/>
          <w:marTop w:val="0"/>
          <w:marBottom w:val="0"/>
          <w:divBdr>
            <w:top w:val="none" w:sz="0" w:space="0" w:color="auto"/>
            <w:left w:val="none" w:sz="0" w:space="0" w:color="auto"/>
            <w:bottom w:val="none" w:sz="0" w:space="0" w:color="auto"/>
            <w:right w:val="none" w:sz="0" w:space="0" w:color="auto"/>
          </w:divBdr>
        </w:div>
        <w:div w:id="1591548165">
          <w:marLeft w:val="0"/>
          <w:marRight w:val="0"/>
          <w:marTop w:val="0"/>
          <w:marBottom w:val="0"/>
          <w:divBdr>
            <w:top w:val="none" w:sz="0" w:space="0" w:color="auto"/>
            <w:left w:val="none" w:sz="0" w:space="0" w:color="auto"/>
            <w:bottom w:val="none" w:sz="0" w:space="0" w:color="auto"/>
            <w:right w:val="none" w:sz="0" w:space="0" w:color="auto"/>
          </w:divBdr>
        </w:div>
        <w:div w:id="1848523381">
          <w:marLeft w:val="0"/>
          <w:marRight w:val="0"/>
          <w:marTop w:val="0"/>
          <w:marBottom w:val="0"/>
          <w:divBdr>
            <w:top w:val="none" w:sz="0" w:space="0" w:color="auto"/>
            <w:left w:val="none" w:sz="0" w:space="0" w:color="auto"/>
            <w:bottom w:val="none" w:sz="0" w:space="0" w:color="auto"/>
            <w:right w:val="none" w:sz="0" w:space="0" w:color="auto"/>
          </w:divBdr>
        </w:div>
        <w:div w:id="996417088">
          <w:marLeft w:val="0"/>
          <w:marRight w:val="0"/>
          <w:marTop w:val="0"/>
          <w:marBottom w:val="0"/>
          <w:divBdr>
            <w:top w:val="none" w:sz="0" w:space="0" w:color="auto"/>
            <w:left w:val="none" w:sz="0" w:space="0" w:color="auto"/>
            <w:bottom w:val="none" w:sz="0" w:space="0" w:color="auto"/>
            <w:right w:val="none" w:sz="0" w:space="0" w:color="auto"/>
          </w:divBdr>
        </w:div>
        <w:div w:id="22825377">
          <w:marLeft w:val="0"/>
          <w:marRight w:val="0"/>
          <w:marTop w:val="0"/>
          <w:marBottom w:val="0"/>
          <w:divBdr>
            <w:top w:val="none" w:sz="0" w:space="0" w:color="auto"/>
            <w:left w:val="none" w:sz="0" w:space="0" w:color="auto"/>
            <w:bottom w:val="none" w:sz="0" w:space="0" w:color="auto"/>
            <w:right w:val="none" w:sz="0" w:space="0" w:color="auto"/>
          </w:divBdr>
        </w:div>
        <w:div w:id="1254167880">
          <w:marLeft w:val="0"/>
          <w:marRight w:val="0"/>
          <w:marTop w:val="0"/>
          <w:marBottom w:val="0"/>
          <w:divBdr>
            <w:top w:val="none" w:sz="0" w:space="0" w:color="auto"/>
            <w:left w:val="none" w:sz="0" w:space="0" w:color="auto"/>
            <w:bottom w:val="none" w:sz="0" w:space="0" w:color="auto"/>
            <w:right w:val="none" w:sz="0" w:space="0" w:color="auto"/>
          </w:divBdr>
        </w:div>
        <w:div w:id="1733576495">
          <w:marLeft w:val="0"/>
          <w:marRight w:val="0"/>
          <w:marTop w:val="0"/>
          <w:marBottom w:val="0"/>
          <w:divBdr>
            <w:top w:val="none" w:sz="0" w:space="0" w:color="auto"/>
            <w:left w:val="none" w:sz="0" w:space="0" w:color="auto"/>
            <w:bottom w:val="none" w:sz="0" w:space="0" w:color="auto"/>
            <w:right w:val="none" w:sz="0" w:space="0" w:color="auto"/>
          </w:divBdr>
        </w:div>
        <w:div w:id="1777795133">
          <w:marLeft w:val="0"/>
          <w:marRight w:val="0"/>
          <w:marTop w:val="0"/>
          <w:marBottom w:val="0"/>
          <w:divBdr>
            <w:top w:val="none" w:sz="0" w:space="0" w:color="auto"/>
            <w:left w:val="none" w:sz="0" w:space="0" w:color="auto"/>
            <w:bottom w:val="none" w:sz="0" w:space="0" w:color="auto"/>
            <w:right w:val="none" w:sz="0" w:space="0" w:color="auto"/>
          </w:divBdr>
        </w:div>
        <w:div w:id="749816836">
          <w:marLeft w:val="0"/>
          <w:marRight w:val="0"/>
          <w:marTop w:val="120"/>
          <w:marBottom w:val="0"/>
          <w:divBdr>
            <w:top w:val="none" w:sz="0" w:space="0" w:color="auto"/>
            <w:left w:val="none" w:sz="0" w:space="0" w:color="auto"/>
            <w:bottom w:val="none" w:sz="0" w:space="0" w:color="auto"/>
            <w:right w:val="none" w:sz="0" w:space="0" w:color="auto"/>
          </w:divBdr>
        </w:div>
        <w:div w:id="1403454385">
          <w:marLeft w:val="0"/>
          <w:marRight w:val="0"/>
          <w:marTop w:val="0"/>
          <w:marBottom w:val="0"/>
          <w:divBdr>
            <w:top w:val="none" w:sz="0" w:space="0" w:color="auto"/>
            <w:left w:val="none" w:sz="0" w:space="0" w:color="auto"/>
            <w:bottom w:val="none" w:sz="0" w:space="0" w:color="auto"/>
            <w:right w:val="none" w:sz="0" w:space="0" w:color="auto"/>
          </w:divBdr>
        </w:div>
        <w:div w:id="419260912">
          <w:marLeft w:val="0"/>
          <w:marRight w:val="0"/>
          <w:marTop w:val="0"/>
          <w:marBottom w:val="0"/>
          <w:divBdr>
            <w:top w:val="none" w:sz="0" w:space="0" w:color="auto"/>
            <w:left w:val="none" w:sz="0" w:space="0" w:color="auto"/>
            <w:bottom w:val="none" w:sz="0" w:space="0" w:color="auto"/>
            <w:right w:val="none" w:sz="0" w:space="0" w:color="auto"/>
          </w:divBdr>
        </w:div>
        <w:div w:id="1396901279">
          <w:marLeft w:val="0"/>
          <w:marRight w:val="0"/>
          <w:marTop w:val="0"/>
          <w:marBottom w:val="0"/>
          <w:divBdr>
            <w:top w:val="none" w:sz="0" w:space="0" w:color="auto"/>
            <w:left w:val="none" w:sz="0" w:space="0" w:color="auto"/>
            <w:bottom w:val="none" w:sz="0" w:space="0" w:color="auto"/>
            <w:right w:val="none" w:sz="0" w:space="0" w:color="auto"/>
          </w:divBdr>
        </w:div>
        <w:div w:id="827745895">
          <w:marLeft w:val="0"/>
          <w:marRight w:val="0"/>
          <w:marTop w:val="0"/>
          <w:marBottom w:val="0"/>
          <w:divBdr>
            <w:top w:val="none" w:sz="0" w:space="0" w:color="auto"/>
            <w:left w:val="none" w:sz="0" w:space="0" w:color="auto"/>
            <w:bottom w:val="none" w:sz="0" w:space="0" w:color="auto"/>
            <w:right w:val="none" w:sz="0" w:space="0" w:color="auto"/>
          </w:divBdr>
        </w:div>
        <w:div w:id="768817370">
          <w:marLeft w:val="0"/>
          <w:marRight w:val="0"/>
          <w:marTop w:val="0"/>
          <w:marBottom w:val="0"/>
          <w:divBdr>
            <w:top w:val="none" w:sz="0" w:space="0" w:color="auto"/>
            <w:left w:val="none" w:sz="0" w:space="0" w:color="auto"/>
            <w:bottom w:val="none" w:sz="0" w:space="0" w:color="auto"/>
            <w:right w:val="none" w:sz="0" w:space="0" w:color="auto"/>
          </w:divBdr>
        </w:div>
        <w:div w:id="671640848">
          <w:marLeft w:val="0"/>
          <w:marRight w:val="0"/>
          <w:marTop w:val="0"/>
          <w:marBottom w:val="0"/>
          <w:divBdr>
            <w:top w:val="none" w:sz="0" w:space="0" w:color="auto"/>
            <w:left w:val="none" w:sz="0" w:space="0" w:color="auto"/>
            <w:bottom w:val="none" w:sz="0" w:space="0" w:color="auto"/>
            <w:right w:val="none" w:sz="0" w:space="0" w:color="auto"/>
          </w:divBdr>
        </w:div>
        <w:div w:id="485435805">
          <w:marLeft w:val="0"/>
          <w:marRight w:val="0"/>
          <w:marTop w:val="0"/>
          <w:marBottom w:val="0"/>
          <w:divBdr>
            <w:top w:val="none" w:sz="0" w:space="0" w:color="auto"/>
            <w:left w:val="none" w:sz="0" w:space="0" w:color="auto"/>
            <w:bottom w:val="none" w:sz="0" w:space="0" w:color="auto"/>
            <w:right w:val="none" w:sz="0" w:space="0" w:color="auto"/>
          </w:divBdr>
        </w:div>
        <w:div w:id="155849839">
          <w:marLeft w:val="0"/>
          <w:marRight w:val="0"/>
          <w:marTop w:val="0"/>
          <w:marBottom w:val="0"/>
          <w:divBdr>
            <w:top w:val="none" w:sz="0" w:space="0" w:color="auto"/>
            <w:left w:val="none" w:sz="0" w:space="0" w:color="auto"/>
            <w:bottom w:val="none" w:sz="0" w:space="0" w:color="auto"/>
            <w:right w:val="none" w:sz="0" w:space="0" w:color="auto"/>
          </w:divBdr>
        </w:div>
        <w:div w:id="1816069425">
          <w:marLeft w:val="0"/>
          <w:marRight w:val="0"/>
          <w:marTop w:val="0"/>
          <w:marBottom w:val="0"/>
          <w:divBdr>
            <w:top w:val="none" w:sz="0" w:space="0" w:color="auto"/>
            <w:left w:val="none" w:sz="0" w:space="0" w:color="auto"/>
            <w:bottom w:val="none" w:sz="0" w:space="0" w:color="auto"/>
            <w:right w:val="none" w:sz="0" w:space="0" w:color="auto"/>
          </w:divBdr>
        </w:div>
        <w:div w:id="585312765">
          <w:marLeft w:val="0"/>
          <w:marRight w:val="0"/>
          <w:marTop w:val="0"/>
          <w:marBottom w:val="0"/>
          <w:divBdr>
            <w:top w:val="none" w:sz="0" w:space="0" w:color="auto"/>
            <w:left w:val="none" w:sz="0" w:space="0" w:color="auto"/>
            <w:bottom w:val="none" w:sz="0" w:space="0" w:color="auto"/>
            <w:right w:val="none" w:sz="0" w:space="0" w:color="auto"/>
          </w:divBdr>
        </w:div>
        <w:div w:id="1846240318">
          <w:marLeft w:val="0"/>
          <w:marRight w:val="0"/>
          <w:marTop w:val="0"/>
          <w:marBottom w:val="0"/>
          <w:divBdr>
            <w:top w:val="none" w:sz="0" w:space="0" w:color="auto"/>
            <w:left w:val="none" w:sz="0" w:space="0" w:color="auto"/>
            <w:bottom w:val="none" w:sz="0" w:space="0" w:color="auto"/>
            <w:right w:val="none" w:sz="0" w:space="0" w:color="auto"/>
          </w:divBdr>
        </w:div>
        <w:div w:id="1393427558">
          <w:marLeft w:val="0"/>
          <w:marRight w:val="0"/>
          <w:marTop w:val="0"/>
          <w:marBottom w:val="0"/>
          <w:divBdr>
            <w:top w:val="none" w:sz="0" w:space="0" w:color="auto"/>
            <w:left w:val="none" w:sz="0" w:space="0" w:color="auto"/>
            <w:bottom w:val="none" w:sz="0" w:space="0" w:color="auto"/>
            <w:right w:val="none" w:sz="0" w:space="0" w:color="auto"/>
          </w:divBdr>
        </w:div>
        <w:div w:id="1213688257">
          <w:marLeft w:val="0"/>
          <w:marRight w:val="0"/>
          <w:marTop w:val="0"/>
          <w:marBottom w:val="0"/>
          <w:divBdr>
            <w:top w:val="none" w:sz="0" w:space="0" w:color="auto"/>
            <w:left w:val="none" w:sz="0" w:space="0" w:color="auto"/>
            <w:bottom w:val="none" w:sz="0" w:space="0" w:color="auto"/>
            <w:right w:val="none" w:sz="0" w:space="0" w:color="auto"/>
          </w:divBdr>
        </w:div>
        <w:div w:id="1172573247">
          <w:marLeft w:val="0"/>
          <w:marRight w:val="0"/>
          <w:marTop w:val="0"/>
          <w:marBottom w:val="0"/>
          <w:divBdr>
            <w:top w:val="none" w:sz="0" w:space="0" w:color="auto"/>
            <w:left w:val="none" w:sz="0" w:space="0" w:color="auto"/>
            <w:bottom w:val="none" w:sz="0" w:space="0" w:color="auto"/>
            <w:right w:val="none" w:sz="0" w:space="0" w:color="auto"/>
          </w:divBdr>
        </w:div>
        <w:div w:id="1619333282">
          <w:marLeft w:val="0"/>
          <w:marRight w:val="0"/>
          <w:marTop w:val="0"/>
          <w:marBottom w:val="0"/>
          <w:divBdr>
            <w:top w:val="none" w:sz="0" w:space="0" w:color="auto"/>
            <w:left w:val="none" w:sz="0" w:space="0" w:color="auto"/>
            <w:bottom w:val="none" w:sz="0" w:space="0" w:color="auto"/>
            <w:right w:val="none" w:sz="0" w:space="0" w:color="auto"/>
          </w:divBdr>
        </w:div>
        <w:div w:id="361902715">
          <w:marLeft w:val="0"/>
          <w:marRight w:val="0"/>
          <w:marTop w:val="120"/>
          <w:marBottom w:val="0"/>
          <w:divBdr>
            <w:top w:val="none" w:sz="0" w:space="0" w:color="auto"/>
            <w:left w:val="none" w:sz="0" w:space="0" w:color="auto"/>
            <w:bottom w:val="none" w:sz="0" w:space="0" w:color="auto"/>
            <w:right w:val="none" w:sz="0" w:space="0" w:color="auto"/>
          </w:divBdr>
        </w:div>
        <w:div w:id="735738379">
          <w:marLeft w:val="0"/>
          <w:marRight w:val="0"/>
          <w:marTop w:val="0"/>
          <w:marBottom w:val="0"/>
          <w:divBdr>
            <w:top w:val="none" w:sz="0" w:space="0" w:color="auto"/>
            <w:left w:val="none" w:sz="0" w:space="0" w:color="auto"/>
            <w:bottom w:val="none" w:sz="0" w:space="0" w:color="auto"/>
            <w:right w:val="none" w:sz="0" w:space="0" w:color="auto"/>
          </w:divBdr>
        </w:div>
        <w:div w:id="310402962">
          <w:marLeft w:val="0"/>
          <w:marRight w:val="0"/>
          <w:marTop w:val="0"/>
          <w:marBottom w:val="0"/>
          <w:divBdr>
            <w:top w:val="none" w:sz="0" w:space="0" w:color="auto"/>
            <w:left w:val="none" w:sz="0" w:space="0" w:color="auto"/>
            <w:bottom w:val="none" w:sz="0" w:space="0" w:color="auto"/>
            <w:right w:val="none" w:sz="0" w:space="0" w:color="auto"/>
          </w:divBdr>
        </w:div>
        <w:div w:id="442698052">
          <w:marLeft w:val="0"/>
          <w:marRight w:val="0"/>
          <w:marTop w:val="0"/>
          <w:marBottom w:val="0"/>
          <w:divBdr>
            <w:top w:val="none" w:sz="0" w:space="0" w:color="auto"/>
            <w:left w:val="none" w:sz="0" w:space="0" w:color="auto"/>
            <w:bottom w:val="none" w:sz="0" w:space="0" w:color="auto"/>
            <w:right w:val="none" w:sz="0" w:space="0" w:color="auto"/>
          </w:divBdr>
        </w:div>
        <w:div w:id="127744427">
          <w:marLeft w:val="0"/>
          <w:marRight w:val="0"/>
          <w:marTop w:val="120"/>
          <w:marBottom w:val="0"/>
          <w:divBdr>
            <w:top w:val="none" w:sz="0" w:space="0" w:color="auto"/>
            <w:left w:val="none" w:sz="0" w:space="0" w:color="auto"/>
            <w:bottom w:val="none" w:sz="0" w:space="0" w:color="auto"/>
            <w:right w:val="none" w:sz="0" w:space="0" w:color="auto"/>
          </w:divBdr>
        </w:div>
        <w:div w:id="1721517968">
          <w:marLeft w:val="0"/>
          <w:marRight w:val="0"/>
          <w:marTop w:val="0"/>
          <w:marBottom w:val="0"/>
          <w:divBdr>
            <w:top w:val="none" w:sz="0" w:space="0" w:color="auto"/>
            <w:left w:val="none" w:sz="0" w:space="0" w:color="auto"/>
            <w:bottom w:val="none" w:sz="0" w:space="0" w:color="auto"/>
            <w:right w:val="none" w:sz="0" w:space="0" w:color="auto"/>
          </w:divBdr>
        </w:div>
        <w:div w:id="1854763530">
          <w:marLeft w:val="0"/>
          <w:marRight w:val="0"/>
          <w:marTop w:val="0"/>
          <w:marBottom w:val="0"/>
          <w:divBdr>
            <w:top w:val="none" w:sz="0" w:space="0" w:color="auto"/>
            <w:left w:val="none" w:sz="0" w:space="0" w:color="auto"/>
            <w:bottom w:val="none" w:sz="0" w:space="0" w:color="auto"/>
            <w:right w:val="none" w:sz="0" w:space="0" w:color="auto"/>
          </w:divBdr>
        </w:div>
        <w:div w:id="418873133">
          <w:marLeft w:val="0"/>
          <w:marRight w:val="0"/>
          <w:marTop w:val="0"/>
          <w:marBottom w:val="0"/>
          <w:divBdr>
            <w:top w:val="none" w:sz="0" w:space="0" w:color="auto"/>
            <w:left w:val="none" w:sz="0" w:space="0" w:color="auto"/>
            <w:bottom w:val="none" w:sz="0" w:space="0" w:color="auto"/>
            <w:right w:val="none" w:sz="0" w:space="0" w:color="auto"/>
          </w:divBdr>
        </w:div>
        <w:div w:id="215050710">
          <w:marLeft w:val="0"/>
          <w:marRight w:val="0"/>
          <w:marTop w:val="0"/>
          <w:marBottom w:val="0"/>
          <w:divBdr>
            <w:top w:val="none" w:sz="0" w:space="0" w:color="auto"/>
            <w:left w:val="none" w:sz="0" w:space="0" w:color="auto"/>
            <w:bottom w:val="none" w:sz="0" w:space="0" w:color="auto"/>
            <w:right w:val="none" w:sz="0" w:space="0" w:color="auto"/>
          </w:divBdr>
        </w:div>
        <w:div w:id="1309045365">
          <w:marLeft w:val="0"/>
          <w:marRight w:val="0"/>
          <w:marTop w:val="0"/>
          <w:marBottom w:val="0"/>
          <w:divBdr>
            <w:top w:val="none" w:sz="0" w:space="0" w:color="auto"/>
            <w:left w:val="none" w:sz="0" w:space="0" w:color="auto"/>
            <w:bottom w:val="none" w:sz="0" w:space="0" w:color="auto"/>
            <w:right w:val="none" w:sz="0" w:space="0" w:color="auto"/>
          </w:divBdr>
        </w:div>
        <w:div w:id="612446146">
          <w:marLeft w:val="0"/>
          <w:marRight w:val="0"/>
          <w:marTop w:val="0"/>
          <w:marBottom w:val="0"/>
          <w:divBdr>
            <w:top w:val="none" w:sz="0" w:space="0" w:color="auto"/>
            <w:left w:val="none" w:sz="0" w:space="0" w:color="auto"/>
            <w:bottom w:val="none" w:sz="0" w:space="0" w:color="auto"/>
            <w:right w:val="none" w:sz="0" w:space="0" w:color="auto"/>
          </w:divBdr>
        </w:div>
        <w:div w:id="949240654">
          <w:marLeft w:val="0"/>
          <w:marRight w:val="0"/>
          <w:marTop w:val="0"/>
          <w:marBottom w:val="0"/>
          <w:divBdr>
            <w:top w:val="none" w:sz="0" w:space="0" w:color="auto"/>
            <w:left w:val="none" w:sz="0" w:space="0" w:color="auto"/>
            <w:bottom w:val="none" w:sz="0" w:space="0" w:color="auto"/>
            <w:right w:val="none" w:sz="0" w:space="0" w:color="auto"/>
          </w:divBdr>
        </w:div>
        <w:div w:id="310911935">
          <w:marLeft w:val="0"/>
          <w:marRight w:val="0"/>
          <w:marTop w:val="0"/>
          <w:marBottom w:val="0"/>
          <w:divBdr>
            <w:top w:val="none" w:sz="0" w:space="0" w:color="auto"/>
            <w:left w:val="none" w:sz="0" w:space="0" w:color="auto"/>
            <w:bottom w:val="none" w:sz="0" w:space="0" w:color="auto"/>
            <w:right w:val="none" w:sz="0" w:space="0" w:color="auto"/>
          </w:divBdr>
        </w:div>
        <w:div w:id="1893536901">
          <w:marLeft w:val="0"/>
          <w:marRight w:val="0"/>
          <w:marTop w:val="0"/>
          <w:marBottom w:val="0"/>
          <w:divBdr>
            <w:top w:val="none" w:sz="0" w:space="0" w:color="auto"/>
            <w:left w:val="none" w:sz="0" w:space="0" w:color="auto"/>
            <w:bottom w:val="none" w:sz="0" w:space="0" w:color="auto"/>
            <w:right w:val="none" w:sz="0" w:space="0" w:color="auto"/>
          </w:divBdr>
        </w:div>
        <w:div w:id="1308440025">
          <w:marLeft w:val="0"/>
          <w:marRight w:val="0"/>
          <w:marTop w:val="0"/>
          <w:marBottom w:val="0"/>
          <w:divBdr>
            <w:top w:val="none" w:sz="0" w:space="0" w:color="auto"/>
            <w:left w:val="none" w:sz="0" w:space="0" w:color="auto"/>
            <w:bottom w:val="none" w:sz="0" w:space="0" w:color="auto"/>
            <w:right w:val="none" w:sz="0" w:space="0" w:color="auto"/>
          </w:divBdr>
        </w:div>
        <w:div w:id="1570841591">
          <w:marLeft w:val="0"/>
          <w:marRight w:val="0"/>
          <w:marTop w:val="0"/>
          <w:marBottom w:val="0"/>
          <w:divBdr>
            <w:top w:val="none" w:sz="0" w:space="0" w:color="auto"/>
            <w:left w:val="none" w:sz="0" w:space="0" w:color="auto"/>
            <w:bottom w:val="none" w:sz="0" w:space="0" w:color="auto"/>
            <w:right w:val="none" w:sz="0" w:space="0" w:color="auto"/>
          </w:divBdr>
        </w:div>
        <w:div w:id="1408989585">
          <w:marLeft w:val="0"/>
          <w:marRight w:val="0"/>
          <w:marTop w:val="0"/>
          <w:marBottom w:val="0"/>
          <w:divBdr>
            <w:top w:val="none" w:sz="0" w:space="0" w:color="auto"/>
            <w:left w:val="none" w:sz="0" w:space="0" w:color="auto"/>
            <w:bottom w:val="none" w:sz="0" w:space="0" w:color="auto"/>
            <w:right w:val="none" w:sz="0" w:space="0" w:color="auto"/>
          </w:divBdr>
        </w:div>
        <w:div w:id="1808356644">
          <w:marLeft w:val="0"/>
          <w:marRight w:val="0"/>
          <w:marTop w:val="0"/>
          <w:marBottom w:val="0"/>
          <w:divBdr>
            <w:top w:val="none" w:sz="0" w:space="0" w:color="auto"/>
            <w:left w:val="none" w:sz="0" w:space="0" w:color="auto"/>
            <w:bottom w:val="none" w:sz="0" w:space="0" w:color="auto"/>
            <w:right w:val="none" w:sz="0" w:space="0" w:color="auto"/>
          </w:divBdr>
        </w:div>
        <w:div w:id="1830368527">
          <w:marLeft w:val="0"/>
          <w:marRight w:val="0"/>
          <w:marTop w:val="120"/>
          <w:marBottom w:val="0"/>
          <w:divBdr>
            <w:top w:val="none" w:sz="0" w:space="0" w:color="auto"/>
            <w:left w:val="none" w:sz="0" w:space="0" w:color="auto"/>
            <w:bottom w:val="none" w:sz="0" w:space="0" w:color="auto"/>
            <w:right w:val="none" w:sz="0" w:space="0" w:color="auto"/>
          </w:divBdr>
        </w:div>
        <w:div w:id="266470562">
          <w:marLeft w:val="0"/>
          <w:marRight w:val="0"/>
          <w:marTop w:val="0"/>
          <w:marBottom w:val="0"/>
          <w:divBdr>
            <w:top w:val="none" w:sz="0" w:space="0" w:color="auto"/>
            <w:left w:val="none" w:sz="0" w:space="0" w:color="auto"/>
            <w:bottom w:val="none" w:sz="0" w:space="0" w:color="auto"/>
            <w:right w:val="none" w:sz="0" w:space="0" w:color="auto"/>
          </w:divBdr>
        </w:div>
        <w:div w:id="1197620997">
          <w:marLeft w:val="0"/>
          <w:marRight w:val="0"/>
          <w:marTop w:val="0"/>
          <w:marBottom w:val="0"/>
          <w:divBdr>
            <w:top w:val="none" w:sz="0" w:space="0" w:color="auto"/>
            <w:left w:val="none" w:sz="0" w:space="0" w:color="auto"/>
            <w:bottom w:val="none" w:sz="0" w:space="0" w:color="auto"/>
            <w:right w:val="none" w:sz="0" w:space="0" w:color="auto"/>
          </w:divBdr>
        </w:div>
        <w:div w:id="1054886769">
          <w:marLeft w:val="0"/>
          <w:marRight w:val="0"/>
          <w:marTop w:val="0"/>
          <w:marBottom w:val="0"/>
          <w:divBdr>
            <w:top w:val="none" w:sz="0" w:space="0" w:color="auto"/>
            <w:left w:val="none" w:sz="0" w:space="0" w:color="auto"/>
            <w:bottom w:val="none" w:sz="0" w:space="0" w:color="auto"/>
            <w:right w:val="none" w:sz="0" w:space="0" w:color="auto"/>
          </w:divBdr>
        </w:div>
        <w:div w:id="1020859091">
          <w:marLeft w:val="0"/>
          <w:marRight w:val="0"/>
          <w:marTop w:val="120"/>
          <w:marBottom w:val="0"/>
          <w:divBdr>
            <w:top w:val="none" w:sz="0" w:space="0" w:color="auto"/>
            <w:left w:val="none" w:sz="0" w:space="0" w:color="auto"/>
            <w:bottom w:val="none" w:sz="0" w:space="0" w:color="auto"/>
            <w:right w:val="none" w:sz="0" w:space="0" w:color="auto"/>
          </w:divBdr>
        </w:div>
        <w:div w:id="851529720">
          <w:marLeft w:val="0"/>
          <w:marRight w:val="0"/>
          <w:marTop w:val="0"/>
          <w:marBottom w:val="0"/>
          <w:divBdr>
            <w:top w:val="none" w:sz="0" w:space="0" w:color="auto"/>
            <w:left w:val="none" w:sz="0" w:space="0" w:color="auto"/>
            <w:bottom w:val="none" w:sz="0" w:space="0" w:color="auto"/>
            <w:right w:val="none" w:sz="0" w:space="0" w:color="auto"/>
          </w:divBdr>
        </w:div>
        <w:div w:id="74518714">
          <w:marLeft w:val="0"/>
          <w:marRight w:val="0"/>
          <w:marTop w:val="0"/>
          <w:marBottom w:val="0"/>
          <w:divBdr>
            <w:top w:val="none" w:sz="0" w:space="0" w:color="auto"/>
            <w:left w:val="none" w:sz="0" w:space="0" w:color="auto"/>
            <w:bottom w:val="none" w:sz="0" w:space="0" w:color="auto"/>
            <w:right w:val="none" w:sz="0" w:space="0" w:color="auto"/>
          </w:divBdr>
        </w:div>
        <w:div w:id="1310866089">
          <w:marLeft w:val="0"/>
          <w:marRight w:val="0"/>
          <w:marTop w:val="0"/>
          <w:marBottom w:val="0"/>
          <w:divBdr>
            <w:top w:val="none" w:sz="0" w:space="0" w:color="auto"/>
            <w:left w:val="none" w:sz="0" w:space="0" w:color="auto"/>
            <w:bottom w:val="none" w:sz="0" w:space="0" w:color="auto"/>
            <w:right w:val="none" w:sz="0" w:space="0" w:color="auto"/>
          </w:divBdr>
        </w:div>
        <w:div w:id="153495239">
          <w:marLeft w:val="0"/>
          <w:marRight w:val="0"/>
          <w:marTop w:val="0"/>
          <w:marBottom w:val="0"/>
          <w:divBdr>
            <w:top w:val="none" w:sz="0" w:space="0" w:color="auto"/>
            <w:left w:val="none" w:sz="0" w:space="0" w:color="auto"/>
            <w:bottom w:val="none" w:sz="0" w:space="0" w:color="auto"/>
            <w:right w:val="none" w:sz="0" w:space="0" w:color="auto"/>
          </w:divBdr>
        </w:div>
        <w:div w:id="612058976">
          <w:marLeft w:val="0"/>
          <w:marRight w:val="0"/>
          <w:marTop w:val="120"/>
          <w:marBottom w:val="0"/>
          <w:divBdr>
            <w:top w:val="none" w:sz="0" w:space="0" w:color="auto"/>
            <w:left w:val="none" w:sz="0" w:space="0" w:color="auto"/>
            <w:bottom w:val="none" w:sz="0" w:space="0" w:color="auto"/>
            <w:right w:val="none" w:sz="0" w:space="0" w:color="auto"/>
          </w:divBdr>
        </w:div>
        <w:div w:id="1217010973">
          <w:marLeft w:val="0"/>
          <w:marRight w:val="0"/>
          <w:marTop w:val="0"/>
          <w:marBottom w:val="0"/>
          <w:divBdr>
            <w:top w:val="none" w:sz="0" w:space="0" w:color="auto"/>
            <w:left w:val="none" w:sz="0" w:space="0" w:color="auto"/>
            <w:bottom w:val="none" w:sz="0" w:space="0" w:color="auto"/>
            <w:right w:val="none" w:sz="0" w:space="0" w:color="auto"/>
          </w:divBdr>
        </w:div>
        <w:div w:id="1613904707">
          <w:marLeft w:val="0"/>
          <w:marRight w:val="0"/>
          <w:marTop w:val="0"/>
          <w:marBottom w:val="0"/>
          <w:divBdr>
            <w:top w:val="none" w:sz="0" w:space="0" w:color="auto"/>
            <w:left w:val="none" w:sz="0" w:space="0" w:color="auto"/>
            <w:bottom w:val="none" w:sz="0" w:space="0" w:color="auto"/>
            <w:right w:val="none" w:sz="0" w:space="0" w:color="auto"/>
          </w:divBdr>
        </w:div>
        <w:div w:id="133178300">
          <w:marLeft w:val="0"/>
          <w:marRight w:val="0"/>
          <w:marTop w:val="120"/>
          <w:marBottom w:val="0"/>
          <w:divBdr>
            <w:top w:val="none" w:sz="0" w:space="0" w:color="auto"/>
            <w:left w:val="none" w:sz="0" w:space="0" w:color="auto"/>
            <w:bottom w:val="none" w:sz="0" w:space="0" w:color="auto"/>
            <w:right w:val="none" w:sz="0" w:space="0" w:color="auto"/>
          </w:divBdr>
        </w:div>
        <w:div w:id="394339">
          <w:marLeft w:val="0"/>
          <w:marRight w:val="0"/>
          <w:marTop w:val="0"/>
          <w:marBottom w:val="0"/>
          <w:divBdr>
            <w:top w:val="none" w:sz="0" w:space="0" w:color="auto"/>
            <w:left w:val="none" w:sz="0" w:space="0" w:color="auto"/>
            <w:bottom w:val="none" w:sz="0" w:space="0" w:color="auto"/>
            <w:right w:val="none" w:sz="0" w:space="0" w:color="auto"/>
          </w:divBdr>
        </w:div>
        <w:div w:id="1706833349">
          <w:marLeft w:val="0"/>
          <w:marRight w:val="0"/>
          <w:marTop w:val="0"/>
          <w:marBottom w:val="0"/>
          <w:divBdr>
            <w:top w:val="none" w:sz="0" w:space="0" w:color="auto"/>
            <w:left w:val="none" w:sz="0" w:space="0" w:color="auto"/>
            <w:bottom w:val="none" w:sz="0" w:space="0" w:color="auto"/>
            <w:right w:val="none" w:sz="0" w:space="0" w:color="auto"/>
          </w:divBdr>
        </w:div>
        <w:div w:id="1682510056">
          <w:marLeft w:val="0"/>
          <w:marRight w:val="0"/>
          <w:marTop w:val="0"/>
          <w:marBottom w:val="0"/>
          <w:divBdr>
            <w:top w:val="none" w:sz="0" w:space="0" w:color="auto"/>
            <w:left w:val="none" w:sz="0" w:space="0" w:color="auto"/>
            <w:bottom w:val="none" w:sz="0" w:space="0" w:color="auto"/>
            <w:right w:val="none" w:sz="0" w:space="0" w:color="auto"/>
          </w:divBdr>
        </w:div>
        <w:div w:id="416631322">
          <w:marLeft w:val="0"/>
          <w:marRight w:val="0"/>
          <w:marTop w:val="0"/>
          <w:marBottom w:val="0"/>
          <w:divBdr>
            <w:top w:val="none" w:sz="0" w:space="0" w:color="auto"/>
            <w:left w:val="none" w:sz="0" w:space="0" w:color="auto"/>
            <w:bottom w:val="none" w:sz="0" w:space="0" w:color="auto"/>
            <w:right w:val="none" w:sz="0" w:space="0" w:color="auto"/>
          </w:divBdr>
        </w:div>
        <w:div w:id="1939289480">
          <w:marLeft w:val="0"/>
          <w:marRight w:val="0"/>
          <w:marTop w:val="0"/>
          <w:marBottom w:val="0"/>
          <w:divBdr>
            <w:top w:val="none" w:sz="0" w:space="0" w:color="auto"/>
            <w:left w:val="none" w:sz="0" w:space="0" w:color="auto"/>
            <w:bottom w:val="none" w:sz="0" w:space="0" w:color="auto"/>
            <w:right w:val="none" w:sz="0" w:space="0" w:color="auto"/>
          </w:divBdr>
        </w:div>
        <w:div w:id="873227226">
          <w:marLeft w:val="0"/>
          <w:marRight w:val="0"/>
          <w:marTop w:val="0"/>
          <w:marBottom w:val="0"/>
          <w:divBdr>
            <w:top w:val="none" w:sz="0" w:space="0" w:color="auto"/>
            <w:left w:val="none" w:sz="0" w:space="0" w:color="auto"/>
            <w:bottom w:val="none" w:sz="0" w:space="0" w:color="auto"/>
            <w:right w:val="none" w:sz="0" w:space="0" w:color="auto"/>
          </w:divBdr>
        </w:div>
        <w:div w:id="1308048274">
          <w:marLeft w:val="0"/>
          <w:marRight w:val="0"/>
          <w:marTop w:val="0"/>
          <w:marBottom w:val="0"/>
          <w:divBdr>
            <w:top w:val="none" w:sz="0" w:space="0" w:color="auto"/>
            <w:left w:val="none" w:sz="0" w:space="0" w:color="auto"/>
            <w:bottom w:val="none" w:sz="0" w:space="0" w:color="auto"/>
            <w:right w:val="none" w:sz="0" w:space="0" w:color="auto"/>
          </w:divBdr>
        </w:div>
        <w:div w:id="1470171184">
          <w:marLeft w:val="0"/>
          <w:marRight w:val="0"/>
          <w:marTop w:val="120"/>
          <w:marBottom w:val="0"/>
          <w:divBdr>
            <w:top w:val="none" w:sz="0" w:space="0" w:color="auto"/>
            <w:left w:val="none" w:sz="0" w:space="0" w:color="auto"/>
            <w:bottom w:val="none" w:sz="0" w:space="0" w:color="auto"/>
            <w:right w:val="none" w:sz="0" w:space="0" w:color="auto"/>
          </w:divBdr>
        </w:div>
        <w:div w:id="744032352">
          <w:marLeft w:val="0"/>
          <w:marRight w:val="0"/>
          <w:marTop w:val="0"/>
          <w:marBottom w:val="0"/>
          <w:divBdr>
            <w:top w:val="none" w:sz="0" w:space="0" w:color="auto"/>
            <w:left w:val="none" w:sz="0" w:space="0" w:color="auto"/>
            <w:bottom w:val="none" w:sz="0" w:space="0" w:color="auto"/>
            <w:right w:val="none" w:sz="0" w:space="0" w:color="auto"/>
          </w:divBdr>
        </w:div>
        <w:div w:id="1467165647">
          <w:marLeft w:val="0"/>
          <w:marRight w:val="0"/>
          <w:marTop w:val="0"/>
          <w:marBottom w:val="0"/>
          <w:divBdr>
            <w:top w:val="none" w:sz="0" w:space="0" w:color="auto"/>
            <w:left w:val="none" w:sz="0" w:space="0" w:color="auto"/>
            <w:bottom w:val="none" w:sz="0" w:space="0" w:color="auto"/>
            <w:right w:val="none" w:sz="0" w:space="0" w:color="auto"/>
          </w:divBdr>
        </w:div>
        <w:div w:id="766970341">
          <w:marLeft w:val="0"/>
          <w:marRight w:val="0"/>
          <w:marTop w:val="0"/>
          <w:marBottom w:val="0"/>
          <w:divBdr>
            <w:top w:val="none" w:sz="0" w:space="0" w:color="auto"/>
            <w:left w:val="none" w:sz="0" w:space="0" w:color="auto"/>
            <w:bottom w:val="none" w:sz="0" w:space="0" w:color="auto"/>
            <w:right w:val="none" w:sz="0" w:space="0" w:color="auto"/>
          </w:divBdr>
        </w:div>
        <w:div w:id="501117957">
          <w:marLeft w:val="0"/>
          <w:marRight w:val="0"/>
          <w:marTop w:val="0"/>
          <w:marBottom w:val="0"/>
          <w:divBdr>
            <w:top w:val="none" w:sz="0" w:space="0" w:color="auto"/>
            <w:left w:val="none" w:sz="0" w:space="0" w:color="auto"/>
            <w:bottom w:val="none" w:sz="0" w:space="0" w:color="auto"/>
            <w:right w:val="none" w:sz="0" w:space="0" w:color="auto"/>
          </w:divBdr>
        </w:div>
        <w:div w:id="328680530">
          <w:marLeft w:val="0"/>
          <w:marRight w:val="0"/>
          <w:marTop w:val="0"/>
          <w:marBottom w:val="0"/>
          <w:divBdr>
            <w:top w:val="none" w:sz="0" w:space="0" w:color="auto"/>
            <w:left w:val="none" w:sz="0" w:space="0" w:color="auto"/>
            <w:bottom w:val="none" w:sz="0" w:space="0" w:color="auto"/>
            <w:right w:val="none" w:sz="0" w:space="0" w:color="auto"/>
          </w:divBdr>
        </w:div>
        <w:div w:id="387606048">
          <w:marLeft w:val="0"/>
          <w:marRight w:val="0"/>
          <w:marTop w:val="0"/>
          <w:marBottom w:val="0"/>
          <w:divBdr>
            <w:top w:val="none" w:sz="0" w:space="0" w:color="auto"/>
            <w:left w:val="none" w:sz="0" w:space="0" w:color="auto"/>
            <w:bottom w:val="none" w:sz="0" w:space="0" w:color="auto"/>
            <w:right w:val="none" w:sz="0" w:space="0" w:color="auto"/>
          </w:divBdr>
        </w:div>
        <w:div w:id="181673028">
          <w:marLeft w:val="0"/>
          <w:marRight w:val="0"/>
          <w:marTop w:val="0"/>
          <w:marBottom w:val="0"/>
          <w:divBdr>
            <w:top w:val="none" w:sz="0" w:space="0" w:color="auto"/>
            <w:left w:val="none" w:sz="0" w:space="0" w:color="auto"/>
            <w:bottom w:val="none" w:sz="0" w:space="0" w:color="auto"/>
            <w:right w:val="none" w:sz="0" w:space="0" w:color="auto"/>
          </w:divBdr>
        </w:div>
        <w:div w:id="1648514460">
          <w:marLeft w:val="0"/>
          <w:marRight w:val="0"/>
          <w:marTop w:val="0"/>
          <w:marBottom w:val="0"/>
          <w:divBdr>
            <w:top w:val="none" w:sz="0" w:space="0" w:color="auto"/>
            <w:left w:val="none" w:sz="0" w:space="0" w:color="auto"/>
            <w:bottom w:val="none" w:sz="0" w:space="0" w:color="auto"/>
            <w:right w:val="none" w:sz="0" w:space="0" w:color="auto"/>
          </w:divBdr>
        </w:div>
        <w:div w:id="1500539539">
          <w:marLeft w:val="0"/>
          <w:marRight w:val="0"/>
          <w:marTop w:val="0"/>
          <w:marBottom w:val="0"/>
          <w:divBdr>
            <w:top w:val="none" w:sz="0" w:space="0" w:color="auto"/>
            <w:left w:val="none" w:sz="0" w:space="0" w:color="auto"/>
            <w:bottom w:val="none" w:sz="0" w:space="0" w:color="auto"/>
            <w:right w:val="none" w:sz="0" w:space="0" w:color="auto"/>
          </w:divBdr>
        </w:div>
        <w:div w:id="970480311">
          <w:marLeft w:val="0"/>
          <w:marRight w:val="0"/>
          <w:marTop w:val="0"/>
          <w:marBottom w:val="0"/>
          <w:divBdr>
            <w:top w:val="none" w:sz="0" w:space="0" w:color="auto"/>
            <w:left w:val="none" w:sz="0" w:space="0" w:color="auto"/>
            <w:bottom w:val="none" w:sz="0" w:space="0" w:color="auto"/>
            <w:right w:val="none" w:sz="0" w:space="0" w:color="auto"/>
          </w:divBdr>
        </w:div>
        <w:div w:id="1254170599">
          <w:marLeft w:val="0"/>
          <w:marRight w:val="0"/>
          <w:marTop w:val="0"/>
          <w:marBottom w:val="0"/>
          <w:divBdr>
            <w:top w:val="none" w:sz="0" w:space="0" w:color="auto"/>
            <w:left w:val="none" w:sz="0" w:space="0" w:color="auto"/>
            <w:bottom w:val="none" w:sz="0" w:space="0" w:color="auto"/>
            <w:right w:val="none" w:sz="0" w:space="0" w:color="auto"/>
          </w:divBdr>
        </w:div>
        <w:div w:id="1669096490">
          <w:marLeft w:val="0"/>
          <w:marRight w:val="0"/>
          <w:marTop w:val="0"/>
          <w:marBottom w:val="0"/>
          <w:divBdr>
            <w:top w:val="none" w:sz="0" w:space="0" w:color="auto"/>
            <w:left w:val="none" w:sz="0" w:space="0" w:color="auto"/>
            <w:bottom w:val="none" w:sz="0" w:space="0" w:color="auto"/>
            <w:right w:val="none" w:sz="0" w:space="0" w:color="auto"/>
          </w:divBdr>
        </w:div>
        <w:div w:id="1157838833">
          <w:marLeft w:val="0"/>
          <w:marRight w:val="0"/>
          <w:marTop w:val="0"/>
          <w:marBottom w:val="0"/>
          <w:divBdr>
            <w:top w:val="none" w:sz="0" w:space="0" w:color="auto"/>
            <w:left w:val="none" w:sz="0" w:space="0" w:color="auto"/>
            <w:bottom w:val="none" w:sz="0" w:space="0" w:color="auto"/>
            <w:right w:val="none" w:sz="0" w:space="0" w:color="auto"/>
          </w:divBdr>
        </w:div>
        <w:div w:id="798037699">
          <w:marLeft w:val="0"/>
          <w:marRight w:val="0"/>
          <w:marTop w:val="0"/>
          <w:marBottom w:val="0"/>
          <w:divBdr>
            <w:top w:val="none" w:sz="0" w:space="0" w:color="auto"/>
            <w:left w:val="none" w:sz="0" w:space="0" w:color="auto"/>
            <w:bottom w:val="none" w:sz="0" w:space="0" w:color="auto"/>
            <w:right w:val="none" w:sz="0" w:space="0" w:color="auto"/>
          </w:divBdr>
        </w:div>
        <w:div w:id="1290092831">
          <w:marLeft w:val="0"/>
          <w:marRight w:val="0"/>
          <w:marTop w:val="0"/>
          <w:marBottom w:val="0"/>
          <w:divBdr>
            <w:top w:val="none" w:sz="0" w:space="0" w:color="auto"/>
            <w:left w:val="none" w:sz="0" w:space="0" w:color="auto"/>
            <w:bottom w:val="none" w:sz="0" w:space="0" w:color="auto"/>
            <w:right w:val="none" w:sz="0" w:space="0" w:color="auto"/>
          </w:divBdr>
        </w:div>
        <w:div w:id="1389722434">
          <w:marLeft w:val="0"/>
          <w:marRight w:val="0"/>
          <w:marTop w:val="120"/>
          <w:marBottom w:val="0"/>
          <w:divBdr>
            <w:top w:val="none" w:sz="0" w:space="0" w:color="auto"/>
            <w:left w:val="none" w:sz="0" w:space="0" w:color="auto"/>
            <w:bottom w:val="none" w:sz="0" w:space="0" w:color="auto"/>
            <w:right w:val="none" w:sz="0" w:space="0" w:color="auto"/>
          </w:divBdr>
        </w:div>
        <w:div w:id="1033729341">
          <w:marLeft w:val="0"/>
          <w:marRight w:val="0"/>
          <w:marTop w:val="120"/>
          <w:marBottom w:val="0"/>
          <w:divBdr>
            <w:top w:val="none" w:sz="0" w:space="0" w:color="auto"/>
            <w:left w:val="none" w:sz="0" w:space="0" w:color="auto"/>
            <w:bottom w:val="none" w:sz="0" w:space="0" w:color="auto"/>
            <w:right w:val="none" w:sz="0" w:space="0" w:color="auto"/>
          </w:divBdr>
        </w:div>
        <w:div w:id="1476676660">
          <w:marLeft w:val="0"/>
          <w:marRight w:val="0"/>
          <w:marTop w:val="120"/>
          <w:marBottom w:val="0"/>
          <w:divBdr>
            <w:top w:val="none" w:sz="0" w:space="0" w:color="auto"/>
            <w:left w:val="none" w:sz="0" w:space="0" w:color="auto"/>
            <w:bottom w:val="none" w:sz="0" w:space="0" w:color="auto"/>
            <w:right w:val="none" w:sz="0" w:space="0" w:color="auto"/>
          </w:divBdr>
        </w:div>
        <w:div w:id="94836952">
          <w:marLeft w:val="0"/>
          <w:marRight w:val="0"/>
          <w:marTop w:val="0"/>
          <w:marBottom w:val="0"/>
          <w:divBdr>
            <w:top w:val="none" w:sz="0" w:space="0" w:color="auto"/>
            <w:left w:val="none" w:sz="0" w:space="0" w:color="auto"/>
            <w:bottom w:val="none" w:sz="0" w:space="0" w:color="auto"/>
            <w:right w:val="none" w:sz="0" w:space="0" w:color="auto"/>
          </w:divBdr>
        </w:div>
        <w:div w:id="719478652">
          <w:marLeft w:val="0"/>
          <w:marRight w:val="0"/>
          <w:marTop w:val="0"/>
          <w:marBottom w:val="0"/>
          <w:divBdr>
            <w:top w:val="none" w:sz="0" w:space="0" w:color="auto"/>
            <w:left w:val="none" w:sz="0" w:space="0" w:color="auto"/>
            <w:bottom w:val="none" w:sz="0" w:space="0" w:color="auto"/>
            <w:right w:val="none" w:sz="0" w:space="0" w:color="auto"/>
          </w:divBdr>
        </w:div>
        <w:div w:id="740951669">
          <w:marLeft w:val="0"/>
          <w:marRight w:val="0"/>
          <w:marTop w:val="0"/>
          <w:marBottom w:val="0"/>
          <w:divBdr>
            <w:top w:val="none" w:sz="0" w:space="0" w:color="auto"/>
            <w:left w:val="none" w:sz="0" w:space="0" w:color="auto"/>
            <w:bottom w:val="none" w:sz="0" w:space="0" w:color="auto"/>
            <w:right w:val="none" w:sz="0" w:space="0" w:color="auto"/>
          </w:divBdr>
        </w:div>
        <w:div w:id="1209414310">
          <w:marLeft w:val="0"/>
          <w:marRight w:val="0"/>
          <w:marTop w:val="0"/>
          <w:marBottom w:val="0"/>
          <w:divBdr>
            <w:top w:val="none" w:sz="0" w:space="0" w:color="auto"/>
            <w:left w:val="none" w:sz="0" w:space="0" w:color="auto"/>
            <w:bottom w:val="none" w:sz="0" w:space="0" w:color="auto"/>
            <w:right w:val="none" w:sz="0" w:space="0" w:color="auto"/>
          </w:divBdr>
        </w:div>
        <w:div w:id="432748058">
          <w:marLeft w:val="0"/>
          <w:marRight w:val="0"/>
          <w:marTop w:val="0"/>
          <w:marBottom w:val="0"/>
          <w:divBdr>
            <w:top w:val="none" w:sz="0" w:space="0" w:color="auto"/>
            <w:left w:val="none" w:sz="0" w:space="0" w:color="auto"/>
            <w:bottom w:val="none" w:sz="0" w:space="0" w:color="auto"/>
            <w:right w:val="none" w:sz="0" w:space="0" w:color="auto"/>
          </w:divBdr>
        </w:div>
        <w:div w:id="511990924">
          <w:marLeft w:val="0"/>
          <w:marRight w:val="0"/>
          <w:marTop w:val="0"/>
          <w:marBottom w:val="0"/>
          <w:divBdr>
            <w:top w:val="none" w:sz="0" w:space="0" w:color="auto"/>
            <w:left w:val="none" w:sz="0" w:space="0" w:color="auto"/>
            <w:bottom w:val="none" w:sz="0" w:space="0" w:color="auto"/>
            <w:right w:val="none" w:sz="0" w:space="0" w:color="auto"/>
          </w:divBdr>
        </w:div>
        <w:div w:id="340015921">
          <w:marLeft w:val="0"/>
          <w:marRight w:val="0"/>
          <w:marTop w:val="0"/>
          <w:marBottom w:val="0"/>
          <w:divBdr>
            <w:top w:val="none" w:sz="0" w:space="0" w:color="auto"/>
            <w:left w:val="none" w:sz="0" w:space="0" w:color="auto"/>
            <w:bottom w:val="none" w:sz="0" w:space="0" w:color="auto"/>
            <w:right w:val="none" w:sz="0" w:space="0" w:color="auto"/>
          </w:divBdr>
        </w:div>
        <w:div w:id="1855027874">
          <w:marLeft w:val="0"/>
          <w:marRight w:val="0"/>
          <w:marTop w:val="0"/>
          <w:marBottom w:val="0"/>
          <w:divBdr>
            <w:top w:val="none" w:sz="0" w:space="0" w:color="auto"/>
            <w:left w:val="none" w:sz="0" w:space="0" w:color="auto"/>
            <w:bottom w:val="none" w:sz="0" w:space="0" w:color="auto"/>
            <w:right w:val="none" w:sz="0" w:space="0" w:color="auto"/>
          </w:divBdr>
        </w:div>
        <w:div w:id="1039823074">
          <w:marLeft w:val="0"/>
          <w:marRight w:val="0"/>
          <w:marTop w:val="0"/>
          <w:marBottom w:val="0"/>
          <w:divBdr>
            <w:top w:val="none" w:sz="0" w:space="0" w:color="auto"/>
            <w:left w:val="none" w:sz="0" w:space="0" w:color="auto"/>
            <w:bottom w:val="none" w:sz="0" w:space="0" w:color="auto"/>
            <w:right w:val="none" w:sz="0" w:space="0" w:color="auto"/>
          </w:divBdr>
        </w:div>
        <w:div w:id="909997967">
          <w:marLeft w:val="0"/>
          <w:marRight w:val="0"/>
          <w:marTop w:val="0"/>
          <w:marBottom w:val="0"/>
          <w:divBdr>
            <w:top w:val="none" w:sz="0" w:space="0" w:color="auto"/>
            <w:left w:val="none" w:sz="0" w:space="0" w:color="auto"/>
            <w:bottom w:val="none" w:sz="0" w:space="0" w:color="auto"/>
            <w:right w:val="none" w:sz="0" w:space="0" w:color="auto"/>
          </w:divBdr>
        </w:div>
        <w:div w:id="1120688671">
          <w:marLeft w:val="0"/>
          <w:marRight w:val="0"/>
          <w:marTop w:val="120"/>
          <w:marBottom w:val="0"/>
          <w:divBdr>
            <w:top w:val="none" w:sz="0" w:space="0" w:color="auto"/>
            <w:left w:val="none" w:sz="0" w:space="0" w:color="auto"/>
            <w:bottom w:val="none" w:sz="0" w:space="0" w:color="auto"/>
            <w:right w:val="none" w:sz="0" w:space="0" w:color="auto"/>
          </w:divBdr>
        </w:div>
        <w:div w:id="1951426990">
          <w:marLeft w:val="0"/>
          <w:marRight w:val="0"/>
          <w:marTop w:val="0"/>
          <w:marBottom w:val="0"/>
          <w:divBdr>
            <w:top w:val="none" w:sz="0" w:space="0" w:color="auto"/>
            <w:left w:val="none" w:sz="0" w:space="0" w:color="auto"/>
            <w:bottom w:val="none" w:sz="0" w:space="0" w:color="auto"/>
            <w:right w:val="none" w:sz="0" w:space="0" w:color="auto"/>
          </w:divBdr>
        </w:div>
        <w:div w:id="1704623816">
          <w:marLeft w:val="0"/>
          <w:marRight w:val="0"/>
          <w:marTop w:val="0"/>
          <w:marBottom w:val="0"/>
          <w:divBdr>
            <w:top w:val="none" w:sz="0" w:space="0" w:color="auto"/>
            <w:left w:val="none" w:sz="0" w:space="0" w:color="auto"/>
            <w:bottom w:val="none" w:sz="0" w:space="0" w:color="auto"/>
            <w:right w:val="none" w:sz="0" w:space="0" w:color="auto"/>
          </w:divBdr>
        </w:div>
        <w:div w:id="2103331998">
          <w:marLeft w:val="0"/>
          <w:marRight w:val="0"/>
          <w:marTop w:val="0"/>
          <w:marBottom w:val="0"/>
          <w:divBdr>
            <w:top w:val="none" w:sz="0" w:space="0" w:color="auto"/>
            <w:left w:val="none" w:sz="0" w:space="0" w:color="auto"/>
            <w:bottom w:val="none" w:sz="0" w:space="0" w:color="auto"/>
            <w:right w:val="none" w:sz="0" w:space="0" w:color="auto"/>
          </w:divBdr>
        </w:div>
        <w:div w:id="1513761355">
          <w:marLeft w:val="0"/>
          <w:marRight w:val="0"/>
          <w:marTop w:val="0"/>
          <w:marBottom w:val="0"/>
          <w:divBdr>
            <w:top w:val="none" w:sz="0" w:space="0" w:color="auto"/>
            <w:left w:val="none" w:sz="0" w:space="0" w:color="auto"/>
            <w:bottom w:val="none" w:sz="0" w:space="0" w:color="auto"/>
            <w:right w:val="none" w:sz="0" w:space="0" w:color="auto"/>
          </w:divBdr>
        </w:div>
        <w:div w:id="154998140">
          <w:marLeft w:val="0"/>
          <w:marRight w:val="0"/>
          <w:marTop w:val="0"/>
          <w:marBottom w:val="0"/>
          <w:divBdr>
            <w:top w:val="none" w:sz="0" w:space="0" w:color="auto"/>
            <w:left w:val="none" w:sz="0" w:space="0" w:color="auto"/>
            <w:bottom w:val="none" w:sz="0" w:space="0" w:color="auto"/>
            <w:right w:val="none" w:sz="0" w:space="0" w:color="auto"/>
          </w:divBdr>
        </w:div>
        <w:div w:id="1365181150">
          <w:marLeft w:val="0"/>
          <w:marRight w:val="0"/>
          <w:marTop w:val="0"/>
          <w:marBottom w:val="0"/>
          <w:divBdr>
            <w:top w:val="none" w:sz="0" w:space="0" w:color="auto"/>
            <w:left w:val="none" w:sz="0" w:space="0" w:color="auto"/>
            <w:bottom w:val="none" w:sz="0" w:space="0" w:color="auto"/>
            <w:right w:val="none" w:sz="0" w:space="0" w:color="auto"/>
          </w:divBdr>
        </w:div>
        <w:div w:id="102968792">
          <w:marLeft w:val="0"/>
          <w:marRight w:val="0"/>
          <w:marTop w:val="120"/>
          <w:marBottom w:val="0"/>
          <w:divBdr>
            <w:top w:val="none" w:sz="0" w:space="0" w:color="auto"/>
            <w:left w:val="none" w:sz="0" w:space="0" w:color="auto"/>
            <w:bottom w:val="none" w:sz="0" w:space="0" w:color="auto"/>
            <w:right w:val="none" w:sz="0" w:space="0" w:color="auto"/>
          </w:divBdr>
        </w:div>
        <w:div w:id="1342119709">
          <w:marLeft w:val="0"/>
          <w:marRight w:val="0"/>
          <w:marTop w:val="0"/>
          <w:marBottom w:val="0"/>
          <w:divBdr>
            <w:top w:val="none" w:sz="0" w:space="0" w:color="auto"/>
            <w:left w:val="none" w:sz="0" w:space="0" w:color="auto"/>
            <w:bottom w:val="none" w:sz="0" w:space="0" w:color="auto"/>
            <w:right w:val="none" w:sz="0" w:space="0" w:color="auto"/>
          </w:divBdr>
        </w:div>
        <w:div w:id="711535611">
          <w:marLeft w:val="0"/>
          <w:marRight w:val="0"/>
          <w:marTop w:val="120"/>
          <w:marBottom w:val="0"/>
          <w:divBdr>
            <w:top w:val="none" w:sz="0" w:space="0" w:color="auto"/>
            <w:left w:val="none" w:sz="0" w:space="0" w:color="auto"/>
            <w:bottom w:val="none" w:sz="0" w:space="0" w:color="auto"/>
            <w:right w:val="none" w:sz="0" w:space="0" w:color="auto"/>
          </w:divBdr>
        </w:div>
        <w:div w:id="1347750142">
          <w:marLeft w:val="0"/>
          <w:marRight w:val="0"/>
          <w:marTop w:val="0"/>
          <w:marBottom w:val="0"/>
          <w:divBdr>
            <w:top w:val="none" w:sz="0" w:space="0" w:color="auto"/>
            <w:left w:val="none" w:sz="0" w:space="0" w:color="auto"/>
            <w:bottom w:val="none" w:sz="0" w:space="0" w:color="auto"/>
            <w:right w:val="none" w:sz="0" w:space="0" w:color="auto"/>
          </w:divBdr>
        </w:div>
        <w:div w:id="217405258">
          <w:marLeft w:val="0"/>
          <w:marRight w:val="0"/>
          <w:marTop w:val="0"/>
          <w:marBottom w:val="0"/>
          <w:divBdr>
            <w:top w:val="none" w:sz="0" w:space="0" w:color="auto"/>
            <w:left w:val="none" w:sz="0" w:space="0" w:color="auto"/>
            <w:bottom w:val="none" w:sz="0" w:space="0" w:color="auto"/>
            <w:right w:val="none" w:sz="0" w:space="0" w:color="auto"/>
          </w:divBdr>
        </w:div>
        <w:div w:id="1133061901">
          <w:marLeft w:val="0"/>
          <w:marRight w:val="0"/>
          <w:marTop w:val="0"/>
          <w:marBottom w:val="0"/>
          <w:divBdr>
            <w:top w:val="none" w:sz="0" w:space="0" w:color="auto"/>
            <w:left w:val="none" w:sz="0" w:space="0" w:color="auto"/>
            <w:bottom w:val="none" w:sz="0" w:space="0" w:color="auto"/>
            <w:right w:val="none" w:sz="0" w:space="0" w:color="auto"/>
          </w:divBdr>
        </w:div>
        <w:div w:id="757874495">
          <w:marLeft w:val="0"/>
          <w:marRight w:val="0"/>
          <w:marTop w:val="0"/>
          <w:marBottom w:val="0"/>
          <w:divBdr>
            <w:top w:val="none" w:sz="0" w:space="0" w:color="auto"/>
            <w:left w:val="none" w:sz="0" w:space="0" w:color="auto"/>
            <w:bottom w:val="none" w:sz="0" w:space="0" w:color="auto"/>
            <w:right w:val="none" w:sz="0" w:space="0" w:color="auto"/>
          </w:divBdr>
        </w:div>
        <w:div w:id="1629437434">
          <w:marLeft w:val="0"/>
          <w:marRight w:val="0"/>
          <w:marTop w:val="120"/>
          <w:marBottom w:val="0"/>
          <w:divBdr>
            <w:top w:val="none" w:sz="0" w:space="0" w:color="auto"/>
            <w:left w:val="none" w:sz="0" w:space="0" w:color="auto"/>
            <w:bottom w:val="none" w:sz="0" w:space="0" w:color="auto"/>
            <w:right w:val="none" w:sz="0" w:space="0" w:color="auto"/>
          </w:divBdr>
        </w:div>
        <w:div w:id="1260523355">
          <w:marLeft w:val="0"/>
          <w:marRight w:val="0"/>
          <w:marTop w:val="0"/>
          <w:marBottom w:val="0"/>
          <w:divBdr>
            <w:top w:val="none" w:sz="0" w:space="0" w:color="auto"/>
            <w:left w:val="none" w:sz="0" w:space="0" w:color="auto"/>
            <w:bottom w:val="none" w:sz="0" w:space="0" w:color="auto"/>
            <w:right w:val="none" w:sz="0" w:space="0" w:color="auto"/>
          </w:divBdr>
        </w:div>
        <w:div w:id="577253161">
          <w:marLeft w:val="0"/>
          <w:marRight w:val="0"/>
          <w:marTop w:val="0"/>
          <w:marBottom w:val="0"/>
          <w:divBdr>
            <w:top w:val="none" w:sz="0" w:space="0" w:color="auto"/>
            <w:left w:val="none" w:sz="0" w:space="0" w:color="auto"/>
            <w:bottom w:val="none" w:sz="0" w:space="0" w:color="auto"/>
            <w:right w:val="none" w:sz="0" w:space="0" w:color="auto"/>
          </w:divBdr>
        </w:div>
        <w:div w:id="1391421932">
          <w:marLeft w:val="0"/>
          <w:marRight w:val="0"/>
          <w:marTop w:val="0"/>
          <w:marBottom w:val="0"/>
          <w:divBdr>
            <w:top w:val="none" w:sz="0" w:space="0" w:color="auto"/>
            <w:left w:val="none" w:sz="0" w:space="0" w:color="auto"/>
            <w:bottom w:val="none" w:sz="0" w:space="0" w:color="auto"/>
            <w:right w:val="none" w:sz="0" w:space="0" w:color="auto"/>
          </w:divBdr>
        </w:div>
        <w:div w:id="869220992">
          <w:marLeft w:val="0"/>
          <w:marRight w:val="0"/>
          <w:marTop w:val="0"/>
          <w:marBottom w:val="0"/>
          <w:divBdr>
            <w:top w:val="none" w:sz="0" w:space="0" w:color="auto"/>
            <w:left w:val="none" w:sz="0" w:space="0" w:color="auto"/>
            <w:bottom w:val="none" w:sz="0" w:space="0" w:color="auto"/>
            <w:right w:val="none" w:sz="0" w:space="0" w:color="auto"/>
          </w:divBdr>
        </w:div>
        <w:div w:id="1197812514">
          <w:marLeft w:val="0"/>
          <w:marRight w:val="0"/>
          <w:marTop w:val="120"/>
          <w:marBottom w:val="0"/>
          <w:divBdr>
            <w:top w:val="none" w:sz="0" w:space="0" w:color="auto"/>
            <w:left w:val="none" w:sz="0" w:space="0" w:color="auto"/>
            <w:bottom w:val="none" w:sz="0" w:space="0" w:color="auto"/>
            <w:right w:val="none" w:sz="0" w:space="0" w:color="auto"/>
          </w:divBdr>
        </w:div>
        <w:div w:id="1582715113">
          <w:marLeft w:val="0"/>
          <w:marRight w:val="0"/>
          <w:marTop w:val="0"/>
          <w:marBottom w:val="0"/>
          <w:divBdr>
            <w:top w:val="none" w:sz="0" w:space="0" w:color="auto"/>
            <w:left w:val="none" w:sz="0" w:space="0" w:color="auto"/>
            <w:bottom w:val="none" w:sz="0" w:space="0" w:color="auto"/>
            <w:right w:val="none" w:sz="0" w:space="0" w:color="auto"/>
          </w:divBdr>
        </w:div>
        <w:div w:id="405688818">
          <w:marLeft w:val="0"/>
          <w:marRight w:val="0"/>
          <w:marTop w:val="0"/>
          <w:marBottom w:val="0"/>
          <w:divBdr>
            <w:top w:val="none" w:sz="0" w:space="0" w:color="auto"/>
            <w:left w:val="none" w:sz="0" w:space="0" w:color="auto"/>
            <w:bottom w:val="none" w:sz="0" w:space="0" w:color="auto"/>
            <w:right w:val="none" w:sz="0" w:space="0" w:color="auto"/>
          </w:divBdr>
        </w:div>
        <w:div w:id="1163007260">
          <w:marLeft w:val="0"/>
          <w:marRight w:val="0"/>
          <w:marTop w:val="0"/>
          <w:marBottom w:val="0"/>
          <w:divBdr>
            <w:top w:val="none" w:sz="0" w:space="0" w:color="auto"/>
            <w:left w:val="none" w:sz="0" w:space="0" w:color="auto"/>
            <w:bottom w:val="none" w:sz="0" w:space="0" w:color="auto"/>
            <w:right w:val="none" w:sz="0" w:space="0" w:color="auto"/>
          </w:divBdr>
        </w:div>
        <w:div w:id="1848591189">
          <w:marLeft w:val="0"/>
          <w:marRight w:val="0"/>
          <w:marTop w:val="0"/>
          <w:marBottom w:val="0"/>
          <w:divBdr>
            <w:top w:val="none" w:sz="0" w:space="0" w:color="auto"/>
            <w:left w:val="none" w:sz="0" w:space="0" w:color="auto"/>
            <w:bottom w:val="none" w:sz="0" w:space="0" w:color="auto"/>
            <w:right w:val="none" w:sz="0" w:space="0" w:color="auto"/>
          </w:divBdr>
        </w:div>
        <w:div w:id="616065163">
          <w:marLeft w:val="0"/>
          <w:marRight w:val="0"/>
          <w:marTop w:val="0"/>
          <w:marBottom w:val="0"/>
          <w:divBdr>
            <w:top w:val="none" w:sz="0" w:space="0" w:color="auto"/>
            <w:left w:val="none" w:sz="0" w:space="0" w:color="auto"/>
            <w:bottom w:val="none" w:sz="0" w:space="0" w:color="auto"/>
            <w:right w:val="none" w:sz="0" w:space="0" w:color="auto"/>
          </w:divBdr>
        </w:div>
        <w:div w:id="851990716">
          <w:marLeft w:val="0"/>
          <w:marRight w:val="0"/>
          <w:marTop w:val="0"/>
          <w:marBottom w:val="0"/>
          <w:divBdr>
            <w:top w:val="none" w:sz="0" w:space="0" w:color="auto"/>
            <w:left w:val="none" w:sz="0" w:space="0" w:color="auto"/>
            <w:bottom w:val="none" w:sz="0" w:space="0" w:color="auto"/>
            <w:right w:val="none" w:sz="0" w:space="0" w:color="auto"/>
          </w:divBdr>
        </w:div>
        <w:div w:id="1134326950">
          <w:marLeft w:val="0"/>
          <w:marRight w:val="0"/>
          <w:marTop w:val="0"/>
          <w:marBottom w:val="0"/>
          <w:divBdr>
            <w:top w:val="none" w:sz="0" w:space="0" w:color="auto"/>
            <w:left w:val="none" w:sz="0" w:space="0" w:color="auto"/>
            <w:bottom w:val="none" w:sz="0" w:space="0" w:color="auto"/>
            <w:right w:val="none" w:sz="0" w:space="0" w:color="auto"/>
          </w:divBdr>
        </w:div>
        <w:div w:id="1025138288">
          <w:marLeft w:val="0"/>
          <w:marRight w:val="0"/>
          <w:marTop w:val="0"/>
          <w:marBottom w:val="0"/>
          <w:divBdr>
            <w:top w:val="none" w:sz="0" w:space="0" w:color="auto"/>
            <w:left w:val="none" w:sz="0" w:space="0" w:color="auto"/>
            <w:bottom w:val="none" w:sz="0" w:space="0" w:color="auto"/>
            <w:right w:val="none" w:sz="0" w:space="0" w:color="auto"/>
          </w:divBdr>
        </w:div>
        <w:div w:id="341591068">
          <w:marLeft w:val="0"/>
          <w:marRight w:val="0"/>
          <w:marTop w:val="0"/>
          <w:marBottom w:val="0"/>
          <w:divBdr>
            <w:top w:val="none" w:sz="0" w:space="0" w:color="auto"/>
            <w:left w:val="none" w:sz="0" w:space="0" w:color="auto"/>
            <w:bottom w:val="none" w:sz="0" w:space="0" w:color="auto"/>
            <w:right w:val="none" w:sz="0" w:space="0" w:color="auto"/>
          </w:divBdr>
        </w:div>
        <w:div w:id="28998409">
          <w:marLeft w:val="0"/>
          <w:marRight w:val="0"/>
          <w:marTop w:val="0"/>
          <w:marBottom w:val="0"/>
          <w:divBdr>
            <w:top w:val="none" w:sz="0" w:space="0" w:color="auto"/>
            <w:left w:val="none" w:sz="0" w:space="0" w:color="auto"/>
            <w:bottom w:val="none" w:sz="0" w:space="0" w:color="auto"/>
            <w:right w:val="none" w:sz="0" w:space="0" w:color="auto"/>
          </w:divBdr>
        </w:div>
        <w:div w:id="1069498951">
          <w:marLeft w:val="0"/>
          <w:marRight w:val="0"/>
          <w:marTop w:val="0"/>
          <w:marBottom w:val="0"/>
          <w:divBdr>
            <w:top w:val="none" w:sz="0" w:space="0" w:color="auto"/>
            <w:left w:val="none" w:sz="0" w:space="0" w:color="auto"/>
            <w:bottom w:val="none" w:sz="0" w:space="0" w:color="auto"/>
            <w:right w:val="none" w:sz="0" w:space="0" w:color="auto"/>
          </w:divBdr>
        </w:div>
        <w:div w:id="1019702305">
          <w:marLeft w:val="0"/>
          <w:marRight w:val="0"/>
          <w:marTop w:val="0"/>
          <w:marBottom w:val="0"/>
          <w:divBdr>
            <w:top w:val="none" w:sz="0" w:space="0" w:color="auto"/>
            <w:left w:val="none" w:sz="0" w:space="0" w:color="auto"/>
            <w:bottom w:val="none" w:sz="0" w:space="0" w:color="auto"/>
            <w:right w:val="none" w:sz="0" w:space="0" w:color="auto"/>
          </w:divBdr>
        </w:div>
        <w:div w:id="1628005836">
          <w:marLeft w:val="0"/>
          <w:marRight w:val="0"/>
          <w:marTop w:val="0"/>
          <w:marBottom w:val="0"/>
          <w:divBdr>
            <w:top w:val="none" w:sz="0" w:space="0" w:color="auto"/>
            <w:left w:val="none" w:sz="0" w:space="0" w:color="auto"/>
            <w:bottom w:val="none" w:sz="0" w:space="0" w:color="auto"/>
            <w:right w:val="none" w:sz="0" w:space="0" w:color="auto"/>
          </w:divBdr>
        </w:div>
        <w:div w:id="1958219361">
          <w:marLeft w:val="0"/>
          <w:marRight w:val="0"/>
          <w:marTop w:val="0"/>
          <w:marBottom w:val="0"/>
          <w:divBdr>
            <w:top w:val="none" w:sz="0" w:space="0" w:color="auto"/>
            <w:left w:val="none" w:sz="0" w:space="0" w:color="auto"/>
            <w:bottom w:val="none" w:sz="0" w:space="0" w:color="auto"/>
            <w:right w:val="none" w:sz="0" w:space="0" w:color="auto"/>
          </w:divBdr>
        </w:div>
        <w:div w:id="909466032">
          <w:marLeft w:val="0"/>
          <w:marRight w:val="0"/>
          <w:marTop w:val="0"/>
          <w:marBottom w:val="0"/>
          <w:divBdr>
            <w:top w:val="none" w:sz="0" w:space="0" w:color="auto"/>
            <w:left w:val="none" w:sz="0" w:space="0" w:color="auto"/>
            <w:bottom w:val="none" w:sz="0" w:space="0" w:color="auto"/>
            <w:right w:val="none" w:sz="0" w:space="0" w:color="auto"/>
          </w:divBdr>
        </w:div>
        <w:div w:id="1596865428">
          <w:marLeft w:val="0"/>
          <w:marRight w:val="0"/>
          <w:marTop w:val="0"/>
          <w:marBottom w:val="0"/>
          <w:divBdr>
            <w:top w:val="none" w:sz="0" w:space="0" w:color="auto"/>
            <w:left w:val="none" w:sz="0" w:space="0" w:color="auto"/>
            <w:bottom w:val="none" w:sz="0" w:space="0" w:color="auto"/>
            <w:right w:val="none" w:sz="0" w:space="0" w:color="auto"/>
          </w:divBdr>
        </w:div>
        <w:div w:id="718170812">
          <w:marLeft w:val="0"/>
          <w:marRight w:val="0"/>
          <w:marTop w:val="120"/>
          <w:marBottom w:val="0"/>
          <w:divBdr>
            <w:top w:val="none" w:sz="0" w:space="0" w:color="auto"/>
            <w:left w:val="none" w:sz="0" w:space="0" w:color="auto"/>
            <w:bottom w:val="none" w:sz="0" w:space="0" w:color="auto"/>
            <w:right w:val="none" w:sz="0" w:space="0" w:color="auto"/>
          </w:divBdr>
        </w:div>
        <w:div w:id="1581598096">
          <w:marLeft w:val="0"/>
          <w:marRight w:val="0"/>
          <w:marTop w:val="0"/>
          <w:marBottom w:val="0"/>
          <w:divBdr>
            <w:top w:val="none" w:sz="0" w:space="0" w:color="auto"/>
            <w:left w:val="none" w:sz="0" w:space="0" w:color="auto"/>
            <w:bottom w:val="none" w:sz="0" w:space="0" w:color="auto"/>
            <w:right w:val="none" w:sz="0" w:space="0" w:color="auto"/>
          </w:divBdr>
        </w:div>
        <w:div w:id="846408791">
          <w:marLeft w:val="0"/>
          <w:marRight w:val="0"/>
          <w:marTop w:val="0"/>
          <w:marBottom w:val="0"/>
          <w:divBdr>
            <w:top w:val="none" w:sz="0" w:space="0" w:color="auto"/>
            <w:left w:val="none" w:sz="0" w:space="0" w:color="auto"/>
            <w:bottom w:val="none" w:sz="0" w:space="0" w:color="auto"/>
            <w:right w:val="none" w:sz="0" w:space="0" w:color="auto"/>
          </w:divBdr>
        </w:div>
        <w:div w:id="483859906">
          <w:marLeft w:val="0"/>
          <w:marRight w:val="0"/>
          <w:marTop w:val="0"/>
          <w:marBottom w:val="0"/>
          <w:divBdr>
            <w:top w:val="none" w:sz="0" w:space="0" w:color="auto"/>
            <w:left w:val="none" w:sz="0" w:space="0" w:color="auto"/>
            <w:bottom w:val="none" w:sz="0" w:space="0" w:color="auto"/>
            <w:right w:val="none" w:sz="0" w:space="0" w:color="auto"/>
          </w:divBdr>
        </w:div>
        <w:div w:id="614599873">
          <w:marLeft w:val="0"/>
          <w:marRight w:val="0"/>
          <w:marTop w:val="0"/>
          <w:marBottom w:val="0"/>
          <w:divBdr>
            <w:top w:val="none" w:sz="0" w:space="0" w:color="auto"/>
            <w:left w:val="none" w:sz="0" w:space="0" w:color="auto"/>
            <w:bottom w:val="none" w:sz="0" w:space="0" w:color="auto"/>
            <w:right w:val="none" w:sz="0" w:space="0" w:color="auto"/>
          </w:divBdr>
        </w:div>
        <w:div w:id="1096906839">
          <w:marLeft w:val="0"/>
          <w:marRight w:val="0"/>
          <w:marTop w:val="0"/>
          <w:marBottom w:val="0"/>
          <w:divBdr>
            <w:top w:val="none" w:sz="0" w:space="0" w:color="auto"/>
            <w:left w:val="none" w:sz="0" w:space="0" w:color="auto"/>
            <w:bottom w:val="none" w:sz="0" w:space="0" w:color="auto"/>
            <w:right w:val="none" w:sz="0" w:space="0" w:color="auto"/>
          </w:divBdr>
        </w:div>
        <w:div w:id="1512835528">
          <w:marLeft w:val="0"/>
          <w:marRight w:val="0"/>
          <w:marTop w:val="0"/>
          <w:marBottom w:val="0"/>
          <w:divBdr>
            <w:top w:val="none" w:sz="0" w:space="0" w:color="auto"/>
            <w:left w:val="none" w:sz="0" w:space="0" w:color="auto"/>
            <w:bottom w:val="none" w:sz="0" w:space="0" w:color="auto"/>
            <w:right w:val="none" w:sz="0" w:space="0" w:color="auto"/>
          </w:divBdr>
        </w:div>
        <w:div w:id="1223977983">
          <w:marLeft w:val="0"/>
          <w:marRight w:val="0"/>
          <w:marTop w:val="0"/>
          <w:marBottom w:val="0"/>
          <w:divBdr>
            <w:top w:val="none" w:sz="0" w:space="0" w:color="auto"/>
            <w:left w:val="none" w:sz="0" w:space="0" w:color="auto"/>
            <w:bottom w:val="none" w:sz="0" w:space="0" w:color="auto"/>
            <w:right w:val="none" w:sz="0" w:space="0" w:color="auto"/>
          </w:divBdr>
        </w:div>
        <w:div w:id="1353149562">
          <w:marLeft w:val="0"/>
          <w:marRight w:val="0"/>
          <w:marTop w:val="120"/>
          <w:marBottom w:val="0"/>
          <w:divBdr>
            <w:top w:val="none" w:sz="0" w:space="0" w:color="auto"/>
            <w:left w:val="none" w:sz="0" w:space="0" w:color="auto"/>
            <w:bottom w:val="none" w:sz="0" w:space="0" w:color="auto"/>
            <w:right w:val="none" w:sz="0" w:space="0" w:color="auto"/>
          </w:divBdr>
        </w:div>
        <w:div w:id="703405986">
          <w:marLeft w:val="0"/>
          <w:marRight w:val="0"/>
          <w:marTop w:val="0"/>
          <w:marBottom w:val="0"/>
          <w:divBdr>
            <w:top w:val="none" w:sz="0" w:space="0" w:color="auto"/>
            <w:left w:val="none" w:sz="0" w:space="0" w:color="auto"/>
            <w:bottom w:val="none" w:sz="0" w:space="0" w:color="auto"/>
            <w:right w:val="none" w:sz="0" w:space="0" w:color="auto"/>
          </w:divBdr>
        </w:div>
        <w:div w:id="208952679">
          <w:marLeft w:val="0"/>
          <w:marRight w:val="0"/>
          <w:marTop w:val="0"/>
          <w:marBottom w:val="0"/>
          <w:divBdr>
            <w:top w:val="none" w:sz="0" w:space="0" w:color="auto"/>
            <w:left w:val="none" w:sz="0" w:space="0" w:color="auto"/>
            <w:bottom w:val="none" w:sz="0" w:space="0" w:color="auto"/>
            <w:right w:val="none" w:sz="0" w:space="0" w:color="auto"/>
          </w:divBdr>
        </w:div>
        <w:div w:id="1756243859">
          <w:marLeft w:val="0"/>
          <w:marRight w:val="0"/>
          <w:marTop w:val="0"/>
          <w:marBottom w:val="0"/>
          <w:divBdr>
            <w:top w:val="none" w:sz="0" w:space="0" w:color="auto"/>
            <w:left w:val="none" w:sz="0" w:space="0" w:color="auto"/>
            <w:bottom w:val="none" w:sz="0" w:space="0" w:color="auto"/>
            <w:right w:val="none" w:sz="0" w:space="0" w:color="auto"/>
          </w:divBdr>
        </w:div>
        <w:div w:id="1373193347">
          <w:marLeft w:val="0"/>
          <w:marRight w:val="0"/>
          <w:marTop w:val="0"/>
          <w:marBottom w:val="0"/>
          <w:divBdr>
            <w:top w:val="none" w:sz="0" w:space="0" w:color="auto"/>
            <w:left w:val="none" w:sz="0" w:space="0" w:color="auto"/>
            <w:bottom w:val="none" w:sz="0" w:space="0" w:color="auto"/>
            <w:right w:val="none" w:sz="0" w:space="0" w:color="auto"/>
          </w:divBdr>
        </w:div>
        <w:div w:id="1883518090">
          <w:marLeft w:val="0"/>
          <w:marRight w:val="0"/>
          <w:marTop w:val="0"/>
          <w:marBottom w:val="0"/>
          <w:divBdr>
            <w:top w:val="none" w:sz="0" w:space="0" w:color="auto"/>
            <w:left w:val="none" w:sz="0" w:space="0" w:color="auto"/>
            <w:bottom w:val="none" w:sz="0" w:space="0" w:color="auto"/>
            <w:right w:val="none" w:sz="0" w:space="0" w:color="auto"/>
          </w:divBdr>
        </w:div>
        <w:div w:id="840779694">
          <w:marLeft w:val="0"/>
          <w:marRight w:val="0"/>
          <w:marTop w:val="0"/>
          <w:marBottom w:val="0"/>
          <w:divBdr>
            <w:top w:val="none" w:sz="0" w:space="0" w:color="auto"/>
            <w:left w:val="none" w:sz="0" w:space="0" w:color="auto"/>
            <w:bottom w:val="none" w:sz="0" w:space="0" w:color="auto"/>
            <w:right w:val="none" w:sz="0" w:space="0" w:color="auto"/>
          </w:divBdr>
        </w:div>
        <w:div w:id="217018183">
          <w:marLeft w:val="0"/>
          <w:marRight w:val="0"/>
          <w:marTop w:val="0"/>
          <w:marBottom w:val="0"/>
          <w:divBdr>
            <w:top w:val="none" w:sz="0" w:space="0" w:color="auto"/>
            <w:left w:val="none" w:sz="0" w:space="0" w:color="auto"/>
            <w:bottom w:val="none" w:sz="0" w:space="0" w:color="auto"/>
            <w:right w:val="none" w:sz="0" w:space="0" w:color="auto"/>
          </w:divBdr>
        </w:div>
        <w:div w:id="606741131">
          <w:marLeft w:val="0"/>
          <w:marRight w:val="0"/>
          <w:marTop w:val="120"/>
          <w:marBottom w:val="0"/>
          <w:divBdr>
            <w:top w:val="none" w:sz="0" w:space="0" w:color="auto"/>
            <w:left w:val="none" w:sz="0" w:space="0" w:color="auto"/>
            <w:bottom w:val="none" w:sz="0" w:space="0" w:color="auto"/>
            <w:right w:val="none" w:sz="0" w:space="0" w:color="auto"/>
          </w:divBdr>
        </w:div>
        <w:div w:id="838081557">
          <w:marLeft w:val="0"/>
          <w:marRight w:val="0"/>
          <w:marTop w:val="0"/>
          <w:marBottom w:val="0"/>
          <w:divBdr>
            <w:top w:val="none" w:sz="0" w:space="0" w:color="auto"/>
            <w:left w:val="none" w:sz="0" w:space="0" w:color="auto"/>
            <w:bottom w:val="none" w:sz="0" w:space="0" w:color="auto"/>
            <w:right w:val="none" w:sz="0" w:space="0" w:color="auto"/>
          </w:divBdr>
        </w:div>
        <w:div w:id="1602762386">
          <w:marLeft w:val="0"/>
          <w:marRight w:val="0"/>
          <w:marTop w:val="0"/>
          <w:marBottom w:val="0"/>
          <w:divBdr>
            <w:top w:val="none" w:sz="0" w:space="0" w:color="auto"/>
            <w:left w:val="none" w:sz="0" w:space="0" w:color="auto"/>
            <w:bottom w:val="none" w:sz="0" w:space="0" w:color="auto"/>
            <w:right w:val="none" w:sz="0" w:space="0" w:color="auto"/>
          </w:divBdr>
        </w:div>
        <w:div w:id="571890515">
          <w:marLeft w:val="0"/>
          <w:marRight w:val="0"/>
          <w:marTop w:val="0"/>
          <w:marBottom w:val="0"/>
          <w:divBdr>
            <w:top w:val="none" w:sz="0" w:space="0" w:color="auto"/>
            <w:left w:val="none" w:sz="0" w:space="0" w:color="auto"/>
            <w:bottom w:val="none" w:sz="0" w:space="0" w:color="auto"/>
            <w:right w:val="none" w:sz="0" w:space="0" w:color="auto"/>
          </w:divBdr>
        </w:div>
        <w:div w:id="724717389">
          <w:marLeft w:val="0"/>
          <w:marRight w:val="0"/>
          <w:marTop w:val="0"/>
          <w:marBottom w:val="0"/>
          <w:divBdr>
            <w:top w:val="none" w:sz="0" w:space="0" w:color="auto"/>
            <w:left w:val="none" w:sz="0" w:space="0" w:color="auto"/>
            <w:bottom w:val="none" w:sz="0" w:space="0" w:color="auto"/>
            <w:right w:val="none" w:sz="0" w:space="0" w:color="auto"/>
          </w:divBdr>
        </w:div>
        <w:div w:id="1714576058">
          <w:marLeft w:val="0"/>
          <w:marRight w:val="0"/>
          <w:marTop w:val="0"/>
          <w:marBottom w:val="0"/>
          <w:divBdr>
            <w:top w:val="none" w:sz="0" w:space="0" w:color="auto"/>
            <w:left w:val="none" w:sz="0" w:space="0" w:color="auto"/>
            <w:bottom w:val="none" w:sz="0" w:space="0" w:color="auto"/>
            <w:right w:val="none" w:sz="0" w:space="0" w:color="auto"/>
          </w:divBdr>
        </w:div>
        <w:div w:id="754591405">
          <w:marLeft w:val="0"/>
          <w:marRight w:val="0"/>
          <w:marTop w:val="0"/>
          <w:marBottom w:val="0"/>
          <w:divBdr>
            <w:top w:val="none" w:sz="0" w:space="0" w:color="auto"/>
            <w:left w:val="none" w:sz="0" w:space="0" w:color="auto"/>
            <w:bottom w:val="none" w:sz="0" w:space="0" w:color="auto"/>
            <w:right w:val="none" w:sz="0" w:space="0" w:color="auto"/>
          </w:divBdr>
        </w:div>
        <w:div w:id="1316453145">
          <w:marLeft w:val="0"/>
          <w:marRight w:val="0"/>
          <w:marTop w:val="120"/>
          <w:marBottom w:val="0"/>
          <w:divBdr>
            <w:top w:val="none" w:sz="0" w:space="0" w:color="auto"/>
            <w:left w:val="none" w:sz="0" w:space="0" w:color="auto"/>
            <w:bottom w:val="none" w:sz="0" w:space="0" w:color="auto"/>
            <w:right w:val="none" w:sz="0" w:space="0" w:color="auto"/>
          </w:divBdr>
        </w:div>
        <w:div w:id="752092486">
          <w:marLeft w:val="0"/>
          <w:marRight w:val="0"/>
          <w:marTop w:val="0"/>
          <w:marBottom w:val="0"/>
          <w:divBdr>
            <w:top w:val="none" w:sz="0" w:space="0" w:color="auto"/>
            <w:left w:val="none" w:sz="0" w:space="0" w:color="auto"/>
            <w:bottom w:val="none" w:sz="0" w:space="0" w:color="auto"/>
            <w:right w:val="none" w:sz="0" w:space="0" w:color="auto"/>
          </w:divBdr>
        </w:div>
        <w:div w:id="1440638446">
          <w:marLeft w:val="0"/>
          <w:marRight w:val="0"/>
          <w:marTop w:val="0"/>
          <w:marBottom w:val="0"/>
          <w:divBdr>
            <w:top w:val="none" w:sz="0" w:space="0" w:color="auto"/>
            <w:left w:val="none" w:sz="0" w:space="0" w:color="auto"/>
            <w:bottom w:val="none" w:sz="0" w:space="0" w:color="auto"/>
            <w:right w:val="none" w:sz="0" w:space="0" w:color="auto"/>
          </w:divBdr>
        </w:div>
        <w:div w:id="346176220">
          <w:marLeft w:val="0"/>
          <w:marRight w:val="0"/>
          <w:marTop w:val="0"/>
          <w:marBottom w:val="0"/>
          <w:divBdr>
            <w:top w:val="none" w:sz="0" w:space="0" w:color="auto"/>
            <w:left w:val="none" w:sz="0" w:space="0" w:color="auto"/>
            <w:bottom w:val="none" w:sz="0" w:space="0" w:color="auto"/>
            <w:right w:val="none" w:sz="0" w:space="0" w:color="auto"/>
          </w:divBdr>
        </w:div>
        <w:div w:id="552808947">
          <w:marLeft w:val="0"/>
          <w:marRight w:val="0"/>
          <w:marTop w:val="0"/>
          <w:marBottom w:val="0"/>
          <w:divBdr>
            <w:top w:val="none" w:sz="0" w:space="0" w:color="auto"/>
            <w:left w:val="none" w:sz="0" w:space="0" w:color="auto"/>
            <w:bottom w:val="none" w:sz="0" w:space="0" w:color="auto"/>
            <w:right w:val="none" w:sz="0" w:space="0" w:color="auto"/>
          </w:divBdr>
        </w:div>
        <w:div w:id="1345939032">
          <w:marLeft w:val="0"/>
          <w:marRight w:val="0"/>
          <w:marTop w:val="0"/>
          <w:marBottom w:val="0"/>
          <w:divBdr>
            <w:top w:val="none" w:sz="0" w:space="0" w:color="auto"/>
            <w:left w:val="none" w:sz="0" w:space="0" w:color="auto"/>
            <w:bottom w:val="none" w:sz="0" w:space="0" w:color="auto"/>
            <w:right w:val="none" w:sz="0" w:space="0" w:color="auto"/>
          </w:divBdr>
        </w:div>
        <w:div w:id="1888181726">
          <w:marLeft w:val="0"/>
          <w:marRight w:val="0"/>
          <w:marTop w:val="0"/>
          <w:marBottom w:val="0"/>
          <w:divBdr>
            <w:top w:val="none" w:sz="0" w:space="0" w:color="auto"/>
            <w:left w:val="none" w:sz="0" w:space="0" w:color="auto"/>
            <w:bottom w:val="none" w:sz="0" w:space="0" w:color="auto"/>
            <w:right w:val="none" w:sz="0" w:space="0" w:color="auto"/>
          </w:divBdr>
        </w:div>
        <w:div w:id="998268531">
          <w:marLeft w:val="0"/>
          <w:marRight w:val="0"/>
          <w:marTop w:val="0"/>
          <w:marBottom w:val="0"/>
          <w:divBdr>
            <w:top w:val="none" w:sz="0" w:space="0" w:color="auto"/>
            <w:left w:val="none" w:sz="0" w:space="0" w:color="auto"/>
            <w:bottom w:val="none" w:sz="0" w:space="0" w:color="auto"/>
            <w:right w:val="none" w:sz="0" w:space="0" w:color="auto"/>
          </w:divBdr>
        </w:div>
        <w:div w:id="2057116087">
          <w:marLeft w:val="0"/>
          <w:marRight w:val="0"/>
          <w:marTop w:val="120"/>
          <w:marBottom w:val="0"/>
          <w:divBdr>
            <w:top w:val="none" w:sz="0" w:space="0" w:color="auto"/>
            <w:left w:val="none" w:sz="0" w:space="0" w:color="auto"/>
            <w:bottom w:val="none" w:sz="0" w:space="0" w:color="auto"/>
            <w:right w:val="none" w:sz="0" w:space="0" w:color="auto"/>
          </w:divBdr>
        </w:div>
        <w:div w:id="195045076">
          <w:marLeft w:val="0"/>
          <w:marRight w:val="0"/>
          <w:marTop w:val="0"/>
          <w:marBottom w:val="0"/>
          <w:divBdr>
            <w:top w:val="none" w:sz="0" w:space="0" w:color="auto"/>
            <w:left w:val="none" w:sz="0" w:space="0" w:color="auto"/>
            <w:bottom w:val="none" w:sz="0" w:space="0" w:color="auto"/>
            <w:right w:val="none" w:sz="0" w:space="0" w:color="auto"/>
          </w:divBdr>
        </w:div>
        <w:div w:id="374811001">
          <w:marLeft w:val="0"/>
          <w:marRight w:val="0"/>
          <w:marTop w:val="0"/>
          <w:marBottom w:val="0"/>
          <w:divBdr>
            <w:top w:val="none" w:sz="0" w:space="0" w:color="auto"/>
            <w:left w:val="none" w:sz="0" w:space="0" w:color="auto"/>
            <w:bottom w:val="none" w:sz="0" w:space="0" w:color="auto"/>
            <w:right w:val="none" w:sz="0" w:space="0" w:color="auto"/>
          </w:divBdr>
        </w:div>
        <w:div w:id="732511017">
          <w:marLeft w:val="0"/>
          <w:marRight w:val="0"/>
          <w:marTop w:val="0"/>
          <w:marBottom w:val="0"/>
          <w:divBdr>
            <w:top w:val="none" w:sz="0" w:space="0" w:color="auto"/>
            <w:left w:val="none" w:sz="0" w:space="0" w:color="auto"/>
            <w:bottom w:val="none" w:sz="0" w:space="0" w:color="auto"/>
            <w:right w:val="none" w:sz="0" w:space="0" w:color="auto"/>
          </w:divBdr>
        </w:div>
        <w:div w:id="544174885">
          <w:marLeft w:val="0"/>
          <w:marRight w:val="0"/>
          <w:marTop w:val="120"/>
          <w:marBottom w:val="0"/>
          <w:divBdr>
            <w:top w:val="none" w:sz="0" w:space="0" w:color="auto"/>
            <w:left w:val="none" w:sz="0" w:space="0" w:color="auto"/>
            <w:bottom w:val="none" w:sz="0" w:space="0" w:color="auto"/>
            <w:right w:val="none" w:sz="0" w:space="0" w:color="auto"/>
          </w:divBdr>
        </w:div>
        <w:div w:id="2130390370">
          <w:marLeft w:val="0"/>
          <w:marRight w:val="0"/>
          <w:marTop w:val="0"/>
          <w:marBottom w:val="0"/>
          <w:divBdr>
            <w:top w:val="none" w:sz="0" w:space="0" w:color="auto"/>
            <w:left w:val="none" w:sz="0" w:space="0" w:color="auto"/>
            <w:bottom w:val="none" w:sz="0" w:space="0" w:color="auto"/>
            <w:right w:val="none" w:sz="0" w:space="0" w:color="auto"/>
          </w:divBdr>
        </w:div>
        <w:div w:id="412120252">
          <w:marLeft w:val="0"/>
          <w:marRight w:val="0"/>
          <w:marTop w:val="0"/>
          <w:marBottom w:val="0"/>
          <w:divBdr>
            <w:top w:val="none" w:sz="0" w:space="0" w:color="auto"/>
            <w:left w:val="none" w:sz="0" w:space="0" w:color="auto"/>
            <w:bottom w:val="none" w:sz="0" w:space="0" w:color="auto"/>
            <w:right w:val="none" w:sz="0" w:space="0" w:color="auto"/>
          </w:divBdr>
        </w:div>
        <w:div w:id="47342681">
          <w:marLeft w:val="0"/>
          <w:marRight w:val="0"/>
          <w:marTop w:val="0"/>
          <w:marBottom w:val="0"/>
          <w:divBdr>
            <w:top w:val="none" w:sz="0" w:space="0" w:color="auto"/>
            <w:left w:val="none" w:sz="0" w:space="0" w:color="auto"/>
            <w:bottom w:val="none" w:sz="0" w:space="0" w:color="auto"/>
            <w:right w:val="none" w:sz="0" w:space="0" w:color="auto"/>
          </w:divBdr>
        </w:div>
        <w:div w:id="1371370842">
          <w:marLeft w:val="0"/>
          <w:marRight w:val="0"/>
          <w:marTop w:val="0"/>
          <w:marBottom w:val="0"/>
          <w:divBdr>
            <w:top w:val="none" w:sz="0" w:space="0" w:color="auto"/>
            <w:left w:val="none" w:sz="0" w:space="0" w:color="auto"/>
            <w:bottom w:val="none" w:sz="0" w:space="0" w:color="auto"/>
            <w:right w:val="none" w:sz="0" w:space="0" w:color="auto"/>
          </w:divBdr>
        </w:div>
        <w:div w:id="772937319">
          <w:marLeft w:val="0"/>
          <w:marRight w:val="0"/>
          <w:marTop w:val="0"/>
          <w:marBottom w:val="0"/>
          <w:divBdr>
            <w:top w:val="none" w:sz="0" w:space="0" w:color="auto"/>
            <w:left w:val="none" w:sz="0" w:space="0" w:color="auto"/>
            <w:bottom w:val="none" w:sz="0" w:space="0" w:color="auto"/>
            <w:right w:val="none" w:sz="0" w:space="0" w:color="auto"/>
          </w:divBdr>
        </w:div>
        <w:div w:id="18743927">
          <w:marLeft w:val="0"/>
          <w:marRight w:val="0"/>
          <w:marTop w:val="0"/>
          <w:marBottom w:val="0"/>
          <w:divBdr>
            <w:top w:val="none" w:sz="0" w:space="0" w:color="auto"/>
            <w:left w:val="none" w:sz="0" w:space="0" w:color="auto"/>
            <w:bottom w:val="none" w:sz="0" w:space="0" w:color="auto"/>
            <w:right w:val="none" w:sz="0" w:space="0" w:color="auto"/>
          </w:divBdr>
        </w:div>
        <w:div w:id="576063414">
          <w:marLeft w:val="0"/>
          <w:marRight w:val="0"/>
          <w:marTop w:val="0"/>
          <w:marBottom w:val="0"/>
          <w:divBdr>
            <w:top w:val="none" w:sz="0" w:space="0" w:color="auto"/>
            <w:left w:val="none" w:sz="0" w:space="0" w:color="auto"/>
            <w:bottom w:val="none" w:sz="0" w:space="0" w:color="auto"/>
            <w:right w:val="none" w:sz="0" w:space="0" w:color="auto"/>
          </w:divBdr>
        </w:div>
        <w:div w:id="1379627521">
          <w:marLeft w:val="0"/>
          <w:marRight w:val="0"/>
          <w:marTop w:val="0"/>
          <w:marBottom w:val="0"/>
          <w:divBdr>
            <w:top w:val="none" w:sz="0" w:space="0" w:color="auto"/>
            <w:left w:val="none" w:sz="0" w:space="0" w:color="auto"/>
            <w:bottom w:val="none" w:sz="0" w:space="0" w:color="auto"/>
            <w:right w:val="none" w:sz="0" w:space="0" w:color="auto"/>
          </w:divBdr>
        </w:div>
        <w:div w:id="809639384">
          <w:marLeft w:val="0"/>
          <w:marRight w:val="0"/>
          <w:marTop w:val="0"/>
          <w:marBottom w:val="0"/>
          <w:divBdr>
            <w:top w:val="none" w:sz="0" w:space="0" w:color="auto"/>
            <w:left w:val="none" w:sz="0" w:space="0" w:color="auto"/>
            <w:bottom w:val="none" w:sz="0" w:space="0" w:color="auto"/>
            <w:right w:val="none" w:sz="0" w:space="0" w:color="auto"/>
          </w:divBdr>
        </w:div>
        <w:div w:id="1802266262">
          <w:marLeft w:val="0"/>
          <w:marRight w:val="0"/>
          <w:marTop w:val="0"/>
          <w:marBottom w:val="0"/>
          <w:divBdr>
            <w:top w:val="none" w:sz="0" w:space="0" w:color="auto"/>
            <w:left w:val="none" w:sz="0" w:space="0" w:color="auto"/>
            <w:bottom w:val="none" w:sz="0" w:space="0" w:color="auto"/>
            <w:right w:val="none" w:sz="0" w:space="0" w:color="auto"/>
          </w:divBdr>
        </w:div>
        <w:div w:id="783038185">
          <w:marLeft w:val="0"/>
          <w:marRight w:val="0"/>
          <w:marTop w:val="0"/>
          <w:marBottom w:val="0"/>
          <w:divBdr>
            <w:top w:val="none" w:sz="0" w:space="0" w:color="auto"/>
            <w:left w:val="none" w:sz="0" w:space="0" w:color="auto"/>
            <w:bottom w:val="none" w:sz="0" w:space="0" w:color="auto"/>
            <w:right w:val="none" w:sz="0" w:space="0" w:color="auto"/>
          </w:divBdr>
        </w:div>
        <w:div w:id="657154891">
          <w:marLeft w:val="0"/>
          <w:marRight w:val="0"/>
          <w:marTop w:val="0"/>
          <w:marBottom w:val="0"/>
          <w:divBdr>
            <w:top w:val="none" w:sz="0" w:space="0" w:color="auto"/>
            <w:left w:val="none" w:sz="0" w:space="0" w:color="auto"/>
            <w:bottom w:val="none" w:sz="0" w:space="0" w:color="auto"/>
            <w:right w:val="none" w:sz="0" w:space="0" w:color="auto"/>
          </w:divBdr>
        </w:div>
        <w:div w:id="1485052328">
          <w:marLeft w:val="0"/>
          <w:marRight w:val="0"/>
          <w:marTop w:val="0"/>
          <w:marBottom w:val="0"/>
          <w:divBdr>
            <w:top w:val="none" w:sz="0" w:space="0" w:color="auto"/>
            <w:left w:val="none" w:sz="0" w:space="0" w:color="auto"/>
            <w:bottom w:val="none" w:sz="0" w:space="0" w:color="auto"/>
            <w:right w:val="none" w:sz="0" w:space="0" w:color="auto"/>
          </w:divBdr>
        </w:div>
        <w:div w:id="1687173514">
          <w:marLeft w:val="0"/>
          <w:marRight w:val="0"/>
          <w:marTop w:val="0"/>
          <w:marBottom w:val="0"/>
          <w:divBdr>
            <w:top w:val="none" w:sz="0" w:space="0" w:color="auto"/>
            <w:left w:val="none" w:sz="0" w:space="0" w:color="auto"/>
            <w:bottom w:val="none" w:sz="0" w:space="0" w:color="auto"/>
            <w:right w:val="none" w:sz="0" w:space="0" w:color="auto"/>
          </w:divBdr>
        </w:div>
        <w:div w:id="223369693">
          <w:marLeft w:val="0"/>
          <w:marRight w:val="0"/>
          <w:marTop w:val="0"/>
          <w:marBottom w:val="0"/>
          <w:divBdr>
            <w:top w:val="none" w:sz="0" w:space="0" w:color="auto"/>
            <w:left w:val="none" w:sz="0" w:space="0" w:color="auto"/>
            <w:bottom w:val="none" w:sz="0" w:space="0" w:color="auto"/>
            <w:right w:val="none" w:sz="0" w:space="0" w:color="auto"/>
          </w:divBdr>
        </w:div>
        <w:div w:id="684095483">
          <w:marLeft w:val="0"/>
          <w:marRight w:val="0"/>
          <w:marTop w:val="0"/>
          <w:marBottom w:val="0"/>
          <w:divBdr>
            <w:top w:val="none" w:sz="0" w:space="0" w:color="auto"/>
            <w:left w:val="none" w:sz="0" w:space="0" w:color="auto"/>
            <w:bottom w:val="none" w:sz="0" w:space="0" w:color="auto"/>
            <w:right w:val="none" w:sz="0" w:space="0" w:color="auto"/>
          </w:divBdr>
        </w:div>
        <w:div w:id="2082486112">
          <w:marLeft w:val="0"/>
          <w:marRight w:val="0"/>
          <w:marTop w:val="120"/>
          <w:marBottom w:val="0"/>
          <w:divBdr>
            <w:top w:val="none" w:sz="0" w:space="0" w:color="auto"/>
            <w:left w:val="none" w:sz="0" w:space="0" w:color="auto"/>
            <w:bottom w:val="none" w:sz="0" w:space="0" w:color="auto"/>
            <w:right w:val="none" w:sz="0" w:space="0" w:color="auto"/>
          </w:divBdr>
        </w:div>
        <w:div w:id="1968923475">
          <w:marLeft w:val="0"/>
          <w:marRight w:val="0"/>
          <w:marTop w:val="0"/>
          <w:marBottom w:val="0"/>
          <w:divBdr>
            <w:top w:val="none" w:sz="0" w:space="0" w:color="auto"/>
            <w:left w:val="none" w:sz="0" w:space="0" w:color="auto"/>
            <w:bottom w:val="none" w:sz="0" w:space="0" w:color="auto"/>
            <w:right w:val="none" w:sz="0" w:space="0" w:color="auto"/>
          </w:divBdr>
        </w:div>
        <w:div w:id="225652153">
          <w:marLeft w:val="0"/>
          <w:marRight w:val="0"/>
          <w:marTop w:val="0"/>
          <w:marBottom w:val="0"/>
          <w:divBdr>
            <w:top w:val="none" w:sz="0" w:space="0" w:color="auto"/>
            <w:left w:val="none" w:sz="0" w:space="0" w:color="auto"/>
            <w:bottom w:val="none" w:sz="0" w:space="0" w:color="auto"/>
            <w:right w:val="none" w:sz="0" w:space="0" w:color="auto"/>
          </w:divBdr>
        </w:div>
        <w:div w:id="519508423">
          <w:marLeft w:val="0"/>
          <w:marRight w:val="0"/>
          <w:marTop w:val="0"/>
          <w:marBottom w:val="0"/>
          <w:divBdr>
            <w:top w:val="none" w:sz="0" w:space="0" w:color="auto"/>
            <w:left w:val="none" w:sz="0" w:space="0" w:color="auto"/>
            <w:bottom w:val="none" w:sz="0" w:space="0" w:color="auto"/>
            <w:right w:val="none" w:sz="0" w:space="0" w:color="auto"/>
          </w:divBdr>
        </w:div>
        <w:div w:id="245695251">
          <w:marLeft w:val="0"/>
          <w:marRight w:val="0"/>
          <w:marTop w:val="0"/>
          <w:marBottom w:val="0"/>
          <w:divBdr>
            <w:top w:val="none" w:sz="0" w:space="0" w:color="auto"/>
            <w:left w:val="none" w:sz="0" w:space="0" w:color="auto"/>
            <w:bottom w:val="none" w:sz="0" w:space="0" w:color="auto"/>
            <w:right w:val="none" w:sz="0" w:space="0" w:color="auto"/>
          </w:divBdr>
        </w:div>
        <w:div w:id="109980292">
          <w:marLeft w:val="0"/>
          <w:marRight w:val="0"/>
          <w:marTop w:val="0"/>
          <w:marBottom w:val="0"/>
          <w:divBdr>
            <w:top w:val="none" w:sz="0" w:space="0" w:color="auto"/>
            <w:left w:val="none" w:sz="0" w:space="0" w:color="auto"/>
            <w:bottom w:val="none" w:sz="0" w:space="0" w:color="auto"/>
            <w:right w:val="none" w:sz="0" w:space="0" w:color="auto"/>
          </w:divBdr>
        </w:div>
        <w:div w:id="407968290">
          <w:marLeft w:val="0"/>
          <w:marRight w:val="0"/>
          <w:marTop w:val="120"/>
          <w:marBottom w:val="0"/>
          <w:divBdr>
            <w:top w:val="none" w:sz="0" w:space="0" w:color="auto"/>
            <w:left w:val="none" w:sz="0" w:space="0" w:color="auto"/>
            <w:bottom w:val="none" w:sz="0" w:space="0" w:color="auto"/>
            <w:right w:val="none" w:sz="0" w:space="0" w:color="auto"/>
          </w:divBdr>
        </w:div>
        <w:div w:id="503394541">
          <w:marLeft w:val="0"/>
          <w:marRight w:val="0"/>
          <w:marTop w:val="0"/>
          <w:marBottom w:val="0"/>
          <w:divBdr>
            <w:top w:val="none" w:sz="0" w:space="0" w:color="auto"/>
            <w:left w:val="none" w:sz="0" w:space="0" w:color="auto"/>
            <w:bottom w:val="none" w:sz="0" w:space="0" w:color="auto"/>
            <w:right w:val="none" w:sz="0" w:space="0" w:color="auto"/>
          </w:divBdr>
        </w:div>
        <w:div w:id="435949802">
          <w:marLeft w:val="0"/>
          <w:marRight w:val="0"/>
          <w:marTop w:val="0"/>
          <w:marBottom w:val="0"/>
          <w:divBdr>
            <w:top w:val="none" w:sz="0" w:space="0" w:color="auto"/>
            <w:left w:val="none" w:sz="0" w:space="0" w:color="auto"/>
            <w:bottom w:val="none" w:sz="0" w:space="0" w:color="auto"/>
            <w:right w:val="none" w:sz="0" w:space="0" w:color="auto"/>
          </w:divBdr>
        </w:div>
        <w:div w:id="1885288139">
          <w:marLeft w:val="0"/>
          <w:marRight w:val="0"/>
          <w:marTop w:val="0"/>
          <w:marBottom w:val="0"/>
          <w:divBdr>
            <w:top w:val="none" w:sz="0" w:space="0" w:color="auto"/>
            <w:left w:val="none" w:sz="0" w:space="0" w:color="auto"/>
            <w:bottom w:val="none" w:sz="0" w:space="0" w:color="auto"/>
            <w:right w:val="none" w:sz="0" w:space="0" w:color="auto"/>
          </w:divBdr>
        </w:div>
        <w:div w:id="764307363">
          <w:marLeft w:val="0"/>
          <w:marRight w:val="0"/>
          <w:marTop w:val="120"/>
          <w:marBottom w:val="0"/>
          <w:divBdr>
            <w:top w:val="none" w:sz="0" w:space="0" w:color="auto"/>
            <w:left w:val="none" w:sz="0" w:space="0" w:color="auto"/>
            <w:bottom w:val="none" w:sz="0" w:space="0" w:color="auto"/>
            <w:right w:val="none" w:sz="0" w:space="0" w:color="auto"/>
          </w:divBdr>
        </w:div>
        <w:div w:id="2063598768">
          <w:marLeft w:val="0"/>
          <w:marRight w:val="0"/>
          <w:marTop w:val="0"/>
          <w:marBottom w:val="0"/>
          <w:divBdr>
            <w:top w:val="none" w:sz="0" w:space="0" w:color="auto"/>
            <w:left w:val="none" w:sz="0" w:space="0" w:color="auto"/>
            <w:bottom w:val="none" w:sz="0" w:space="0" w:color="auto"/>
            <w:right w:val="none" w:sz="0" w:space="0" w:color="auto"/>
          </w:divBdr>
        </w:div>
        <w:div w:id="1542861986">
          <w:marLeft w:val="0"/>
          <w:marRight w:val="0"/>
          <w:marTop w:val="0"/>
          <w:marBottom w:val="0"/>
          <w:divBdr>
            <w:top w:val="none" w:sz="0" w:space="0" w:color="auto"/>
            <w:left w:val="none" w:sz="0" w:space="0" w:color="auto"/>
            <w:bottom w:val="none" w:sz="0" w:space="0" w:color="auto"/>
            <w:right w:val="none" w:sz="0" w:space="0" w:color="auto"/>
          </w:divBdr>
        </w:div>
        <w:div w:id="1431245312">
          <w:marLeft w:val="0"/>
          <w:marRight w:val="0"/>
          <w:marTop w:val="0"/>
          <w:marBottom w:val="0"/>
          <w:divBdr>
            <w:top w:val="none" w:sz="0" w:space="0" w:color="auto"/>
            <w:left w:val="none" w:sz="0" w:space="0" w:color="auto"/>
            <w:bottom w:val="none" w:sz="0" w:space="0" w:color="auto"/>
            <w:right w:val="none" w:sz="0" w:space="0" w:color="auto"/>
          </w:divBdr>
        </w:div>
        <w:div w:id="423187906">
          <w:marLeft w:val="0"/>
          <w:marRight w:val="0"/>
          <w:marTop w:val="120"/>
          <w:marBottom w:val="0"/>
          <w:divBdr>
            <w:top w:val="none" w:sz="0" w:space="0" w:color="auto"/>
            <w:left w:val="none" w:sz="0" w:space="0" w:color="auto"/>
            <w:bottom w:val="none" w:sz="0" w:space="0" w:color="auto"/>
            <w:right w:val="none" w:sz="0" w:space="0" w:color="auto"/>
          </w:divBdr>
        </w:div>
        <w:div w:id="58332035">
          <w:marLeft w:val="0"/>
          <w:marRight w:val="0"/>
          <w:marTop w:val="0"/>
          <w:marBottom w:val="0"/>
          <w:divBdr>
            <w:top w:val="none" w:sz="0" w:space="0" w:color="auto"/>
            <w:left w:val="none" w:sz="0" w:space="0" w:color="auto"/>
            <w:bottom w:val="none" w:sz="0" w:space="0" w:color="auto"/>
            <w:right w:val="none" w:sz="0" w:space="0" w:color="auto"/>
          </w:divBdr>
        </w:div>
        <w:div w:id="644621818">
          <w:marLeft w:val="0"/>
          <w:marRight w:val="0"/>
          <w:marTop w:val="0"/>
          <w:marBottom w:val="0"/>
          <w:divBdr>
            <w:top w:val="none" w:sz="0" w:space="0" w:color="auto"/>
            <w:left w:val="none" w:sz="0" w:space="0" w:color="auto"/>
            <w:bottom w:val="none" w:sz="0" w:space="0" w:color="auto"/>
            <w:right w:val="none" w:sz="0" w:space="0" w:color="auto"/>
          </w:divBdr>
        </w:div>
        <w:div w:id="1930582779">
          <w:marLeft w:val="0"/>
          <w:marRight w:val="0"/>
          <w:marTop w:val="0"/>
          <w:marBottom w:val="0"/>
          <w:divBdr>
            <w:top w:val="none" w:sz="0" w:space="0" w:color="auto"/>
            <w:left w:val="none" w:sz="0" w:space="0" w:color="auto"/>
            <w:bottom w:val="none" w:sz="0" w:space="0" w:color="auto"/>
            <w:right w:val="none" w:sz="0" w:space="0" w:color="auto"/>
          </w:divBdr>
        </w:div>
        <w:div w:id="2005548017">
          <w:marLeft w:val="0"/>
          <w:marRight w:val="0"/>
          <w:marTop w:val="0"/>
          <w:marBottom w:val="0"/>
          <w:divBdr>
            <w:top w:val="none" w:sz="0" w:space="0" w:color="auto"/>
            <w:left w:val="none" w:sz="0" w:space="0" w:color="auto"/>
            <w:bottom w:val="none" w:sz="0" w:space="0" w:color="auto"/>
            <w:right w:val="none" w:sz="0" w:space="0" w:color="auto"/>
          </w:divBdr>
        </w:div>
        <w:div w:id="898783735">
          <w:marLeft w:val="0"/>
          <w:marRight w:val="0"/>
          <w:marTop w:val="0"/>
          <w:marBottom w:val="0"/>
          <w:divBdr>
            <w:top w:val="none" w:sz="0" w:space="0" w:color="auto"/>
            <w:left w:val="none" w:sz="0" w:space="0" w:color="auto"/>
            <w:bottom w:val="none" w:sz="0" w:space="0" w:color="auto"/>
            <w:right w:val="none" w:sz="0" w:space="0" w:color="auto"/>
          </w:divBdr>
        </w:div>
        <w:div w:id="216169848">
          <w:marLeft w:val="0"/>
          <w:marRight w:val="0"/>
          <w:marTop w:val="0"/>
          <w:marBottom w:val="0"/>
          <w:divBdr>
            <w:top w:val="none" w:sz="0" w:space="0" w:color="auto"/>
            <w:left w:val="none" w:sz="0" w:space="0" w:color="auto"/>
            <w:bottom w:val="none" w:sz="0" w:space="0" w:color="auto"/>
            <w:right w:val="none" w:sz="0" w:space="0" w:color="auto"/>
          </w:divBdr>
        </w:div>
        <w:div w:id="510804180">
          <w:marLeft w:val="0"/>
          <w:marRight w:val="0"/>
          <w:marTop w:val="0"/>
          <w:marBottom w:val="0"/>
          <w:divBdr>
            <w:top w:val="none" w:sz="0" w:space="0" w:color="auto"/>
            <w:left w:val="none" w:sz="0" w:space="0" w:color="auto"/>
            <w:bottom w:val="none" w:sz="0" w:space="0" w:color="auto"/>
            <w:right w:val="none" w:sz="0" w:space="0" w:color="auto"/>
          </w:divBdr>
        </w:div>
        <w:div w:id="688609157">
          <w:marLeft w:val="0"/>
          <w:marRight w:val="0"/>
          <w:marTop w:val="0"/>
          <w:marBottom w:val="0"/>
          <w:divBdr>
            <w:top w:val="none" w:sz="0" w:space="0" w:color="auto"/>
            <w:left w:val="none" w:sz="0" w:space="0" w:color="auto"/>
            <w:bottom w:val="none" w:sz="0" w:space="0" w:color="auto"/>
            <w:right w:val="none" w:sz="0" w:space="0" w:color="auto"/>
          </w:divBdr>
        </w:div>
        <w:div w:id="722603124">
          <w:marLeft w:val="0"/>
          <w:marRight w:val="0"/>
          <w:marTop w:val="0"/>
          <w:marBottom w:val="0"/>
          <w:divBdr>
            <w:top w:val="none" w:sz="0" w:space="0" w:color="auto"/>
            <w:left w:val="none" w:sz="0" w:space="0" w:color="auto"/>
            <w:bottom w:val="none" w:sz="0" w:space="0" w:color="auto"/>
            <w:right w:val="none" w:sz="0" w:space="0" w:color="auto"/>
          </w:divBdr>
        </w:div>
        <w:div w:id="1011373671">
          <w:marLeft w:val="0"/>
          <w:marRight w:val="0"/>
          <w:marTop w:val="0"/>
          <w:marBottom w:val="0"/>
          <w:divBdr>
            <w:top w:val="none" w:sz="0" w:space="0" w:color="auto"/>
            <w:left w:val="none" w:sz="0" w:space="0" w:color="auto"/>
            <w:bottom w:val="none" w:sz="0" w:space="0" w:color="auto"/>
            <w:right w:val="none" w:sz="0" w:space="0" w:color="auto"/>
          </w:divBdr>
        </w:div>
        <w:div w:id="1637758840">
          <w:marLeft w:val="0"/>
          <w:marRight w:val="0"/>
          <w:marTop w:val="0"/>
          <w:marBottom w:val="0"/>
          <w:divBdr>
            <w:top w:val="none" w:sz="0" w:space="0" w:color="auto"/>
            <w:left w:val="none" w:sz="0" w:space="0" w:color="auto"/>
            <w:bottom w:val="none" w:sz="0" w:space="0" w:color="auto"/>
            <w:right w:val="none" w:sz="0" w:space="0" w:color="auto"/>
          </w:divBdr>
        </w:div>
        <w:div w:id="154221716">
          <w:marLeft w:val="0"/>
          <w:marRight w:val="0"/>
          <w:marTop w:val="0"/>
          <w:marBottom w:val="0"/>
          <w:divBdr>
            <w:top w:val="none" w:sz="0" w:space="0" w:color="auto"/>
            <w:left w:val="none" w:sz="0" w:space="0" w:color="auto"/>
            <w:bottom w:val="none" w:sz="0" w:space="0" w:color="auto"/>
            <w:right w:val="none" w:sz="0" w:space="0" w:color="auto"/>
          </w:divBdr>
        </w:div>
        <w:div w:id="78404278">
          <w:marLeft w:val="0"/>
          <w:marRight w:val="0"/>
          <w:marTop w:val="0"/>
          <w:marBottom w:val="0"/>
          <w:divBdr>
            <w:top w:val="none" w:sz="0" w:space="0" w:color="auto"/>
            <w:left w:val="none" w:sz="0" w:space="0" w:color="auto"/>
            <w:bottom w:val="none" w:sz="0" w:space="0" w:color="auto"/>
            <w:right w:val="none" w:sz="0" w:space="0" w:color="auto"/>
          </w:divBdr>
        </w:div>
        <w:div w:id="188766369">
          <w:marLeft w:val="0"/>
          <w:marRight w:val="0"/>
          <w:marTop w:val="0"/>
          <w:marBottom w:val="0"/>
          <w:divBdr>
            <w:top w:val="none" w:sz="0" w:space="0" w:color="auto"/>
            <w:left w:val="none" w:sz="0" w:space="0" w:color="auto"/>
            <w:bottom w:val="none" w:sz="0" w:space="0" w:color="auto"/>
            <w:right w:val="none" w:sz="0" w:space="0" w:color="auto"/>
          </w:divBdr>
        </w:div>
        <w:div w:id="903876958">
          <w:marLeft w:val="0"/>
          <w:marRight w:val="0"/>
          <w:marTop w:val="120"/>
          <w:marBottom w:val="0"/>
          <w:divBdr>
            <w:top w:val="none" w:sz="0" w:space="0" w:color="auto"/>
            <w:left w:val="none" w:sz="0" w:space="0" w:color="auto"/>
            <w:bottom w:val="none" w:sz="0" w:space="0" w:color="auto"/>
            <w:right w:val="none" w:sz="0" w:space="0" w:color="auto"/>
          </w:divBdr>
        </w:div>
        <w:div w:id="1082095849">
          <w:marLeft w:val="0"/>
          <w:marRight w:val="0"/>
          <w:marTop w:val="0"/>
          <w:marBottom w:val="0"/>
          <w:divBdr>
            <w:top w:val="none" w:sz="0" w:space="0" w:color="auto"/>
            <w:left w:val="none" w:sz="0" w:space="0" w:color="auto"/>
            <w:bottom w:val="none" w:sz="0" w:space="0" w:color="auto"/>
            <w:right w:val="none" w:sz="0" w:space="0" w:color="auto"/>
          </w:divBdr>
        </w:div>
        <w:div w:id="645478744">
          <w:marLeft w:val="0"/>
          <w:marRight w:val="0"/>
          <w:marTop w:val="0"/>
          <w:marBottom w:val="0"/>
          <w:divBdr>
            <w:top w:val="none" w:sz="0" w:space="0" w:color="auto"/>
            <w:left w:val="none" w:sz="0" w:space="0" w:color="auto"/>
            <w:bottom w:val="none" w:sz="0" w:space="0" w:color="auto"/>
            <w:right w:val="none" w:sz="0" w:space="0" w:color="auto"/>
          </w:divBdr>
        </w:div>
        <w:div w:id="59331738">
          <w:marLeft w:val="0"/>
          <w:marRight w:val="0"/>
          <w:marTop w:val="0"/>
          <w:marBottom w:val="0"/>
          <w:divBdr>
            <w:top w:val="none" w:sz="0" w:space="0" w:color="auto"/>
            <w:left w:val="none" w:sz="0" w:space="0" w:color="auto"/>
            <w:bottom w:val="none" w:sz="0" w:space="0" w:color="auto"/>
            <w:right w:val="none" w:sz="0" w:space="0" w:color="auto"/>
          </w:divBdr>
        </w:div>
        <w:div w:id="1265573012">
          <w:marLeft w:val="0"/>
          <w:marRight w:val="0"/>
          <w:marTop w:val="0"/>
          <w:marBottom w:val="0"/>
          <w:divBdr>
            <w:top w:val="none" w:sz="0" w:space="0" w:color="auto"/>
            <w:left w:val="none" w:sz="0" w:space="0" w:color="auto"/>
            <w:bottom w:val="none" w:sz="0" w:space="0" w:color="auto"/>
            <w:right w:val="none" w:sz="0" w:space="0" w:color="auto"/>
          </w:divBdr>
        </w:div>
        <w:div w:id="1774668810">
          <w:marLeft w:val="0"/>
          <w:marRight w:val="0"/>
          <w:marTop w:val="0"/>
          <w:marBottom w:val="0"/>
          <w:divBdr>
            <w:top w:val="none" w:sz="0" w:space="0" w:color="auto"/>
            <w:left w:val="none" w:sz="0" w:space="0" w:color="auto"/>
            <w:bottom w:val="none" w:sz="0" w:space="0" w:color="auto"/>
            <w:right w:val="none" w:sz="0" w:space="0" w:color="auto"/>
          </w:divBdr>
        </w:div>
        <w:div w:id="791829535">
          <w:marLeft w:val="0"/>
          <w:marRight w:val="0"/>
          <w:marTop w:val="0"/>
          <w:marBottom w:val="0"/>
          <w:divBdr>
            <w:top w:val="none" w:sz="0" w:space="0" w:color="auto"/>
            <w:left w:val="none" w:sz="0" w:space="0" w:color="auto"/>
            <w:bottom w:val="none" w:sz="0" w:space="0" w:color="auto"/>
            <w:right w:val="none" w:sz="0" w:space="0" w:color="auto"/>
          </w:divBdr>
        </w:div>
        <w:div w:id="785584632">
          <w:marLeft w:val="0"/>
          <w:marRight w:val="0"/>
          <w:marTop w:val="0"/>
          <w:marBottom w:val="0"/>
          <w:divBdr>
            <w:top w:val="none" w:sz="0" w:space="0" w:color="auto"/>
            <w:left w:val="none" w:sz="0" w:space="0" w:color="auto"/>
            <w:bottom w:val="none" w:sz="0" w:space="0" w:color="auto"/>
            <w:right w:val="none" w:sz="0" w:space="0" w:color="auto"/>
          </w:divBdr>
        </w:div>
        <w:div w:id="1838570024">
          <w:marLeft w:val="0"/>
          <w:marRight w:val="0"/>
          <w:marTop w:val="0"/>
          <w:marBottom w:val="0"/>
          <w:divBdr>
            <w:top w:val="none" w:sz="0" w:space="0" w:color="auto"/>
            <w:left w:val="none" w:sz="0" w:space="0" w:color="auto"/>
            <w:bottom w:val="none" w:sz="0" w:space="0" w:color="auto"/>
            <w:right w:val="none" w:sz="0" w:space="0" w:color="auto"/>
          </w:divBdr>
        </w:div>
        <w:div w:id="1436748973">
          <w:marLeft w:val="0"/>
          <w:marRight w:val="0"/>
          <w:marTop w:val="120"/>
          <w:marBottom w:val="0"/>
          <w:divBdr>
            <w:top w:val="none" w:sz="0" w:space="0" w:color="auto"/>
            <w:left w:val="none" w:sz="0" w:space="0" w:color="auto"/>
            <w:bottom w:val="none" w:sz="0" w:space="0" w:color="auto"/>
            <w:right w:val="none" w:sz="0" w:space="0" w:color="auto"/>
          </w:divBdr>
        </w:div>
        <w:div w:id="1230504272">
          <w:marLeft w:val="0"/>
          <w:marRight w:val="0"/>
          <w:marTop w:val="0"/>
          <w:marBottom w:val="0"/>
          <w:divBdr>
            <w:top w:val="none" w:sz="0" w:space="0" w:color="auto"/>
            <w:left w:val="none" w:sz="0" w:space="0" w:color="auto"/>
            <w:bottom w:val="none" w:sz="0" w:space="0" w:color="auto"/>
            <w:right w:val="none" w:sz="0" w:space="0" w:color="auto"/>
          </w:divBdr>
        </w:div>
        <w:div w:id="1618103598">
          <w:marLeft w:val="0"/>
          <w:marRight w:val="0"/>
          <w:marTop w:val="0"/>
          <w:marBottom w:val="0"/>
          <w:divBdr>
            <w:top w:val="none" w:sz="0" w:space="0" w:color="auto"/>
            <w:left w:val="none" w:sz="0" w:space="0" w:color="auto"/>
            <w:bottom w:val="none" w:sz="0" w:space="0" w:color="auto"/>
            <w:right w:val="none" w:sz="0" w:space="0" w:color="auto"/>
          </w:divBdr>
        </w:div>
        <w:div w:id="1783067210">
          <w:marLeft w:val="0"/>
          <w:marRight w:val="0"/>
          <w:marTop w:val="0"/>
          <w:marBottom w:val="0"/>
          <w:divBdr>
            <w:top w:val="none" w:sz="0" w:space="0" w:color="auto"/>
            <w:left w:val="none" w:sz="0" w:space="0" w:color="auto"/>
            <w:bottom w:val="none" w:sz="0" w:space="0" w:color="auto"/>
            <w:right w:val="none" w:sz="0" w:space="0" w:color="auto"/>
          </w:divBdr>
        </w:div>
        <w:div w:id="792872348">
          <w:marLeft w:val="0"/>
          <w:marRight w:val="0"/>
          <w:marTop w:val="0"/>
          <w:marBottom w:val="0"/>
          <w:divBdr>
            <w:top w:val="none" w:sz="0" w:space="0" w:color="auto"/>
            <w:left w:val="none" w:sz="0" w:space="0" w:color="auto"/>
            <w:bottom w:val="none" w:sz="0" w:space="0" w:color="auto"/>
            <w:right w:val="none" w:sz="0" w:space="0" w:color="auto"/>
          </w:divBdr>
        </w:div>
        <w:div w:id="11021">
          <w:marLeft w:val="0"/>
          <w:marRight w:val="0"/>
          <w:marTop w:val="0"/>
          <w:marBottom w:val="0"/>
          <w:divBdr>
            <w:top w:val="none" w:sz="0" w:space="0" w:color="auto"/>
            <w:left w:val="none" w:sz="0" w:space="0" w:color="auto"/>
            <w:bottom w:val="none" w:sz="0" w:space="0" w:color="auto"/>
            <w:right w:val="none" w:sz="0" w:space="0" w:color="auto"/>
          </w:divBdr>
        </w:div>
        <w:div w:id="805701105">
          <w:marLeft w:val="0"/>
          <w:marRight w:val="0"/>
          <w:marTop w:val="0"/>
          <w:marBottom w:val="0"/>
          <w:divBdr>
            <w:top w:val="none" w:sz="0" w:space="0" w:color="auto"/>
            <w:left w:val="none" w:sz="0" w:space="0" w:color="auto"/>
            <w:bottom w:val="none" w:sz="0" w:space="0" w:color="auto"/>
            <w:right w:val="none" w:sz="0" w:space="0" w:color="auto"/>
          </w:divBdr>
        </w:div>
        <w:div w:id="1717660336">
          <w:marLeft w:val="0"/>
          <w:marRight w:val="0"/>
          <w:marTop w:val="0"/>
          <w:marBottom w:val="0"/>
          <w:divBdr>
            <w:top w:val="none" w:sz="0" w:space="0" w:color="auto"/>
            <w:left w:val="none" w:sz="0" w:space="0" w:color="auto"/>
            <w:bottom w:val="none" w:sz="0" w:space="0" w:color="auto"/>
            <w:right w:val="none" w:sz="0" w:space="0" w:color="auto"/>
          </w:divBdr>
        </w:div>
        <w:div w:id="271330416">
          <w:marLeft w:val="0"/>
          <w:marRight w:val="0"/>
          <w:marTop w:val="0"/>
          <w:marBottom w:val="0"/>
          <w:divBdr>
            <w:top w:val="none" w:sz="0" w:space="0" w:color="auto"/>
            <w:left w:val="none" w:sz="0" w:space="0" w:color="auto"/>
            <w:bottom w:val="none" w:sz="0" w:space="0" w:color="auto"/>
            <w:right w:val="none" w:sz="0" w:space="0" w:color="auto"/>
          </w:divBdr>
        </w:div>
        <w:div w:id="1774860465">
          <w:marLeft w:val="0"/>
          <w:marRight w:val="0"/>
          <w:marTop w:val="0"/>
          <w:marBottom w:val="0"/>
          <w:divBdr>
            <w:top w:val="none" w:sz="0" w:space="0" w:color="auto"/>
            <w:left w:val="none" w:sz="0" w:space="0" w:color="auto"/>
            <w:bottom w:val="none" w:sz="0" w:space="0" w:color="auto"/>
            <w:right w:val="none" w:sz="0" w:space="0" w:color="auto"/>
          </w:divBdr>
        </w:div>
        <w:div w:id="2001031527">
          <w:marLeft w:val="0"/>
          <w:marRight w:val="0"/>
          <w:marTop w:val="0"/>
          <w:marBottom w:val="0"/>
          <w:divBdr>
            <w:top w:val="none" w:sz="0" w:space="0" w:color="auto"/>
            <w:left w:val="none" w:sz="0" w:space="0" w:color="auto"/>
            <w:bottom w:val="none" w:sz="0" w:space="0" w:color="auto"/>
            <w:right w:val="none" w:sz="0" w:space="0" w:color="auto"/>
          </w:divBdr>
        </w:div>
        <w:div w:id="56905038">
          <w:marLeft w:val="0"/>
          <w:marRight w:val="0"/>
          <w:marTop w:val="120"/>
          <w:marBottom w:val="0"/>
          <w:divBdr>
            <w:top w:val="none" w:sz="0" w:space="0" w:color="auto"/>
            <w:left w:val="none" w:sz="0" w:space="0" w:color="auto"/>
            <w:bottom w:val="none" w:sz="0" w:space="0" w:color="auto"/>
            <w:right w:val="none" w:sz="0" w:space="0" w:color="auto"/>
          </w:divBdr>
        </w:div>
        <w:div w:id="1458639202">
          <w:marLeft w:val="0"/>
          <w:marRight w:val="0"/>
          <w:marTop w:val="0"/>
          <w:marBottom w:val="0"/>
          <w:divBdr>
            <w:top w:val="none" w:sz="0" w:space="0" w:color="auto"/>
            <w:left w:val="none" w:sz="0" w:space="0" w:color="auto"/>
            <w:bottom w:val="none" w:sz="0" w:space="0" w:color="auto"/>
            <w:right w:val="none" w:sz="0" w:space="0" w:color="auto"/>
          </w:divBdr>
        </w:div>
        <w:div w:id="1801606261">
          <w:marLeft w:val="0"/>
          <w:marRight w:val="0"/>
          <w:marTop w:val="0"/>
          <w:marBottom w:val="0"/>
          <w:divBdr>
            <w:top w:val="none" w:sz="0" w:space="0" w:color="auto"/>
            <w:left w:val="none" w:sz="0" w:space="0" w:color="auto"/>
            <w:bottom w:val="none" w:sz="0" w:space="0" w:color="auto"/>
            <w:right w:val="none" w:sz="0" w:space="0" w:color="auto"/>
          </w:divBdr>
        </w:div>
        <w:div w:id="1009991545">
          <w:marLeft w:val="0"/>
          <w:marRight w:val="0"/>
          <w:marTop w:val="120"/>
          <w:marBottom w:val="0"/>
          <w:divBdr>
            <w:top w:val="none" w:sz="0" w:space="0" w:color="auto"/>
            <w:left w:val="none" w:sz="0" w:space="0" w:color="auto"/>
            <w:bottom w:val="none" w:sz="0" w:space="0" w:color="auto"/>
            <w:right w:val="none" w:sz="0" w:space="0" w:color="auto"/>
          </w:divBdr>
        </w:div>
        <w:div w:id="789783110">
          <w:marLeft w:val="0"/>
          <w:marRight w:val="0"/>
          <w:marTop w:val="0"/>
          <w:marBottom w:val="0"/>
          <w:divBdr>
            <w:top w:val="none" w:sz="0" w:space="0" w:color="auto"/>
            <w:left w:val="none" w:sz="0" w:space="0" w:color="auto"/>
            <w:bottom w:val="none" w:sz="0" w:space="0" w:color="auto"/>
            <w:right w:val="none" w:sz="0" w:space="0" w:color="auto"/>
          </w:divBdr>
        </w:div>
        <w:div w:id="1901134410">
          <w:marLeft w:val="0"/>
          <w:marRight w:val="0"/>
          <w:marTop w:val="0"/>
          <w:marBottom w:val="0"/>
          <w:divBdr>
            <w:top w:val="none" w:sz="0" w:space="0" w:color="auto"/>
            <w:left w:val="none" w:sz="0" w:space="0" w:color="auto"/>
            <w:bottom w:val="none" w:sz="0" w:space="0" w:color="auto"/>
            <w:right w:val="none" w:sz="0" w:space="0" w:color="auto"/>
          </w:divBdr>
        </w:div>
        <w:div w:id="1806508966">
          <w:marLeft w:val="0"/>
          <w:marRight w:val="0"/>
          <w:marTop w:val="120"/>
          <w:marBottom w:val="0"/>
          <w:divBdr>
            <w:top w:val="none" w:sz="0" w:space="0" w:color="auto"/>
            <w:left w:val="none" w:sz="0" w:space="0" w:color="auto"/>
            <w:bottom w:val="none" w:sz="0" w:space="0" w:color="auto"/>
            <w:right w:val="none" w:sz="0" w:space="0" w:color="auto"/>
          </w:divBdr>
        </w:div>
        <w:div w:id="713119834">
          <w:marLeft w:val="0"/>
          <w:marRight w:val="0"/>
          <w:marTop w:val="0"/>
          <w:marBottom w:val="0"/>
          <w:divBdr>
            <w:top w:val="none" w:sz="0" w:space="0" w:color="auto"/>
            <w:left w:val="none" w:sz="0" w:space="0" w:color="auto"/>
            <w:bottom w:val="none" w:sz="0" w:space="0" w:color="auto"/>
            <w:right w:val="none" w:sz="0" w:space="0" w:color="auto"/>
          </w:divBdr>
        </w:div>
        <w:div w:id="511340781">
          <w:marLeft w:val="0"/>
          <w:marRight w:val="0"/>
          <w:marTop w:val="0"/>
          <w:marBottom w:val="0"/>
          <w:divBdr>
            <w:top w:val="none" w:sz="0" w:space="0" w:color="auto"/>
            <w:left w:val="none" w:sz="0" w:space="0" w:color="auto"/>
            <w:bottom w:val="none" w:sz="0" w:space="0" w:color="auto"/>
            <w:right w:val="none" w:sz="0" w:space="0" w:color="auto"/>
          </w:divBdr>
        </w:div>
        <w:div w:id="1395356194">
          <w:marLeft w:val="0"/>
          <w:marRight w:val="0"/>
          <w:marTop w:val="0"/>
          <w:marBottom w:val="0"/>
          <w:divBdr>
            <w:top w:val="none" w:sz="0" w:space="0" w:color="auto"/>
            <w:left w:val="none" w:sz="0" w:space="0" w:color="auto"/>
            <w:bottom w:val="none" w:sz="0" w:space="0" w:color="auto"/>
            <w:right w:val="none" w:sz="0" w:space="0" w:color="auto"/>
          </w:divBdr>
        </w:div>
        <w:div w:id="817461047">
          <w:marLeft w:val="0"/>
          <w:marRight w:val="0"/>
          <w:marTop w:val="120"/>
          <w:marBottom w:val="0"/>
          <w:divBdr>
            <w:top w:val="none" w:sz="0" w:space="0" w:color="auto"/>
            <w:left w:val="none" w:sz="0" w:space="0" w:color="auto"/>
            <w:bottom w:val="none" w:sz="0" w:space="0" w:color="auto"/>
            <w:right w:val="none" w:sz="0" w:space="0" w:color="auto"/>
          </w:divBdr>
        </w:div>
        <w:div w:id="607860581">
          <w:marLeft w:val="0"/>
          <w:marRight w:val="0"/>
          <w:marTop w:val="0"/>
          <w:marBottom w:val="0"/>
          <w:divBdr>
            <w:top w:val="none" w:sz="0" w:space="0" w:color="auto"/>
            <w:left w:val="none" w:sz="0" w:space="0" w:color="auto"/>
            <w:bottom w:val="none" w:sz="0" w:space="0" w:color="auto"/>
            <w:right w:val="none" w:sz="0" w:space="0" w:color="auto"/>
          </w:divBdr>
        </w:div>
        <w:div w:id="1167750057">
          <w:marLeft w:val="0"/>
          <w:marRight w:val="0"/>
          <w:marTop w:val="0"/>
          <w:marBottom w:val="0"/>
          <w:divBdr>
            <w:top w:val="none" w:sz="0" w:space="0" w:color="auto"/>
            <w:left w:val="none" w:sz="0" w:space="0" w:color="auto"/>
            <w:bottom w:val="none" w:sz="0" w:space="0" w:color="auto"/>
            <w:right w:val="none" w:sz="0" w:space="0" w:color="auto"/>
          </w:divBdr>
        </w:div>
        <w:div w:id="1177769877">
          <w:marLeft w:val="0"/>
          <w:marRight w:val="0"/>
          <w:marTop w:val="0"/>
          <w:marBottom w:val="0"/>
          <w:divBdr>
            <w:top w:val="none" w:sz="0" w:space="0" w:color="auto"/>
            <w:left w:val="none" w:sz="0" w:space="0" w:color="auto"/>
            <w:bottom w:val="none" w:sz="0" w:space="0" w:color="auto"/>
            <w:right w:val="none" w:sz="0" w:space="0" w:color="auto"/>
          </w:divBdr>
        </w:div>
        <w:div w:id="44761490">
          <w:marLeft w:val="0"/>
          <w:marRight w:val="0"/>
          <w:marTop w:val="0"/>
          <w:marBottom w:val="0"/>
          <w:divBdr>
            <w:top w:val="none" w:sz="0" w:space="0" w:color="auto"/>
            <w:left w:val="none" w:sz="0" w:space="0" w:color="auto"/>
            <w:bottom w:val="none" w:sz="0" w:space="0" w:color="auto"/>
            <w:right w:val="none" w:sz="0" w:space="0" w:color="auto"/>
          </w:divBdr>
        </w:div>
        <w:div w:id="1345983446">
          <w:marLeft w:val="0"/>
          <w:marRight w:val="0"/>
          <w:marTop w:val="0"/>
          <w:marBottom w:val="0"/>
          <w:divBdr>
            <w:top w:val="none" w:sz="0" w:space="0" w:color="auto"/>
            <w:left w:val="none" w:sz="0" w:space="0" w:color="auto"/>
            <w:bottom w:val="none" w:sz="0" w:space="0" w:color="auto"/>
            <w:right w:val="none" w:sz="0" w:space="0" w:color="auto"/>
          </w:divBdr>
        </w:div>
        <w:div w:id="238371987">
          <w:marLeft w:val="0"/>
          <w:marRight w:val="0"/>
          <w:marTop w:val="0"/>
          <w:marBottom w:val="0"/>
          <w:divBdr>
            <w:top w:val="none" w:sz="0" w:space="0" w:color="auto"/>
            <w:left w:val="none" w:sz="0" w:space="0" w:color="auto"/>
            <w:bottom w:val="none" w:sz="0" w:space="0" w:color="auto"/>
            <w:right w:val="none" w:sz="0" w:space="0" w:color="auto"/>
          </w:divBdr>
        </w:div>
        <w:div w:id="1688094065">
          <w:marLeft w:val="0"/>
          <w:marRight w:val="0"/>
          <w:marTop w:val="0"/>
          <w:marBottom w:val="0"/>
          <w:divBdr>
            <w:top w:val="none" w:sz="0" w:space="0" w:color="auto"/>
            <w:left w:val="none" w:sz="0" w:space="0" w:color="auto"/>
            <w:bottom w:val="none" w:sz="0" w:space="0" w:color="auto"/>
            <w:right w:val="none" w:sz="0" w:space="0" w:color="auto"/>
          </w:divBdr>
        </w:div>
        <w:div w:id="573469848">
          <w:marLeft w:val="0"/>
          <w:marRight w:val="0"/>
          <w:marTop w:val="120"/>
          <w:marBottom w:val="0"/>
          <w:divBdr>
            <w:top w:val="none" w:sz="0" w:space="0" w:color="auto"/>
            <w:left w:val="none" w:sz="0" w:space="0" w:color="auto"/>
            <w:bottom w:val="none" w:sz="0" w:space="0" w:color="auto"/>
            <w:right w:val="none" w:sz="0" w:space="0" w:color="auto"/>
          </w:divBdr>
        </w:div>
        <w:div w:id="444423973">
          <w:marLeft w:val="0"/>
          <w:marRight w:val="0"/>
          <w:marTop w:val="0"/>
          <w:marBottom w:val="0"/>
          <w:divBdr>
            <w:top w:val="none" w:sz="0" w:space="0" w:color="auto"/>
            <w:left w:val="none" w:sz="0" w:space="0" w:color="auto"/>
            <w:bottom w:val="none" w:sz="0" w:space="0" w:color="auto"/>
            <w:right w:val="none" w:sz="0" w:space="0" w:color="auto"/>
          </w:divBdr>
        </w:div>
        <w:div w:id="834804869">
          <w:marLeft w:val="0"/>
          <w:marRight w:val="0"/>
          <w:marTop w:val="0"/>
          <w:marBottom w:val="0"/>
          <w:divBdr>
            <w:top w:val="none" w:sz="0" w:space="0" w:color="auto"/>
            <w:left w:val="none" w:sz="0" w:space="0" w:color="auto"/>
            <w:bottom w:val="none" w:sz="0" w:space="0" w:color="auto"/>
            <w:right w:val="none" w:sz="0" w:space="0" w:color="auto"/>
          </w:divBdr>
        </w:div>
        <w:div w:id="896865385">
          <w:marLeft w:val="0"/>
          <w:marRight w:val="0"/>
          <w:marTop w:val="0"/>
          <w:marBottom w:val="0"/>
          <w:divBdr>
            <w:top w:val="none" w:sz="0" w:space="0" w:color="auto"/>
            <w:left w:val="none" w:sz="0" w:space="0" w:color="auto"/>
            <w:bottom w:val="none" w:sz="0" w:space="0" w:color="auto"/>
            <w:right w:val="none" w:sz="0" w:space="0" w:color="auto"/>
          </w:divBdr>
        </w:div>
        <w:div w:id="222571989">
          <w:marLeft w:val="0"/>
          <w:marRight w:val="0"/>
          <w:marTop w:val="0"/>
          <w:marBottom w:val="0"/>
          <w:divBdr>
            <w:top w:val="none" w:sz="0" w:space="0" w:color="auto"/>
            <w:left w:val="none" w:sz="0" w:space="0" w:color="auto"/>
            <w:bottom w:val="none" w:sz="0" w:space="0" w:color="auto"/>
            <w:right w:val="none" w:sz="0" w:space="0" w:color="auto"/>
          </w:divBdr>
        </w:div>
        <w:div w:id="1786998889">
          <w:marLeft w:val="0"/>
          <w:marRight w:val="0"/>
          <w:marTop w:val="0"/>
          <w:marBottom w:val="0"/>
          <w:divBdr>
            <w:top w:val="none" w:sz="0" w:space="0" w:color="auto"/>
            <w:left w:val="none" w:sz="0" w:space="0" w:color="auto"/>
            <w:bottom w:val="none" w:sz="0" w:space="0" w:color="auto"/>
            <w:right w:val="none" w:sz="0" w:space="0" w:color="auto"/>
          </w:divBdr>
        </w:div>
        <w:div w:id="185028163">
          <w:marLeft w:val="0"/>
          <w:marRight w:val="0"/>
          <w:marTop w:val="0"/>
          <w:marBottom w:val="0"/>
          <w:divBdr>
            <w:top w:val="none" w:sz="0" w:space="0" w:color="auto"/>
            <w:left w:val="none" w:sz="0" w:space="0" w:color="auto"/>
            <w:bottom w:val="none" w:sz="0" w:space="0" w:color="auto"/>
            <w:right w:val="none" w:sz="0" w:space="0" w:color="auto"/>
          </w:divBdr>
        </w:div>
        <w:div w:id="1910728775">
          <w:marLeft w:val="0"/>
          <w:marRight w:val="0"/>
          <w:marTop w:val="0"/>
          <w:marBottom w:val="0"/>
          <w:divBdr>
            <w:top w:val="none" w:sz="0" w:space="0" w:color="auto"/>
            <w:left w:val="none" w:sz="0" w:space="0" w:color="auto"/>
            <w:bottom w:val="none" w:sz="0" w:space="0" w:color="auto"/>
            <w:right w:val="none" w:sz="0" w:space="0" w:color="auto"/>
          </w:divBdr>
        </w:div>
        <w:div w:id="47728707">
          <w:marLeft w:val="0"/>
          <w:marRight w:val="0"/>
          <w:marTop w:val="120"/>
          <w:marBottom w:val="0"/>
          <w:divBdr>
            <w:top w:val="none" w:sz="0" w:space="0" w:color="auto"/>
            <w:left w:val="none" w:sz="0" w:space="0" w:color="auto"/>
            <w:bottom w:val="none" w:sz="0" w:space="0" w:color="auto"/>
            <w:right w:val="none" w:sz="0" w:space="0" w:color="auto"/>
          </w:divBdr>
        </w:div>
        <w:div w:id="1522889536">
          <w:marLeft w:val="0"/>
          <w:marRight w:val="0"/>
          <w:marTop w:val="0"/>
          <w:marBottom w:val="0"/>
          <w:divBdr>
            <w:top w:val="none" w:sz="0" w:space="0" w:color="auto"/>
            <w:left w:val="none" w:sz="0" w:space="0" w:color="auto"/>
            <w:bottom w:val="none" w:sz="0" w:space="0" w:color="auto"/>
            <w:right w:val="none" w:sz="0" w:space="0" w:color="auto"/>
          </w:divBdr>
        </w:div>
        <w:div w:id="338432376">
          <w:marLeft w:val="0"/>
          <w:marRight w:val="0"/>
          <w:marTop w:val="0"/>
          <w:marBottom w:val="0"/>
          <w:divBdr>
            <w:top w:val="none" w:sz="0" w:space="0" w:color="auto"/>
            <w:left w:val="none" w:sz="0" w:space="0" w:color="auto"/>
            <w:bottom w:val="none" w:sz="0" w:space="0" w:color="auto"/>
            <w:right w:val="none" w:sz="0" w:space="0" w:color="auto"/>
          </w:divBdr>
        </w:div>
        <w:div w:id="605121062">
          <w:marLeft w:val="0"/>
          <w:marRight w:val="0"/>
          <w:marTop w:val="0"/>
          <w:marBottom w:val="0"/>
          <w:divBdr>
            <w:top w:val="none" w:sz="0" w:space="0" w:color="auto"/>
            <w:left w:val="none" w:sz="0" w:space="0" w:color="auto"/>
            <w:bottom w:val="none" w:sz="0" w:space="0" w:color="auto"/>
            <w:right w:val="none" w:sz="0" w:space="0" w:color="auto"/>
          </w:divBdr>
        </w:div>
        <w:div w:id="1369842948">
          <w:marLeft w:val="0"/>
          <w:marRight w:val="0"/>
          <w:marTop w:val="0"/>
          <w:marBottom w:val="0"/>
          <w:divBdr>
            <w:top w:val="none" w:sz="0" w:space="0" w:color="auto"/>
            <w:left w:val="none" w:sz="0" w:space="0" w:color="auto"/>
            <w:bottom w:val="none" w:sz="0" w:space="0" w:color="auto"/>
            <w:right w:val="none" w:sz="0" w:space="0" w:color="auto"/>
          </w:divBdr>
        </w:div>
        <w:div w:id="739908740">
          <w:marLeft w:val="0"/>
          <w:marRight w:val="0"/>
          <w:marTop w:val="0"/>
          <w:marBottom w:val="0"/>
          <w:divBdr>
            <w:top w:val="none" w:sz="0" w:space="0" w:color="auto"/>
            <w:left w:val="none" w:sz="0" w:space="0" w:color="auto"/>
            <w:bottom w:val="none" w:sz="0" w:space="0" w:color="auto"/>
            <w:right w:val="none" w:sz="0" w:space="0" w:color="auto"/>
          </w:divBdr>
        </w:div>
        <w:div w:id="310406974">
          <w:marLeft w:val="0"/>
          <w:marRight w:val="0"/>
          <w:marTop w:val="0"/>
          <w:marBottom w:val="0"/>
          <w:divBdr>
            <w:top w:val="none" w:sz="0" w:space="0" w:color="auto"/>
            <w:left w:val="none" w:sz="0" w:space="0" w:color="auto"/>
            <w:bottom w:val="none" w:sz="0" w:space="0" w:color="auto"/>
            <w:right w:val="none" w:sz="0" w:space="0" w:color="auto"/>
          </w:divBdr>
        </w:div>
        <w:div w:id="1255554361">
          <w:marLeft w:val="0"/>
          <w:marRight w:val="0"/>
          <w:marTop w:val="0"/>
          <w:marBottom w:val="0"/>
          <w:divBdr>
            <w:top w:val="none" w:sz="0" w:space="0" w:color="auto"/>
            <w:left w:val="none" w:sz="0" w:space="0" w:color="auto"/>
            <w:bottom w:val="none" w:sz="0" w:space="0" w:color="auto"/>
            <w:right w:val="none" w:sz="0" w:space="0" w:color="auto"/>
          </w:divBdr>
        </w:div>
        <w:div w:id="1399472203">
          <w:marLeft w:val="0"/>
          <w:marRight w:val="0"/>
          <w:marTop w:val="0"/>
          <w:marBottom w:val="0"/>
          <w:divBdr>
            <w:top w:val="none" w:sz="0" w:space="0" w:color="auto"/>
            <w:left w:val="none" w:sz="0" w:space="0" w:color="auto"/>
            <w:bottom w:val="none" w:sz="0" w:space="0" w:color="auto"/>
            <w:right w:val="none" w:sz="0" w:space="0" w:color="auto"/>
          </w:divBdr>
        </w:div>
        <w:div w:id="474302714">
          <w:marLeft w:val="0"/>
          <w:marRight w:val="0"/>
          <w:marTop w:val="0"/>
          <w:marBottom w:val="0"/>
          <w:divBdr>
            <w:top w:val="none" w:sz="0" w:space="0" w:color="auto"/>
            <w:left w:val="none" w:sz="0" w:space="0" w:color="auto"/>
            <w:bottom w:val="none" w:sz="0" w:space="0" w:color="auto"/>
            <w:right w:val="none" w:sz="0" w:space="0" w:color="auto"/>
          </w:divBdr>
        </w:div>
        <w:div w:id="1114010995">
          <w:marLeft w:val="0"/>
          <w:marRight w:val="0"/>
          <w:marTop w:val="0"/>
          <w:marBottom w:val="0"/>
          <w:divBdr>
            <w:top w:val="none" w:sz="0" w:space="0" w:color="auto"/>
            <w:left w:val="none" w:sz="0" w:space="0" w:color="auto"/>
            <w:bottom w:val="none" w:sz="0" w:space="0" w:color="auto"/>
            <w:right w:val="none" w:sz="0" w:space="0" w:color="auto"/>
          </w:divBdr>
        </w:div>
        <w:div w:id="1692145177">
          <w:marLeft w:val="0"/>
          <w:marRight w:val="0"/>
          <w:marTop w:val="0"/>
          <w:marBottom w:val="0"/>
          <w:divBdr>
            <w:top w:val="none" w:sz="0" w:space="0" w:color="auto"/>
            <w:left w:val="none" w:sz="0" w:space="0" w:color="auto"/>
            <w:bottom w:val="none" w:sz="0" w:space="0" w:color="auto"/>
            <w:right w:val="none" w:sz="0" w:space="0" w:color="auto"/>
          </w:divBdr>
        </w:div>
        <w:div w:id="1444686278">
          <w:marLeft w:val="0"/>
          <w:marRight w:val="0"/>
          <w:marTop w:val="120"/>
          <w:marBottom w:val="0"/>
          <w:divBdr>
            <w:top w:val="none" w:sz="0" w:space="0" w:color="auto"/>
            <w:left w:val="none" w:sz="0" w:space="0" w:color="auto"/>
            <w:bottom w:val="none" w:sz="0" w:space="0" w:color="auto"/>
            <w:right w:val="none" w:sz="0" w:space="0" w:color="auto"/>
          </w:divBdr>
        </w:div>
        <w:div w:id="370348580">
          <w:marLeft w:val="0"/>
          <w:marRight w:val="0"/>
          <w:marTop w:val="0"/>
          <w:marBottom w:val="0"/>
          <w:divBdr>
            <w:top w:val="none" w:sz="0" w:space="0" w:color="auto"/>
            <w:left w:val="none" w:sz="0" w:space="0" w:color="auto"/>
            <w:bottom w:val="none" w:sz="0" w:space="0" w:color="auto"/>
            <w:right w:val="none" w:sz="0" w:space="0" w:color="auto"/>
          </w:divBdr>
        </w:div>
        <w:div w:id="1945069814">
          <w:marLeft w:val="0"/>
          <w:marRight w:val="0"/>
          <w:marTop w:val="0"/>
          <w:marBottom w:val="0"/>
          <w:divBdr>
            <w:top w:val="none" w:sz="0" w:space="0" w:color="auto"/>
            <w:left w:val="none" w:sz="0" w:space="0" w:color="auto"/>
            <w:bottom w:val="none" w:sz="0" w:space="0" w:color="auto"/>
            <w:right w:val="none" w:sz="0" w:space="0" w:color="auto"/>
          </w:divBdr>
        </w:div>
        <w:div w:id="1022710601">
          <w:marLeft w:val="0"/>
          <w:marRight w:val="0"/>
          <w:marTop w:val="0"/>
          <w:marBottom w:val="0"/>
          <w:divBdr>
            <w:top w:val="none" w:sz="0" w:space="0" w:color="auto"/>
            <w:left w:val="none" w:sz="0" w:space="0" w:color="auto"/>
            <w:bottom w:val="none" w:sz="0" w:space="0" w:color="auto"/>
            <w:right w:val="none" w:sz="0" w:space="0" w:color="auto"/>
          </w:divBdr>
        </w:div>
        <w:div w:id="655229037">
          <w:marLeft w:val="0"/>
          <w:marRight w:val="0"/>
          <w:marTop w:val="0"/>
          <w:marBottom w:val="0"/>
          <w:divBdr>
            <w:top w:val="none" w:sz="0" w:space="0" w:color="auto"/>
            <w:left w:val="none" w:sz="0" w:space="0" w:color="auto"/>
            <w:bottom w:val="none" w:sz="0" w:space="0" w:color="auto"/>
            <w:right w:val="none" w:sz="0" w:space="0" w:color="auto"/>
          </w:divBdr>
        </w:div>
        <w:div w:id="1471171787">
          <w:marLeft w:val="0"/>
          <w:marRight w:val="0"/>
          <w:marTop w:val="0"/>
          <w:marBottom w:val="0"/>
          <w:divBdr>
            <w:top w:val="none" w:sz="0" w:space="0" w:color="auto"/>
            <w:left w:val="none" w:sz="0" w:space="0" w:color="auto"/>
            <w:bottom w:val="none" w:sz="0" w:space="0" w:color="auto"/>
            <w:right w:val="none" w:sz="0" w:space="0" w:color="auto"/>
          </w:divBdr>
        </w:div>
        <w:div w:id="588461744">
          <w:marLeft w:val="0"/>
          <w:marRight w:val="0"/>
          <w:marTop w:val="0"/>
          <w:marBottom w:val="0"/>
          <w:divBdr>
            <w:top w:val="none" w:sz="0" w:space="0" w:color="auto"/>
            <w:left w:val="none" w:sz="0" w:space="0" w:color="auto"/>
            <w:bottom w:val="none" w:sz="0" w:space="0" w:color="auto"/>
            <w:right w:val="none" w:sz="0" w:space="0" w:color="auto"/>
          </w:divBdr>
        </w:div>
        <w:div w:id="364059983">
          <w:marLeft w:val="0"/>
          <w:marRight w:val="0"/>
          <w:marTop w:val="0"/>
          <w:marBottom w:val="0"/>
          <w:divBdr>
            <w:top w:val="none" w:sz="0" w:space="0" w:color="auto"/>
            <w:left w:val="none" w:sz="0" w:space="0" w:color="auto"/>
            <w:bottom w:val="none" w:sz="0" w:space="0" w:color="auto"/>
            <w:right w:val="none" w:sz="0" w:space="0" w:color="auto"/>
          </w:divBdr>
        </w:div>
        <w:div w:id="1664043051">
          <w:marLeft w:val="0"/>
          <w:marRight w:val="0"/>
          <w:marTop w:val="0"/>
          <w:marBottom w:val="0"/>
          <w:divBdr>
            <w:top w:val="none" w:sz="0" w:space="0" w:color="auto"/>
            <w:left w:val="none" w:sz="0" w:space="0" w:color="auto"/>
            <w:bottom w:val="none" w:sz="0" w:space="0" w:color="auto"/>
            <w:right w:val="none" w:sz="0" w:space="0" w:color="auto"/>
          </w:divBdr>
        </w:div>
        <w:div w:id="1193227065">
          <w:marLeft w:val="0"/>
          <w:marRight w:val="0"/>
          <w:marTop w:val="0"/>
          <w:marBottom w:val="0"/>
          <w:divBdr>
            <w:top w:val="none" w:sz="0" w:space="0" w:color="auto"/>
            <w:left w:val="none" w:sz="0" w:space="0" w:color="auto"/>
            <w:bottom w:val="none" w:sz="0" w:space="0" w:color="auto"/>
            <w:right w:val="none" w:sz="0" w:space="0" w:color="auto"/>
          </w:divBdr>
        </w:div>
        <w:div w:id="471870040">
          <w:marLeft w:val="0"/>
          <w:marRight w:val="0"/>
          <w:marTop w:val="120"/>
          <w:marBottom w:val="0"/>
          <w:divBdr>
            <w:top w:val="none" w:sz="0" w:space="0" w:color="auto"/>
            <w:left w:val="none" w:sz="0" w:space="0" w:color="auto"/>
            <w:bottom w:val="none" w:sz="0" w:space="0" w:color="auto"/>
            <w:right w:val="none" w:sz="0" w:space="0" w:color="auto"/>
          </w:divBdr>
        </w:div>
        <w:div w:id="354236611">
          <w:marLeft w:val="0"/>
          <w:marRight w:val="0"/>
          <w:marTop w:val="0"/>
          <w:marBottom w:val="0"/>
          <w:divBdr>
            <w:top w:val="none" w:sz="0" w:space="0" w:color="auto"/>
            <w:left w:val="none" w:sz="0" w:space="0" w:color="auto"/>
            <w:bottom w:val="none" w:sz="0" w:space="0" w:color="auto"/>
            <w:right w:val="none" w:sz="0" w:space="0" w:color="auto"/>
          </w:divBdr>
        </w:div>
        <w:div w:id="638534319">
          <w:marLeft w:val="0"/>
          <w:marRight w:val="0"/>
          <w:marTop w:val="0"/>
          <w:marBottom w:val="0"/>
          <w:divBdr>
            <w:top w:val="none" w:sz="0" w:space="0" w:color="auto"/>
            <w:left w:val="none" w:sz="0" w:space="0" w:color="auto"/>
            <w:bottom w:val="none" w:sz="0" w:space="0" w:color="auto"/>
            <w:right w:val="none" w:sz="0" w:space="0" w:color="auto"/>
          </w:divBdr>
        </w:div>
        <w:div w:id="1461219513">
          <w:marLeft w:val="0"/>
          <w:marRight w:val="0"/>
          <w:marTop w:val="0"/>
          <w:marBottom w:val="0"/>
          <w:divBdr>
            <w:top w:val="none" w:sz="0" w:space="0" w:color="auto"/>
            <w:left w:val="none" w:sz="0" w:space="0" w:color="auto"/>
            <w:bottom w:val="none" w:sz="0" w:space="0" w:color="auto"/>
            <w:right w:val="none" w:sz="0" w:space="0" w:color="auto"/>
          </w:divBdr>
        </w:div>
        <w:div w:id="555627086">
          <w:marLeft w:val="0"/>
          <w:marRight w:val="0"/>
          <w:marTop w:val="120"/>
          <w:marBottom w:val="0"/>
          <w:divBdr>
            <w:top w:val="none" w:sz="0" w:space="0" w:color="auto"/>
            <w:left w:val="none" w:sz="0" w:space="0" w:color="auto"/>
            <w:bottom w:val="none" w:sz="0" w:space="0" w:color="auto"/>
            <w:right w:val="none" w:sz="0" w:space="0" w:color="auto"/>
          </w:divBdr>
        </w:div>
        <w:div w:id="2036080152">
          <w:marLeft w:val="0"/>
          <w:marRight w:val="0"/>
          <w:marTop w:val="0"/>
          <w:marBottom w:val="0"/>
          <w:divBdr>
            <w:top w:val="none" w:sz="0" w:space="0" w:color="auto"/>
            <w:left w:val="none" w:sz="0" w:space="0" w:color="auto"/>
            <w:bottom w:val="none" w:sz="0" w:space="0" w:color="auto"/>
            <w:right w:val="none" w:sz="0" w:space="0" w:color="auto"/>
          </w:divBdr>
        </w:div>
        <w:div w:id="2137869504">
          <w:marLeft w:val="0"/>
          <w:marRight w:val="0"/>
          <w:marTop w:val="0"/>
          <w:marBottom w:val="0"/>
          <w:divBdr>
            <w:top w:val="none" w:sz="0" w:space="0" w:color="auto"/>
            <w:left w:val="none" w:sz="0" w:space="0" w:color="auto"/>
            <w:bottom w:val="none" w:sz="0" w:space="0" w:color="auto"/>
            <w:right w:val="none" w:sz="0" w:space="0" w:color="auto"/>
          </w:divBdr>
        </w:div>
        <w:div w:id="2033414155">
          <w:marLeft w:val="0"/>
          <w:marRight w:val="0"/>
          <w:marTop w:val="0"/>
          <w:marBottom w:val="0"/>
          <w:divBdr>
            <w:top w:val="none" w:sz="0" w:space="0" w:color="auto"/>
            <w:left w:val="none" w:sz="0" w:space="0" w:color="auto"/>
            <w:bottom w:val="none" w:sz="0" w:space="0" w:color="auto"/>
            <w:right w:val="none" w:sz="0" w:space="0" w:color="auto"/>
          </w:divBdr>
        </w:div>
        <w:div w:id="267275404">
          <w:marLeft w:val="0"/>
          <w:marRight w:val="0"/>
          <w:marTop w:val="0"/>
          <w:marBottom w:val="0"/>
          <w:divBdr>
            <w:top w:val="none" w:sz="0" w:space="0" w:color="auto"/>
            <w:left w:val="none" w:sz="0" w:space="0" w:color="auto"/>
            <w:bottom w:val="none" w:sz="0" w:space="0" w:color="auto"/>
            <w:right w:val="none" w:sz="0" w:space="0" w:color="auto"/>
          </w:divBdr>
        </w:div>
        <w:div w:id="832717287">
          <w:marLeft w:val="0"/>
          <w:marRight w:val="0"/>
          <w:marTop w:val="0"/>
          <w:marBottom w:val="0"/>
          <w:divBdr>
            <w:top w:val="none" w:sz="0" w:space="0" w:color="auto"/>
            <w:left w:val="none" w:sz="0" w:space="0" w:color="auto"/>
            <w:bottom w:val="none" w:sz="0" w:space="0" w:color="auto"/>
            <w:right w:val="none" w:sz="0" w:space="0" w:color="auto"/>
          </w:divBdr>
        </w:div>
        <w:div w:id="1718159111">
          <w:marLeft w:val="0"/>
          <w:marRight w:val="0"/>
          <w:marTop w:val="0"/>
          <w:marBottom w:val="0"/>
          <w:divBdr>
            <w:top w:val="none" w:sz="0" w:space="0" w:color="auto"/>
            <w:left w:val="none" w:sz="0" w:space="0" w:color="auto"/>
            <w:bottom w:val="none" w:sz="0" w:space="0" w:color="auto"/>
            <w:right w:val="none" w:sz="0" w:space="0" w:color="auto"/>
          </w:divBdr>
        </w:div>
        <w:div w:id="367074412">
          <w:marLeft w:val="0"/>
          <w:marRight w:val="0"/>
          <w:marTop w:val="0"/>
          <w:marBottom w:val="0"/>
          <w:divBdr>
            <w:top w:val="none" w:sz="0" w:space="0" w:color="auto"/>
            <w:left w:val="none" w:sz="0" w:space="0" w:color="auto"/>
            <w:bottom w:val="none" w:sz="0" w:space="0" w:color="auto"/>
            <w:right w:val="none" w:sz="0" w:space="0" w:color="auto"/>
          </w:divBdr>
        </w:div>
        <w:div w:id="2114008554">
          <w:marLeft w:val="0"/>
          <w:marRight w:val="0"/>
          <w:marTop w:val="0"/>
          <w:marBottom w:val="0"/>
          <w:divBdr>
            <w:top w:val="none" w:sz="0" w:space="0" w:color="auto"/>
            <w:left w:val="none" w:sz="0" w:space="0" w:color="auto"/>
            <w:bottom w:val="none" w:sz="0" w:space="0" w:color="auto"/>
            <w:right w:val="none" w:sz="0" w:space="0" w:color="auto"/>
          </w:divBdr>
        </w:div>
        <w:div w:id="2041392809">
          <w:marLeft w:val="0"/>
          <w:marRight w:val="0"/>
          <w:marTop w:val="0"/>
          <w:marBottom w:val="0"/>
          <w:divBdr>
            <w:top w:val="none" w:sz="0" w:space="0" w:color="auto"/>
            <w:left w:val="none" w:sz="0" w:space="0" w:color="auto"/>
            <w:bottom w:val="none" w:sz="0" w:space="0" w:color="auto"/>
            <w:right w:val="none" w:sz="0" w:space="0" w:color="auto"/>
          </w:divBdr>
        </w:div>
        <w:div w:id="231238538">
          <w:marLeft w:val="0"/>
          <w:marRight w:val="0"/>
          <w:marTop w:val="0"/>
          <w:marBottom w:val="0"/>
          <w:divBdr>
            <w:top w:val="none" w:sz="0" w:space="0" w:color="auto"/>
            <w:left w:val="none" w:sz="0" w:space="0" w:color="auto"/>
            <w:bottom w:val="none" w:sz="0" w:space="0" w:color="auto"/>
            <w:right w:val="none" w:sz="0" w:space="0" w:color="auto"/>
          </w:divBdr>
        </w:div>
        <w:div w:id="642346590">
          <w:marLeft w:val="0"/>
          <w:marRight w:val="0"/>
          <w:marTop w:val="120"/>
          <w:marBottom w:val="0"/>
          <w:divBdr>
            <w:top w:val="none" w:sz="0" w:space="0" w:color="auto"/>
            <w:left w:val="none" w:sz="0" w:space="0" w:color="auto"/>
            <w:bottom w:val="none" w:sz="0" w:space="0" w:color="auto"/>
            <w:right w:val="none" w:sz="0" w:space="0" w:color="auto"/>
          </w:divBdr>
        </w:div>
        <w:div w:id="1147474524">
          <w:marLeft w:val="0"/>
          <w:marRight w:val="0"/>
          <w:marTop w:val="0"/>
          <w:marBottom w:val="0"/>
          <w:divBdr>
            <w:top w:val="none" w:sz="0" w:space="0" w:color="auto"/>
            <w:left w:val="none" w:sz="0" w:space="0" w:color="auto"/>
            <w:bottom w:val="none" w:sz="0" w:space="0" w:color="auto"/>
            <w:right w:val="none" w:sz="0" w:space="0" w:color="auto"/>
          </w:divBdr>
        </w:div>
        <w:div w:id="1487474197">
          <w:marLeft w:val="0"/>
          <w:marRight w:val="0"/>
          <w:marTop w:val="0"/>
          <w:marBottom w:val="0"/>
          <w:divBdr>
            <w:top w:val="none" w:sz="0" w:space="0" w:color="auto"/>
            <w:left w:val="none" w:sz="0" w:space="0" w:color="auto"/>
            <w:bottom w:val="none" w:sz="0" w:space="0" w:color="auto"/>
            <w:right w:val="none" w:sz="0" w:space="0" w:color="auto"/>
          </w:divBdr>
        </w:div>
        <w:div w:id="1397823710">
          <w:marLeft w:val="0"/>
          <w:marRight w:val="0"/>
          <w:marTop w:val="0"/>
          <w:marBottom w:val="0"/>
          <w:divBdr>
            <w:top w:val="none" w:sz="0" w:space="0" w:color="auto"/>
            <w:left w:val="none" w:sz="0" w:space="0" w:color="auto"/>
            <w:bottom w:val="none" w:sz="0" w:space="0" w:color="auto"/>
            <w:right w:val="none" w:sz="0" w:space="0" w:color="auto"/>
          </w:divBdr>
        </w:div>
        <w:div w:id="2067338740">
          <w:marLeft w:val="0"/>
          <w:marRight w:val="0"/>
          <w:marTop w:val="0"/>
          <w:marBottom w:val="0"/>
          <w:divBdr>
            <w:top w:val="none" w:sz="0" w:space="0" w:color="auto"/>
            <w:left w:val="none" w:sz="0" w:space="0" w:color="auto"/>
            <w:bottom w:val="none" w:sz="0" w:space="0" w:color="auto"/>
            <w:right w:val="none" w:sz="0" w:space="0" w:color="auto"/>
          </w:divBdr>
        </w:div>
        <w:div w:id="1164737295">
          <w:marLeft w:val="0"/>
          <w:marRight w:val="0"/>
          <w:marTop w:val="0"/>
          <w:marBottom w:val="0"/>
          <w:divBdr>
            <w:top w:val="none" w:sz="0" w:space="0" w:color="auto"/>
            <w:left w:val="none" w:sz="0" w:space="0" w:color="auto"/>
            <w:bottom w:val="none" w:sz="0" w:space="0" w:color="auto"/>
            <w:right w:val="none" w:sz="0" w:space="0" w:color="auto"/>
          </w:divBdr>
        </w:div>
        <w:div w:id="488013281">
          <w:marLeft w:val="0"/>
          <w:marRight w:val="0"/>
          <w:marTop w:val="0"/>
          <w:marBottom w:val="0"/>
          <w:divBdr>
            <w:top w:val="none" w:sz="0" w:space="0" w:color="auto"/>
            <w:left w:val="none" w:sz="0" w:space="0" w:color="auto"/>
            <w:bottom w:val="none" w:sz="0" w:space="0" w:color="auto"/>
            <w:right w:val="none" w:sz="0" w:space="0" w:color="auto"/>
          </w:divBdr>
        </w:div>
        <w:div w:id="1550145188">
          <w:marLeft w:val="0"/>
          <w:marRight w:val="0"/>
          <w:marTop w:val="0"/>
          <w:marBottom w:val="0"/>
          <w:divBdr>
            <w:top w:val="none" w:sz="0" w:space="0" w:color="auto"/>
            <w:left w:val="none" w:sz="0" w:space="0" w:color="auto"/>
            <w:bottom w:val="none" w:sz="0" w:space="0" w:color="auto"/>
            <w:right w:val="none" w:sz="0" w:space="0" w:color="auto"/>
          </w:divBdr>
        </w:div>
        <w:div w:id="1716616857">
          <w:marLeft w:val="0"/>
          <w:marRight w:val="0"/>
          <w:marTop w:val="0"/>
          <w:marBottom w:val="0"/>
          <w:divBdr>
            <w:top w:val="none" w:sz="0" w:space="0" w:color="auto"/>
            <w:left w:val="none" w:sz="0" w:space="0" w:color="auto"/>
            <w:bottom w:val="none" w:sz="0" w:space="0" w:color="auto"/>
            <w:right w:val="none" w:sz="0" w:space="0" w:color="auto"/>
          </w:divBdr>
        </w:div>
        <w:div w:id="1442333780">
          <w:marLeft w:val="0"/>
          <w:marRight w:val="0"/>
          <w:marTop w:val="0"/>
          <w:marBottom w:val="0"/>
          <w:divBdr>
            <w:top w:val="none" w:sz="0" w:space="0" w:color="auto"/>
            <w:left w:val="none" w:sz="0" w:space="0" w:color="auto"/>
            <w:bottom w:val="none" w:sz="0" w:space="0" w:color="auto"/>
            <w:right w:val="none" w:sz="0" w:space="0" w:color="auto"/>
          </w:divBdr>
        </w:div>
        <w:div w:id="1839535033">
          <w:marLeft w:val="0"/>
          <w:marRight w:val="0"/>
          <w:marTop w:val="0"/>
          <w:marBottom w:val="0"/>
          <w:divBdr>
            <w:top w:val="none" w:sz="0" w:space="0" w:color="auto"/>
            <w:left w:val="none" w:sz="0" w:space="0" w:color="auto"/>
            <w:bottom w:val="none" w:sz="0" w:space="0" w:color="auto"/>
            <w:right w:val="none" w:sz="0" w:space="0" w:color="auto"/>
          </w:divBdr>
        </w:div>
        <w:div w:id="789517504">
          <w:marLeft w:val="0"/>
          <w:marRight w:val="0"/>
          <w:marTop w:val="0"/>
          <w:marBottom w:val="0"/>
          <w:divBdr>
            <w:top w:val="none" w:sz="0" w:space="0" w:color="auto"/>
            <w:left w:val="none" w:sz="0" w:space="0" w:color="auto"/>
            <w:bottom w:val="none" w:sz="0" w:space="0" w:color="auto"/>
            <w:right w:val="none" w:sz="0" w:space="0" w:color="auto"/>
          </w:divBdr>
        </w:div>
        <w:div w:id="540434882">
          <w:marLeft w:val="0"/>
          <w:marRight w:val="0"/>
          <w:marTop w:val="0"/>
          <w:marBottom w:val="0"/>
          <w:divBdr>
            <w:top w:val="none" w:sz="0" w:space="0" w:color="auto"/>
            <w:left w:val="none" w:sz="0" w:space="0" w:color="auto"/>
            <w:bottom w:val="none" w:sz="0" w:space="0" w:color="auto"/>
            <w:right w:val="none" w:sz="0" w:space="0" w:color="auto"/>
          </w:divBdr>
        </w:div>
        <w:div w:id="2095082966">
          <w:marLeft w:val="0"/>
          <w:marRight w:val="0"/>
          <w:marTop w:val="0"/>
          <w:marBottom w:val="0"/>
          <w:divBdr>
            <w:top w:val="none" w:sz="0" w:space="0" w:color="auto"/>
            <w:left w:val="none" w:sz="0" w:space="0" w:color="auto"/>
            <w:bottom w:val="none" w:sz="0" w:space="0" w:color="auto"/>
            <w:right w:val="none" w:sz="0" w:space="0" w:color="auto"/>
          </w:divBdr>
        </w:div>
        <w:div w:id="1466850950">
          <w:marLeft w:val="0"/>
          <w:marRight w:val="0"/>
          <w:marTop w:val="0"/>
          <w:marBottom w:val="0"/>
          <w:divBdr>
            <w:top w:val="none" w:sz="0" w:space="0" w:color="auto"/>
            <w:left w:val="none" w:sz="0" w:space="0" w:color="auto"/>
            <w:bottom w:val="none" w:sz="0" w:space="0" w:color="auto"/>
            <w:right w:val="none" w:sz="0" w:space="0" w:color="auto"/>
          </w:divBdr>
        </w:div>
        <w:div w:id="1272083108">
          <w:marLeft w:val="0"/>
          <w:marRight w:val="0"/>
          <w:marTop w:val="0"/>
          <w:marBottom w:val="0"/>
          <w:divBdr>
            <w:top w:val="none" w:sz="0" w:space="0" w:color="auto"/>
            <w:left w:val="none" w:sz="0" w:space="0" w:color="auto"/>
            <w:bottom w:val="none" w:sz="0" w:space="0" w:color="auto"/>
            <w:right w:val="none" w:sz="0" w:space="0" w:color="auto"/>
          </w:divBdr>
        </w:div>
        <w:div w:id="499926156">
          <w:marLeft w:val="0"/>
          <w:marRight w:val="0"/>
          <w:marTop w:val="0"/>
          <w:marBottom w:val="0"/>
          <w:divBdr>
            <w:top w:val="none" w:sz="0" w:space="0" w:color="auto"/>
            <w:left w:val="none" w:sz="0" w:space="0" w:color="auto"/>
            <w:bottom w:val="none" w:sz="0" w:space="0" w:color="auto"/>
            <w:right w:val="none" w:sz="0" w:space="0" w:color="auto"/>
          </w:divBdr>
        </w:div>
        <w:div w:id="1464423286">
          <w:marLeft w:val="0"/>
          <w:marRight w:val="0"/>
          <w:marTop w:val="120"/>
          <w:marBottom w:val="0"/>
          <w:divBdr>
            <w:top w:val="none" w:sz="0" w:space="0" w:color="auto"/>
            <w:left w:val="none" w:sz="0" w:space="0" w:color="auto"/>
            <w:bottom w:val="none" w:sz="0" w:space="0" w:color="auto"/>
            <w:right w:val="none" w:sz="0" w:space="0" w:color="auto"/>
          </w:divBdr>
        </w:div>
        <w:div w:id="10958219">
          <w:marLeft w:val="0"/>
          <w:marRight w:val="0"/>
          <w:marTop w:val="0"/>
          <w:marBottom w:val="0"/>
          <w:divBdr>
            <w:top w:val="none" w:sz="0" w:space="0" w:color="auto"/>
            <w:left w:val="none" w:sz="0" w:space="0" w:color="auto"/>
            <w:bottom w:val="none" w:sz="0" w:space="0" w:color="auto"/>
            <w:right w:val="none" w:sz="0" w:space="0" w:color="auto"/>
          </w:divBdr>
        </w:div>
        <w:div w:id="677274023">
          <w:marLeft w:val="0"/>
          <w:marRight w:val="0"/>
          <w:marTop w:val="0"/>
          <w:marBottom w:val="0"/>
          <w:divBdr>
            <w:top w:val="none" w:sz="0" w:space="0" w:color="auto"/>
            <w:left w:val="none" w:sz="0" w:space="0" w:color="auto"/>
            <w:bottom w:val="none" w:sz="0" w:space="0" w:color="auto"/>
            <w:right w:val="none" w:sz="0" w:space="0" w:color="auto"/>
          </w:divBdr>
        </w:div>
        <w:div w:id="1715765186">
          <w:marLeft w:val="0"/>
          <w:marRight w:val="0"/>
          <w:marTop w:val="0"/>
          <w:marBottom w:val="0"/>
          <w:divBdr>
            <w:top w:val="none" w:sz="0" w:space="0" w:color="auto"/>
            <w:left w:val="none" w:sz="0" w:space="0" w:color="auto"/>
            <w:bottom w:val="none" w:sz="0" w:space="0" w:color="auto"/>
            <w:right w:val="none" w:sz="0" w:space="0" w:color="auto"/>
          </w:divBdr>
        </w:div>
        <w:div w:id="1692103926">
          <w:marLeft w:val="0"/>
          <w:marRight w:val="0"/>
          <w:marTop w:val="0"/>
          <w:marBottom w:val="0"/>
          <w:divBdr>
            <w:top w:val="none" w:sz="0" w:space="0" w:color="auto"/>
            <w:left w:val="none" w:sz="0" w:space="0" w:color="auto"/>
            <w:bottom w:val="none" w:sz="0" w:space="0" w:color="auto"/>
            <w:right w:val="none" w:sz="0" w:space="0" w:color="auto"/>
          </w:divBdr>
        </w:div>
        <w:div w:id="591401033">
          <w:marLeft w:val="0"/>
          <w:marRight w:val="0"/>
          <w:marTop w:val="0"/>
          <w:marBottom w:val="0"/>
          <w:divBdr>
            <w:top w:val="none" w:sz="0" w:space="0" w:color="auto"/>
            <w:left w:val="none" w:sz="0" w:space="0" w:color="auto"/>
            <w:bottom w:val="none" w:sz="0" w:space="0" w:color="auto"/>
            <w:right w:val="none" w:sz="0" w:space="0" w:color="auto"/>
          </w:divBdr>
        </w:div>
        <w:div w:id="1033530431">
          <w:marLeft w:val="0"/>
          <w:marRight w:val="0"/>
          <w:marTop w:val="0"/>
          <w:marBottom w:val="0"/>
          <w:divBdr>
            <w:top w:val="none" w:sz="0" w:space="0" w:color="auto"/>
            <w:left w:val="none" w:sz="0" w:space="0" w:color="auto"/>
            <w:bottom w:val="none" w:sz="0" w:space="0" w:color="auto"/>
            <w:right w:val="none" w:sz="0" w:space="0" w:color="auto"/>
          </w:divBdr>
        </w:div>
        <w:div w:id="1311641640">
          <w:marLeft w:val="0"/>
          <w:marRight w:val="0"/>
          <w:marTop w:val="0"/>
          <w:marBottom w:val="0"/>
          <w:divBdr>
            <w:top w:val="none" w:sz="0" w:space="0" w:color="auto"/>
            <w:left w:val="none" w:sz="0" w:space="0" w:color="auto"/>
            <w:bottom w:val="none" w:sz="0" w:space="0" w:color="auto"/>
            <w:right w:val="none" w:sz="0" w:space="0" w:color="auto"/>
          </w:divBdr>
        </w:div>
        <w:div w:id="1269436276">
          <w:marLeft w:val="0"/>
          <w:marRight w:val="0"/>
          <w:marTop w:val="120"/>
          <w:marBottom w:val="0"/>
          <w:divBdr>
            <w:top w:val="none" w:sz="0" w:space="0" w:color="auto"/>
            <w:left w:val="none" w:sz="0" w:space="0" w:color="auto"/>
            <w:bottom w:val="none" w:sz="0" w:space="0" w:color="auto"/>
            <w:right w:val="none" w:sz="0" w:space="0" w:color="auto"/>
          </w:divBdr>
        </w:div>
        <w:div w:id="1529878605">
          <w:marLeft w:val="0"/>
          <w:marRight w:val="0"/>
          <w:marTop w:val="0"/>
          <w:marBottom w:val="0"/>
          <w:divBdr>
            <w:top w:val="none" w:sz="0" w:space="0" w:color="auto"/>
            <w:left w:val="none" w:sz="0" w:space="0" w:color="auto"/>
            <w:bottom w:val="none" w:sz="0" w:space="0" w:color="auto"/>
            <w:right w:val="none" w:sz="0" w:space="0" w:color="auto"/>
          </w:divBdr>
        </w:div>
        <w:div w:id="1192960992">
          <w:marLeft w:val="0"/>
          <w:marRight w:val="0"/>
          <w:marTop w:val="0"/>
          <w:marBottom w:val="0"/>
          <w:divBdr>
            <w:top w:val="none" w:sz="0" w:space="0" w:color="auto"/>
            <w:left w:val="none" w:sz="0" w:space="0" w:color="auto"/>
            <w:bottom w:val="none" w:sz="0" w:space="0" w:color="auto"/>
            <w:right w:val="none" w:sz="0" w:space="0" w:color="auto"/>
          </w:divBdr>
        </w:div>
        <w:div w:id="1376738827">
          <w:marLeft w:val="0"/>
          <w:marRight w:val="0"/>
          <w:marTop w:val="0"/>
          <w:marBottom w:val="0"/>
          <w:divBdr>
            <w:top w:val="none" w:sz="0" w:space="0" w:color="auto"/>
            <w:left w:val="none" w:sz="0" w:space="0" w:color="auto"/>
            <w:bottom w:val="none" w:sz="0" w:space="0" w:color="auto"/>
            <w:right w:val="none" w:sz="0" w:space="0" w:color="auto"/>
          </w:divBdr>
        </w:div>
        <w:div w:id="1840847449">
          <w:marLeft w:val="0"/>
          <w:marRight w:val="0"/>
          <w:marTop w:val="0"/>
          <w:marBottom w:val="0"/>
          <w:divBdr>
            <w:top w:val="none" w:sz="0" w:space="0" w:color="auto"/>
            <w:left w:val="none" w:sz="0" w:space="0" w:color="auto"/>
            <w:bottom w:val="none" w:sz="0" w:space="0" w:color="auto"/>
            <w:right w:val="none" w:sz="0" w:space="0" w:color="auto"/>
          </w:divBdr>
        </w:div>
        <w:div w:id="1656497061">
          <w:marLeft w:val="0"/>
          <w:marRight w:val="0"/>
          <w:marTop w:val="0"/>
          <w:marBottom w:val="0"/>
          <w:divBdr>
            <w:top w:val="none" w:sz="0" w:space="0" w:color="auto"/>
            <w:left w:val="none" w:sz="0" w:space="0" w:color="auto"/>
            <w:bottom w:val="none" w:sz="0" w:space="0" w:color="auto"/>
            <w:right w:val="none" w:sz="0" w:space="0" w:color="auto"/>
          </w:divBdr>
        </w:div>
        <w:div w:id="133837560">
          <w:marLeft w:val="0"/>
          <w:marRight w:val="0"/>
          <w:marTop w:val="0"/>
          <w:marBottom w:val="0"/>
          <w:divBdr>
            <w:top w:val="none" w:sz="0" w:space="0" w:color="auto"/>
            <w:left w:val="none" w:sz="0" w:space="0" w:color="auto"/>
            <w:bottom w:val="none" w:sz="0" w:space="0" w:color="auto"/>
            <w:right w:val="none" w:sz="0" w:space="0" w:color="auto"/>
          </w:divBdr>
        </w:div>
        <w:div w:id="1505507571">
          <w:marLeft w:val="0"/>
          <w:marRight w:val="0"/>
          <w:marTop w:val="0"/>
          <w:marBottom w:val="0"/>
          <w:divBdr>
            <w:top w:val="none" w:sz="0" w:space="0" w:color="auto"/>
            <w:left w:val="none" w:sz="0" w:space="0" w:color="auto"/>
            <w:bottom w:val="none" w:sz="0" w:space="0" w:color="auto"/>
            <w:right w:val="none" w:sz="0" w:space="0" w:color="auto"/>
          </w:divBdr>
        </w:div>
        <w:div w:id="1408961572">
          <w:marLeft w:val="0"/>
          <w:marRight w:val="0"/>
          <w:marTop w:val="0"/>
          <w:marBottom w:val="0"/>
          <w:divBdr>
            <w:top w:val="none" w:sz="0" w:space="0" w:color="auto"/>
            <w:left w:val="none" w:sz="0" w:space="0" w:color="auto"/>
            <w:bottom w:val="none" w:sz="0" w:space="0" w:color="auto"/>
            <w:right w:val="none" w:sz="0" w:space="0" w:color="auto"/>
          </w:divBdr>
        </w:div>
        <w:div w:id="1480806894">
          <w:marLeft w:val="0"/>
          <w:marRight w:val="0"/>
          <w:marTop w:val="0"/>
          <w:marBottom w:val="0"/>
          <w:divBdr>
            <w:top w:val="none" w:sz="0" w:space="0" w:color="auto"/>
            <w:left w:val="none" w:sz="0" w:space="0" w:color="auto"/>
            <w:bottom w:val="none" w:sz="0" w:space="0" w:color="auto"/>
            <w:right w:val="none" w:sz="0" w:space="0" w:color="auto"/>
          </w:divBdr>
        </w:div>
        <w:div w:id="676540990">
          <w:marLeft w:val="0"/>
          <w:marRight w:val="0"/>
          <w:marTop w:val="0"/>
          <w:marBottom w:val="0"/>
          <w:divBdr>
            <w:top w:val="none" w:sz="0" w:space="0" w:color="auto"/>
            <w:left w:val="none" w:sz="0" w:space="0" w:color="auto"/>
            <w:bottom w:val="none" w:sz="0" w:space="0" w:color="auto"/>
            <w:right w:val="none" w:sz="0" w:space="0" w:color="auto"/>
          </w:divBdr>
        </w:div>
        <w:div w:id="333459855">
          <w:marLeft w:val="0"/>
          <w:marRight w:val="0"/>
          <w:marTop w:val="0"/>
          <w:marBottom w:val="0"/>
          <w:divBdr>
            <w:top w:val="none" w:sz="0" w:space="0" w:color="auto"/>
            <w:left w:val="none" w:sz="0" w:space="0" w:color="auto"/>
            <w:bottom w:val="none" w:sz="0" w:space="0" w:color="auto"/>
            <w:right w:val="none" w:sz="0" w:space="0" w:color="auto"/>
          </w:divBdr>
        </w:div>
        <w:div w:id="1562709929">
          <w:marLeft w:val="0"/>
          <w:marRight w:val="0"/>
          <w:marTop w:val="0"/>
          <w:marBottom w:val="0"/>
          <w:divBdr>
            <w:top w:val="none" w:sz="0" w:space="0" w:color="auto"/>
            <w:left w:val="none" w:sz="0" w:space="0" w:color="auto"/>
            <w:bottom w:val="none" w:sz="0" w:space="0" w:color="auto"/>
            <w:right w:val="none" w:sz="0" w:space="0" w:color="auto"/>
          </w:divBdr>
        </w:div>
        <w:div w:id="1197349993">
          <w:marLeft w:val="0"/>
          <w:marRight w:val="0"/>
          <w:marTop w:val="0"/>
          <w:marBottom w:val="0"/>
          <w:divBdr>
            <w:top w:val="none" w:sz="0" w:space="0" w:color="auto"/>
            <w:left w:val="none" w:sz="0" w:space="0" w:color="auto"/>
            <w:bottom w:val="none" w:sz="0" w:space="0" w:color="auto"/>
            <w:right w:val="none" w:sz="0" w:space="0" w:color="auto"/>
          </w:divBdr>
        </w:div>
        <w:div w:id="1981223561">
          <w:marLeft w:val="0"/>
          <w:marRight w:val="0"/>
          <w:marTop w:val="0"/>
          <w:marBottom w:val="0"/>
          <w:divBdr>
            <w:top w:val="none" w:sz="0" w:space="0" w:color="auto"/>
            <w:left w:val="none" w:sz="0" w:space="0" w:color="auto"/>
            <w:bottom w:val="none" w:sz="0" w:space="0" w:color="auto"/>
            <w:right w:val="none" w:sz="0" w:space="0" w:color="auto"/>
          </w:divBdr>
        </w:div>
        <w:div w:id="794837985">
          <w:marLeft w:val="0"/>
          <w:marRight w:val="0"/>
          <w:marTop w:val="120"/>
          <w:marBottom w:val="0"/>
          <w:divBdr>
            <w:top w:val="none" w:sz="0" w:space="0" w:color="auto"/>
            <w:left w:val="none" w:sz="0" w:space="0" w:color="auto"/>
            <w:bottom w:val="none" w:sz="0" w:space="0" w:color="auto"/>
            <w:right w:val="none" w:sz="0" w:space="0" w:color="auto"/>
          </w:divBdr>
        </w:div>
        <w:div w:id="1035354654">
          <w:marLeft w:val="0"/>
          <w:marRight w:val="0"/>
          <w:marTop w:val="0"/>
          <w:marBottom w:val="0"/>
          <w:divBdr>
            <w:top w:val="none" w:sz="0" w:space="0" w:color="auto"/>
            <w:left w:val="none" w:sz="0" w:space="0" w:color="auto"/>
            <w:bottom w:val="none" w:sz="0" w:space="0" w:color="auto"/>
            <w:right w:val="none" w:sz="0" w:space="0" w:color="auto"/>
          </w:divBdr>
        </w:div>
        <w:div w:id="508107637">
          <w:marLeft w:val="0"/>
          <w:marRight w:val="0"/>
          <w:marTop w:val="0"/>
          <w:marBottom w:val="0"/>
          <w:divBdr>
            <w:top w:val="none" w:sz="0" w:space="0" w:color="auto"/>
            <w:left w:val="none" w:sz="0" w:space="0" w:color="auto"/>
            <w:bottom w:val="none" w:sz="0" w:space="0" w:color="auto"/>
            <w:right w:val="none" w:sz="0" w:space="0" w:color="auto"/>
          </w:divBdr>
        </w:div>
        <w:div w:id="1435860470">
          <w:marLeft w:val="0"/>
          <w:marRight w:val="0"/>
          <w:marTop w:val="0"/>
          <w:marBottom w:val="0"/>
          <w:divBdr>
            <w:top w:val="none" w:sz="0" w:space="0" w:color="auto"/>
            <w:left w:val="none" w:sz="0" w:space="0" w:color="auto"/>
            <w:bottom w:val="none" w:sz="0" w:space="0" w:color="auto"/>
            <w:right w:val="none" w:sz="0" w:space="0" w:color="auto"/>
          </w:divBdr>
        </w:div>
        <w:div w:id="1962832758">
          <w:marLeft w:val="0"/>
          <w:marRight w:val="0"/>
          <w:marTop w:val="0"/>
          <w:marBottom w:val="0"/>
          <w:divBdr>
            <w:top w:val="none" w:sz="0" w:space="0" w:color="auto"/>
            <w:left w:val="none" w:sz="0" w:space="0" w:color="auto"/>
            <w:bottom w:val="none" w:sz="0" w:space="0" w:color="auto"/>
            <w:right w:val="none" w:sz="0" w:space="0" w:color="auto"/>
          </w:divBdr>
        </w:div>
        <w:div w:id="299773633">
          <w:marLeft w:val="0"/>
          <w:marRight w:val="0"/>
          <w:marTop w:val="0"/>
          <w:marBottom w:val="0"/>
          <w:divBdr>
            <w:top w:val="none" w:sz="0" w:space="0" w:color="auto"/>
            <w:left w:val="none" w:sz="0" w:space="0" w:color="auto"/>
            <w:bottom w:val="none" w:sz="0" w:space="0" w:color="auto"/>
            <w:right w:val="none" w:sz="0" w:space="0" w:color="auto"/>
          </w:divBdr>
        </w:div>
        <w:div w:id="810051342">
          <w:marLeft w:val="0"/>
          <w:marRight w:val="0"/>
          <w:marTop w:val="0"/>
          <w:marBottom w:val="0"/>
          <w:divBdr>
            <w:top w:val="none" w:sz="0" w:space="0" w:color="auto"/>
            <w:left w:val="none" w:sz="0" w:space="0" w:color="auto"/>
            <w:bottom w:val="none" w:sz="0" w:space="0" w:color="auto"/>
            <w:right w:val="none" w:sz="0" w:space="0" w:color="auto"/>
          </w:divBdr>
        </w:div>
        <w:div w:id="694497115">
          <w:marLeft w:val="0"/>
          <w:marRight w:val="0"/>
          <w:marTop w:val="120"/>
          <w:marBottom w:val="0"/>
          <w:divBdr>
            <w:top w:val="none" w:sz="0" w:space="0" w:color="auto"/>
            <w:left w:val="none" w:sz="0" w:space="0" w:color="auto"/>
            <w:bottom w:val="none" w:sz="0" w:space="0" w:color="auto"/>
            <w:right w:val="none" w:sz="0" w:space="0" w:color="auto"/>
          </w:divBdr>
        </w:div>
        <w:div w:id="1011108370">
          <w:marLeft w:val="0"/>
          <w:marRight w:val="0"/>
          <w:marTop w:val="0"/>
          <w:marBottom w:val="0"/>
          <w:divBdr>
            <w:top w:val="none" w:sz="0" w:space="0" w:color="auto"/>
            <w:left w:val="none" w:sz="0" w:space="0" w:color="auto"/>
            <w:bottom w:val="none" w:sz="0" w:space="0" w:color="auto"/>
            <w:right w:val="none" w:sz="0" w:space="0" w:color="auto"/>
          </w:divBdr>
        </w:div>
        <w:div w:id="724452792">
          <w:marLeft w:val="0"/>
          <w:marRight w:val="0"/>
          <w:marTop w:val="0"/>
          <w:marBottom w:val="0"/>
          <w:divBdr>
            <w:top w:val="none" w:sz="0" w:space="0" w:color="auto"/>
            <w:left w:val="none" w:sz="0" w:space="0" w:color="auto"/>
            <w:bottom w:val="none" w:sz="0" w:space="0" w:color="auto"/>
            <w:right w:val="none" w:sz="0" w:space="0" w:color="auto"/>
          </w:divBdr>
        </w:div>
        <w:div w:id="980425381">
          <w:marLeft w:val="0"/>
          <w:marRight w:val="0"/>
          <w:marTop w:val="0"/>
          <w:marBottom w:val="0"/>
          <w:divBdr>
            <w:top w:val="none" w:sz="0" w:space="0" w:color="auto"/>
            <w:left w:val="none" w:sz="0" w:space="0" w:color="auto"/>
            <w:bottom w:val="none" w:sz="0" w:space="0" w:color="auto"/>
            <w:right w:val="none" w:sz="0" w:space="0" w:color="auto"/>
          </w:divBdr>
        </w:div>
        <w:div w:id="829442268">
          <w:marLeft w:val="0"/>
          <w:marRight w:val="0"/>
          <w:marTop w:val="0"/>
          <w:marBottom w:val="0"/>
          <w:divBdr>
            <w:top w:val="none" w:sz="0" w:space="0" w:color="auto"/>
            <w:left w:val="none" w:sz="0" w:space="0" w:color="auto"/>
            <w:bottom w:val="none" w:sz="0" w:space="0" w:color="auto"/>
            <w:right w:val="none" w:sz="0" w:space="0" w:color="auto"/>
          </w:divBdr>
        </w:div>
        <w:div w:id="1275595156">
          <w:marLeft w:val="0"/>
          <w:marRight w:val="0"/>
          <w:marTop w:val="0"/>
          <w:marBottom w:val="0"/>
          <w:divBdr>
            <w:top w:val="none" w:sz="0" w:space="0" w:color="auto"/>
            <w:left w:val="none" w:sz="0" w:space="0" w:color="auto"/>
            <w:bottom w:val="none" w:sz="0" w:space="0" w:color="auto"/>
            <w:right w:val="none" w:sz="0" w:space="0" w:color="auto"/>
          </w:divBdr>
        </w:div>
        <w:div w:id="1989048653">
          <w:marLeft w:val="0"/>
          <w:marRight w:val="0"/>
          <w:marTop w:val="0"/>
          <w:marBottom w:val="0"/>
          <w:divBdr>
            <w:top w:val="none" w:sz="0" w:space="0" w:color="auto"/>
            <w:left w:val="none" w:sz="0" w:space="0" w:color="auto"/>
            <w:bottom w:val="none" w:sz="0" w:space="0" w:color="auto"/>
            <w:right w:val="none" w:sz="0" w:space="0" w:color="auto"/>
          </w:divBdr>
        </w:div>
        <w:div w:id="913197567">
          <w:marLeft w:val="0"/>
          <w:marRight w:val="0"/>
          <w:marTop w:val="0"/>
          <w:marBottom w:val="0"/>
          <w:divBdr>
            <w:top w:val="none" w:sz="0" w:space="0" w:color="auto"/>
            <w:left w:val="none" w:sz="0" w:space="0" w:color="auto"/>
            <w:bottom w:val="none" w:sz="0" w:space="0" w:color="auto"/>
            <w:right w:val="none" w:sz="0" w:space="0" w:color="auto"/>
          </w:divBdr>
        </w:div>
        <w:div w:id="1603033310">
          <w:marLeft w:val="0"/>
          <w:marRight w:val="0"/>
          <w:marTop w:val="0"/>
          <w:marBottom w:val="0"/>
          <w:divBdr>
            <w:top w:val="none" w:sz="0" w:space="0" w:color="auto"/>
            <w:left w:val="none" w:sz="0" w:space="0" w:color="auto"/>
            <w:bottom w:val="none" w:sz="0" w:space="0" w:color="auto"/>
            <w:right w:val="none" w:sz="0" w:space="0" w:color="auto"/>
          </w:divBdr>
        </w:div>
        <w:div w:id="1666282386">
          <w:marLeft w:val="0"/>
          <w:marRight w:val="0"/>
          <w:marTop w:val="0"/>
          <w:marBottom w:val="0"/>
          <w:divBdr>
            <w:top w:val="none" w:sz="0" w:space="0" w:color="auto"/>
            <w:left w:val="none" w:sz="0" w:space="0" w:color="auto"/>
            <w:bottom w:val="none" w:sz="0" w:space="0" w:color="auto"/>
            <w:right w:val="none" w:sz="0" w:space="0" w:color="auto"/>
          </w:divBdr>
        </w:div>
        <w:div w:id="1501462327">
          <w:marLeft w:val="0"/>
          <w:marRight w:val="0"/>
          <w:marTop w:val="0"/>
          <w:marBottom w:val="0"/>
          <w:divBdr>
            <w:top w:val="none" w:sz="0" w:space="0" w:color="auto"/>
            <w:left w:val="none" w:sz="0" w:space="0" w:color="auto"/>
            <w:bottom w:val="none" w:sz="0" w:space="0" w:color="auto"/>
            <w:right w:val="none" w:sz="0" w:space="0" w:color="auto"/>
          </w:divBdr>
        </w:div>
        <w:div w:id="327951068">
          <w:marLeft w:val="0"/>
          <w:marRight w:val="0"/>
          <w:marTop w:val="0"/>
          <w:marBottom w:val="0"/>
          <w:divBdr>
            <w:top w:val="none" w:sz="0" w:space="0" w:color="auto"/>
            <w:left w:val="none" w:sz="0" w:space="0" w:color="auto"/>
            <w:bottom w:val="none" w:sz="0" w:space="0" w:color="auto"/>
            <w:right w:val="none" w:sz="0" w:space="0" w:color="auto"/>
          </w:divBdr>
        </w:div>
        <w:div w:id="1531724279">
          <w:marLeft w:val="0"/>
          <w:marRight w:val="0"/>
          <w:marTop w:val="0"/>
          <w:marBottom w:val="0"/>
          <w:divBdr>
            <w:top w:val="none" w:sz="0" w:space="0" w:color="auto"/>
            <w:left w:val="none" w:sz="0" w:space="0" w:color="auto"/>
            <w:bottom w:val="none" w:sz="0" w:space="0" w:color="auto"/>
            <w:right w:val="none" w:sz="0" w:space="0" w:color="auto"/>
          </w:divBdr>
        </w:div>
        <w:div w:id="1011569850">
          <w:marLeft w:val="0"/>
          <w:marRight w:val="0"/>
          <w:marTop w:val="120"/>
          <w:marBottom w:val="0"/>
          <w:divBdr>
            <w:top w:val="none" w:sz="0" w:space="0" w:color="auto"/>
            <w:left w:val="none" w:sz="0" w:space="0" w:color="auto"/>
            <w:bottom w:val="none" w:sz="0" w:space="0" w:color="auto"/>
            <w:right w:val="none" w:sz="0" w:space="0" w:color="auto"/>
          </w:divBdr>
        </w:div>
        <w:div w:id="1933514106">
          <w:marLeft w:val="0"/>
          <w:marRight w:val="0"/>
          <w:marTop w:val="0"/>
          <w:marBottom w:val="0"/>
          <w:divBdr>
            <w:top w:val="none" w:sz="0" w:space="0" w:color="auto"/>
            <w:left w:val="none" w:sz="0" w:space="0" w:color="auto"/>
            <w:bottom w:val="none" w:sz="0" w:space="0" w:color="auto"/>
            <w:right w:val="none" w:sz="0" w:space="0" w:color="auto"/>
          </w:divBdr>
        </w:div>
        <w:div w:id="2119447113">
          <w:marLeft w:val="0"/>
          <w:marRight w:val="0"/>
          <w:marTop w:val="0"/>
          <w:marBottom w:val="0"/>
          <w:divBdr>
            <w:top w:val="none" w:sz="0" w:space="0" w:color="auto"/>
            <w:left w:val="none" w:sz="0" w:space="0" w:color="auto"/>
            <w:bottom w:val="none" w:sz="0" w:space="0" w:color="auto"/>
            <w:right w:val="none" w:sz="0" w:space="0" w:color="auto"/>
          </w:divBdr>
        </w:div>
        <w:div w:id="793063343">
          <w:marLeft w:val="0"/>
          <w:marRight w:val="0"/>
          <w:marTop w:val="0"/>
          <w:marBottom w:val="0"/>
          <w:divBdr>
            <w:top w:val="none" w:sz="0" w:space="0" w:color="auto"/>
            <w:left w:val="none" w:sz="0" w:space="0" w:color="auto"/>
            <w:bottom w:val="none" w:sz="0" w:space="0" w:color="auto"/>
            <w:right w:val="none" w:sz="0" w:space="0" w:color="auto"/>
          </w:divBdr>
        </w:div>
        <w:div w:id="1885362925">
          <w:marLeft w:val="0"/>
          <w:marRight w:val="0"/>
          <w:marTop w:val="0"/>
          <w:marBottom w:val="0"/>
          <w:divBdr>
            <w:top w:val="none" w:sz="0" w:space="0" w:color="auto"/>
            <w:left w:val="none" w:sz="0" w:space="0" w:color="auto"/>
            <w:bottom w:val="none" w:sz="0" w:space="0" w:color="auto"/>
            <w:right w:val="none" w:sz="0" w:space="0" w:color="auto"/>
          </w:divBdr>
        </w:div>
        <w:div w:id="1753157747">
          <w:marLeft w:val="0"/>
          <w:marRight w:val="0"/>
          <w:marTop w:val="0"/>
          <w:marBottom w:val="0"/>
          <w:divBdr>
            <w:top w:val="none" w:sz="0" w:space="0" w:color="auto"/>
            <w:left w:val="none" w:sz="0" w:space="0" w:color="auto"/>
            <w:bottom w:val="none" w:sz="0" w:space="0" w:color="auto"/>
            <w:right w:val="none" w:sz="0" w:space="0" w:color="auto"/>
          </w:divBdr>
        </w:div>
        <w:div w:id="434207982">
          <w:marLeft w:val="0"/>
          <w:marRight w:val="0"/>
          <w:marTop w:val="0"/>
          <w:marBottom w:val="0"/>
          <w:divBdr>
            <w:top w:val="none" w:sz="0" w:space="0" w:color="auto"/>
            <w:left w:val="none" w:sz="0" w:space="0" w:color="auto"/>
            <w:bottom w:val="none" w:sz="0" w:space="0" w:color="auto"/>
            <w:right w:val="none" w:sz="0" w:space="0" w:color="auto"/>
          </w:divBdr>
        </w:div>
        <w:div w:id="1422986712">
          <w:marLeft w:val="0"/>
          <w:marRight w:val="0"/>
          <w:marTop w:val="0"/>
          <w:marBottom w:val="0"/>
          <w:divBdr>
            <w:top w:val="none" w:sz="0" w:space="0" w:color="auto"/>
            <w:left w:val="none" w:sz="0" w:space="0" w:color="auto"/>
            <w:bottom w:val="none" w:sz="0" w:space="0" w:color="auto"/>
            <w:right w:val="none" w:sz="0" w:space="0" w:color="auto"/>
          </w:divBdr>
        </w:div>
        <w:div w:id="604507757">
          <w:marLeft w:val="0"/>
          <w:marRight w:val="0"/>
          <w:marTop w:val="0"/>
          <w:marBottom w:val="0"/>
          <w:divBdr>
            <w:top w:val="none" w:sz="0" w:space="0" w:color="auto"/>
            <w:left w:val="none" w:sz="0" w:space="0" w:color="auto"/>
            <w:bottom w:val="none" w:sz="0" w:space="0" w:color="auto"/>
            <w:right w:val="none" w:sz="0" w:space="0" w:color="auto"/>
          </w:divBdr>
        </w:div>
        <w:div w:id="81804220">
          <w:marLeft w:val="0"/>
          <w:marRight w:val="0"/>
          <w:marTop w:val="120"/>
          <w:marBottom w:val="0"/>
          <w:divBdr>
            <w:top w:val="none" w:sz="0" w:space="0" w:color="auto"/>
            <w:left w:val="none" w:sz="0" w:space="0" w:color="auto"/>
            <w:bottom w:val="none" w:sz="0" w:space="0" w:color="auto"/>
            <w:right w:val="none" w:sz="0" w:space="0" w:color="auto"/>
          </w:divBdr>
        </w:div>
        <w:div w:id="1144157630">
          <w:marLeft w:val="0"/>
          <w:marRight w:val="0"/>
          <w:marTop w:val="0"/>
          <w:marBottom w:val="0"/>
          <w:divBdr>
            <w:top w:val="none" w:sz="0" w:space="0" w:color="auto"/>
            <w:left w:val="none" w:sz="0" w:space="0" w:color="auto"/>
            <w:bottom w:val="none" w:sz="0" w:space="0" w:color="auto"/>
            <w:right w:val="none" w:sz="0" w:space="0" w:color="auto"/>
          </w:divBdr>
        </w:div>
        <w:div w:id="521558142">
          <w:marLeft w:val="0"/>
          <w:marRight w:val="0"/>
          <w:marTop w:val="0"/>
          <w:marBottom w:val="0"/>
          <w:divBdr>
            <w:top w:val="none" w:sz="0" w:space="0" w:color="auto"/>
            <w:left w:val="none" w:sz="0" w:space="0" w:color="auto"/>
            <w:bottom w:val="none" w:sz="0" w:space="0" w:color="auto"/>
            <w:right w:val="none" w:sz="0" w:space="0" w:color="auto"/>
          </w:divBdr>
        </w:div>
        <w:div w:id="244997543">
          <w:marLeft w:val="0"/>
          <w:marRight w:val="0"/>
          <w:marTop w:val="0"/>
          <w:marBottom w:val="0"/>
          <w:divBdr>
            <w:top w:val="none" w:sz="0" w:space="0" w:color="auto"/>
            <w:left w:val="none" w:sz="0" w:space="0" w:color="auto"/>
            <w:bottom w:val="none" w:sz="0" w:space="0" w:color="auto"/>
            <w:right w:val="none" w:sz="0" w:space="0" w:color="auto"/>
          </w:divBdr>
        </w:div>
        <w:div w:id="1974094604">
          <w:marLeft w:val="0"/>
          <w:marRight w:val="0"/>
          <w:marTop w:val="0"/>
          <w:marBottom w:val="0"/>
          <w:divBdr>
            <w:top w:val="none" w:sz="0" w:space="0" w:color="auto"/>
            <w:left w:val="none" w:sz="0" w:space="0" w:color="auto"/>
            <w:bottom w:val="none" w:sz="0" w:space="0" w:color="auto"/>
            <w:right w:val="none" w:sz="0" w:space="0" w:color="auto"/>
          </w:divBdr>
        </w:div>
        <w:div w:id="872037345">
          <w:marLeft w:val="0"/>
          <w:marRight w:val="0"/>
          <w:marTop w:val="0"/>
          <w:marBottom w:val="0"/>
          <w:divBdr>
            <w:top w:val="none" w:sz="0" w:space="0" w:color="auto"/>
            <w:left w:val="none" w:sz="0" w:space="0" w:color="auto"/>
            <w:bottom w:val="none" w:sz="0" w:space="0" w:color="auto"/>
            <w:right w:val="none" w:sz="0" w:space="0" w:color="auto"/>
          </w:divBdr>
        </w:div>
        <w:div w:id="882474580">
          <w:marLeft w:val="0"/>
          <w:marRight w:val="0"/>
          <w:marTop w:val="0"/>
          <w:marBottom w:val="0"/>
          <w:divBdr>
            <w:top w:val="none" w:sz="0" w:space="0" w:color="auto"/>
            <w:left w:val="none" w:sz="0" w:space="0" w:color="auto"/>
            <w:bottom w:val="none" w:sz="0" w:space="0" w:color="auto"/>
            <w:right w:val="none" w:sz="0" w:space="0" w:color="auto"/>
          </w:divBdr>
        </w:div>
        <w:div w:id="21251881">
          <w:marLeft w:val="0"/>
          <w:marRight w:val="0"/>
          <w:marTop w:val="0"/>
          <w:marBottom w:val="0"/>
          <w:divBdr>
            <w:top w:val="none" w:sz="0" w:space="0" w:color="auto"/>
            <w:left w:val="none" w:sz="0" w:space="0" w:color="auto"/>
            <w:bottom w:val="none" w:sz="0" w:space="0" w:color="auto"/>
            <w:right w:val="none" w:sz="0" w:space="0" w:color="auto"/>
          </w:divBdr>
        </w:div>
        <w:div w:id="247228584">
          <w:marLeft w:val="0"/>
          <w:marRight w:val="0"/>
          <w:marTop w:val="0"/>
          <w:marBottom w:val="0"/>
          <w:divBdr>
            <w:top w:val="none" w:sz="0" w:space="0" w:color="auto"/>
            <w:left w:val="none" w:sz="0" w:space="0" w:color="auto"/>
            <w:bottom w:val="none" w:sz="0" w:space="0" w:color="auto"/>
            <w:right w:val="none" w:sz="0" w:space="0" w:color="auto"/>
          </w:divBdr>
        </w:div>
        <w:div w:id="629165674">
          <w:marLeft w:val="0"/>
          <w:marRight w:val="0"/>
          <w:marTop w:val="0"/>
          <w:marBottom w:val="0"/>
          <w:divBdr>
            <w:top w:val="none" w:sz="0" w:space="0" w:color="auto"/>
            <w:left w:val="none" w:sz="0" w:space="0" w:color="auto"/>
            <w:bottom w:val="none" w:sz="0" w:space="0" w:color="auto"/>
            <w:right w:val="none" w:sz="0" w:space="0" w:color="auto"/>
          </w:divBdr>
        </w:div>
        <w:div w:id="1296839781">
          <w:marLeft w:val="0"/>
          <w:marRight w:val="0"/>
          <w:marTop w:val="0"/>
          <w:marBottom w:val="0"/>
          <w:divBdr>
            <w:top w:val="none" w:sz="0" w:space="0" w:color="auto"/>
            <w:left w:val="none" w:sz="0" w:space="0" w:color="auto"/>
            <w:bottom w:val="none" w:sz="0" w:space="0" w:color="auto"/>
            <w:right w:val="none" w:sz="0" w:space="0" w:color="auto"/>
          </w:divBdr>
        </w:div>
        <w:div w:id="663165962">
          <w:marLeft w:val="0"/>
          <w:marRight w:val="0"/>
          <w:marTop w:val="0"/>
          <w:marBottom w:val="0"/>
          <w:divBdr>
            <w:top w:val="none" w:sz="0" w:space="0" w:color="auto"/>
            <w:left w:val="none" w:sz="0" w:space="0" w:color="auto"/>
            <w:bottom w:val="none" w:sz="0" w:space="0" w:color="auto"/>
            <w:right w:val="none" w:sz="0" w:space="0" w:color="auto"/>
          </w:divBdr>
        </w:div>
        <w:div w:id="832910820">
          <w:marLeft w:val="0"/>
          <w:marRight w:val="0"/>
          <w:marTop w:val="0"/>
          <w:marBottom w:val="0"/>
          <w:divBdr>
            <w:top w:val="none" w:sz="0" w:space="0" w:color="auto"/>
            <w:left w:val="none" w:sz="0" w:space="0" w:color="auto"/>
            <w:bottom w:val="none" w:sz="0" w:space="0" w:color="auto"/>
            <w:right w:val="none" w:sz="0" w:space="0" w:color="auto"/>
          </w:divBdr>
        </w:div>
        <w:div w:id="69348563">
          <w:marLeft w:val="0"/>
          <w:marRight w:val="0"/>
          <w:marTop w:val="120"/>
          <w:marBottom w:val="0"/>
          <w:divBdr>
            <w:top w:val="none" w:sz="0" w:space="0" w:color="auto"/>
            <w:left w:val="none" w:sz="0" w:space="0" w:color="auto"/>
            <w:bottom w:val="none" w:sz="0" w:space="0" w:color="auto"/>
            <w:right w:val="none" w:sz="0" w:space="0" w:color="auto"/>
          </w:divBdr>
        </w:div>
        <w:div w:id="575096350">
          <w:marLeft w:val="0"/>
          <w:marRight w:val="0"/>
          <w:marTop w:val="0"/>
          <w:marBottom w:val="0"/>
          <w:divBdr>
            <w:top w:val="none" w:sz="0" w:space="0" w:color="auto"/>
            <w:left w:val="none" w:sz="0" w:space="0" w:color="auto"/>
            <w:bottom w:val="none" w:sz="0" w:space="0" w:color="auto"/>
            <w:right w:val="none" w:sz="0" w:space="0" w:color="auto"/>
          </w:divBdr>
        </w:div>
        <w:div w:id="423380920">
          <w:marLeft w:val="0"/>
          <w:marRight w:val="0"/>
          <w:marTop w:val="0"/>
          <w:marBottom w:val="0"/>
          <w:divBdr>
            <w:top w:val="none" w:sz="0" w:space="0" w:color="auto"/>
            <w:left w:val="none" w:sz="0" w:space="0" w:color="auto"/>
            <w:bottom w:val="none" w:sz="0" w:space="0" w:color="auto"/>
            <w:right w:val="none" w:sz="0" w:space="0" w:color="auto"/>
          </w:divBdr>
        </w:div>
        <w:div w:id="2137336502">
          <w:marLeft w:val="0"/>
          <w:marRight w:val="0"/>
          <w:marTop w:val="0"/>
          <w:marBottom w:val="0"/>
          <w:divBdr>
            <w:top w:val="none" w:sz="0" w:space="0" w:color="auto"/>
            <w:left w:val="none" w:sz="0" w:space="0" w:color="auto"/>
            <w:bottom w:val="none" w:sz="0" w:space="0" w:color="auto"/>
            <w:right w:val="none" w:sz="0" w:space="0" w:color="auto"/>
          </w:divBdr>
        </w:div>
        <w:div w:id="737240783">
          <w:marLeft w:val="0"/>
          <w:marRight w:val="0"/>
          <w:marTop w:val="0"/>
          <w:marBottom w:val="0"/>
          <w:divBdr>
            <w:top w:val="none" w:sz="0" w:space="0" w:color="auto"/>
            <w:left w:val="none" w:sz="0" w:space="0" w:color="auto"/>
            <w:bottom w:val="none" w:sz="0" w:space="0" w:color="auto"/>
            <w:right w:val="none" w:sz="0" w:space="0" w:color="auto"/>
          </w:divBdr>
        </w:div>
        <w:div w:id="675036169">
          <w:marLeft w:val="0"/>
          <w:marRight w:val="0"/>
          <w:marTop w:val="0"/>
          <w:marBottom w:val="0"/>
          <w:divBdr>
            <w:top w:val="none" w:sz="0" w:space="0" w:color="auto"/>
            <w:left w:val="none" w:sz="0" w:space="0" w:color="auto"/>
            <w:bottom w:val="none" w:sz="0" w:space="0" w:color="auto"/>
            <w:right w:val="none" w:sz="0" w:space="0" w:color="auto"/>
          </w:divBdr>
        </w:div>
        <w:div w:id="868301145">
          <w:marLeft w:val="0"/>
          <w:marRight w:val="0"/>
          <w:marTop w:val="0"/>
          <w:marBottom w:val="0"/>
          <w:divBdr>
            <w:top w:val="none" w:sz="0" w:space="0" w:color="auto"/>
            <w:left w:val="none" w:sz="0" w:space="0" w:color="auto"/>
            <w:bottom w:val="none" w:sz="0" w:space="0" w:color="auto"/>
            <w:right w:val="none" w:sz="0" w:space="0" w:color="auto"/>
          </w:divBdr>
        </w:div>
        <w:div w:id="770665471">
          <w:marLeft w:val="0"/>
          <w:marRight w:val="0"/>
          <w:marTop w:val="120"/>
          <w:marBottom w:val="0"/>
          <w:divBdr>
            <w:top w:val="none" w:sz="0" w:space="0" w:color="auto"/>
            <w:left w:val="none" w:sz="0" w:space="0" w:color="auto"/>
            <w:bottom w:val="none" w:sz="0" w:space="0" w:color="auto"/>
            <w:right w:val="none" w:sz="0" w:space="0" w:color="auto"/>
          </w:divBdr>
        </w:div>
        <w:div w:id="980186981">
          <w:marLeft w:val="0"/>
          <w:marRight w:val="0"/>
          <w:marTop w:val="0"/>
          <w:marBottom w:val="0"/>
          <w:divBdr>
            <w:top w:val="none" w:sz="0" w:space="0" w:color="auto"/>
            <w:left w:val="none" w:sz="0" w:space="0" w:color="auto"/>
            <w:bottom w:val="none" w:sz="0" w:space="0" w:color="auto"/>
            <w:right w:val="none" w:sz="0" w:space="0" w:color="auto"/>
          </w:divBdr>
        </w:div>
        <w:div w:id="337124649">
          <w:marLeft w:val="0"/>
          <w:marRight w:val="0"/>
          <w:marTop w:val="0"/>
          <w:marBottom w:val="0"/>
          <w:divBdr>
            <w:top w:val="none" w:sz="0" w:space="0" w:color="auto"/>
            <w:left w:val="none" w:sz="0" w:space="0" w:color="auto"/>
            <w:bottom w:val="none" w:sz="0" w:space="0" w:color="auto"/>
            <w:right w:val="none" w:sz="0" w:space="0" w:color="auto"/>
          </w:divBdr>
        </w:div>
        <w:div w:id="1311977084">
          <w:marLeft w:val="0"/>
          <w:marRight w:val="0"/>
          <w:marTop w:val="0"/>
          <w:marBottom w:val="0"/>
          <w:divBdr>
            <w:top w:val="none" w:sz="0" w:space="0" w:color="auto"/>
            <w:left w:val="none" w:sz="0" w:space="0" w:color="auto"/>
            <w:bottom w:val="none" w:sz="0" w:space="0" w:color="auto"/>
            <w:right w:val="none" w:sz="0" w:space="0" w:color="auto"/>
          </w:divBdr>
        </w:div>
        <w:div w:id="1811709173">
          <w:marLeft w:val="0"/>
          <w:marRight w:val="0"/>
          <w:marTop w:val="0"/>
          <w:marBottom w:val="0"/>
          <w:divBdr>
            <w:top w:val="none" w:sz="0" w:space="0" w:color="auto"/>
            <w:left w:val="none" w:sz="0" w:space="0" w:color="auto"/>
            <w:bottom w:val="none" w:sz="0" w:space="0" w:color="auto"/>
            <w:right w:val="none" w:sz="0" w:space="0" w:color="auto"/>
          </w:divBdr>
        </w:div>
        <w:div w:id="1939823648">
          <w:marLeft w:val="0"/>
          <w:marRight w:val="0"/>
          <w:marTop w:val="120"/>
          <w:marBottom w:val="0"/>
          <w:divBdr>
            <w:top w:val="none" w:sz="0" w:space="0" w:color="auto"/>
            <w:left w:val="none" w:sz="0" w:space="0" w:color="auto"/>
            <w:bottom w:val="none" w:sz="0" w:space="0" w:color="auto"/>
            <w:right w:val="none" w:sz="0" w:space="0" w:color="auto"/>
          </w:divBdr>
        </w:div>
        <w:div w:id="1496022729">
          <w:marLeft w:val="0"/>
          <w:marRight w:val="0"/>
          <w:marTop w:val="0"/>
          <w:marBottom w:val="0"/>
          <w:divBdr>
            <w:top w:val="none" w:sz="0" w:space="0" w:color="auto"/>
            <w:left w:val="none" w:sz="0" w:space="0" w:color="auto"/>
            <w:bottom w:val="none" w:sz="0" w:space="0" w:color="auto"/>
            <w:right w:val="none" w:sz="0" w:space="0" w:color="auto"/>
          </w:divBdr>
        </w:div>
        <w:div w:id="129132512">
          <w:marLeft w:val="0"/>
          <w:marRight w:val="0"/>
          <w:marTop w:val="0"/>
          <w:marBottom w:val="0"/>
          <w:divBdr>
            <w:top w:val="none" w:sz="0" w:space="0" w:color="auto"/>
            <w:left w:val="none" w:sz="0" w:space="0" w:color="auto"/>
            <w:bottom w:val="none" w:sz="0" w:space="0" w:color="auto"/>
            <w:right w:val="none" w:sz="0" w:space="0" w:color="auto"/>
          </w:divBdr>
        </w:div>
        <w:div w:id="887381128">
          <w:marLeft w:val="0"/>
          <w:marRight w:val="0"/>
          <w:marTop w:val="0"/>
          <w:marBottom w:val="0"/>
          <w:divBdr>
            <w:top w:val="none" w:sz="0" w:space="0" w:color="auto"/>
            <w:left w:val="none" w:sz="0" w:space="0" w:color="auto"/>
            <w:bottom w:val="none" w:sz="0" w:space="0" w:color="auto"/>
            <w:right w:val="none" w:sz="0" w:space="0" w:color="auto"/>
          </w:divBdr>
        </w:div>
        <w:div w:id="2091149711">
          <w:marLeft w:val="0"/>
          <w:marRight w:val="0"/>
          <w:marTop w:val="0"/>
          <w:marBottom w:val="0"/>
          <w:divBdr>
            <w:top w:val="none" w:sz="0" w:space="0" w:color="auto"/>
            <w:left w:val="none" w:sz="0" w:space="0" w:color="auto"/>
            <w:bottom w:val="none" w:sz="0" w:space="0" w:color="auto"/>
            <w:right w:val="none" w:sz="0" w:space="0" w:color="auto"/>
          </w:divBdr>
        </w:div>
        <w:div w:id="1034695379">
          <w:marLeft w:val="0"/>
          <w:marRight w:val="0"/>
          <w:marTop w:val="0"/>
          <w:marBottom w:val="0"/>
          <w:divBdr>
            <w:top w:val="none" w:sz="0" w:space="0" w:color="auto"/>
            <w:left w:val="none" w:sz="0" w:space="0" w:color="auto"/>
            <w:bottom w:val="none" w:sz="0" w:space="0" w:color="auto"/>
            <w:right w:val="none" w:sz="0" w:space="0" w:color="auto"/>
          </w:divBdr>
        </w:div>
        <w:div w:id="1580675489">
          <w:marLeft w:val="0"/>
          <w:marRight w:val="0"/>
          <w:marTop w:val="0"/>
          <w:marBottom w:val="0"/>
          <w:divBdr>
            <w:top w:val="none" w:sz="0" w:space="0" w:color="auto"/>
            <w:left w:val="none" w:sz="0" w:space="0" w:color="auto"/>
            <w:bottom w:val="none" w:sz="0" w:space="0" w:color="auto"/>
            <w:right w:val="none" w:sz="0" w:space="0" w:color="auto"/>
          </w:divBdr>
        </w:div>
        <w:div w:id="53085066">
          <w:marLeft w:val="0"/>
          <w:marRight w:val="0"/>
          <w:marTop w:val="0"/>
          <w:marBottom w:val="0"/>
          <w:divBdr>
            <w:top w:val="none" w:sz="0" w:space="0" w:color="auto"/>
            <w:left w:val="none" w:sz="0" w:space="0" w:color="auto"/>
            <w:bottom w:val="none" w:sz="0" w:space="0" w:color="auto"/>
            <w:right w:val="none" w:sz="0" w:space="0" w:color="auto"/>
          </w:divBdr>
        </w:div>
        <w:div w:id="1325432795">
          <w:marLeft w:val="0"/>
          <w:marRight w:val="0"/>
          <w:marTop w:val="0"/>
          <w:marBottom w:val="0"/>
          <w:divBdr>
            <w:top w:val="none" w:sz="0" w:space="0" w:color="auto"/>
            <w:left w:val="none" w:sz="0" w:space="0" w:color="auto"/>
            <w:bottom w:val="none" w:sz="0" w:space="0" w:color="auto"/>
            <w:right w:val="none" w:sz="0" w:space="0" w:color="auto"/>
          </w:divBdr>
        </w:div>
        <w:div w:id="336081691">
          <w:marLeft w:val="0"/>
          <w:marRight w:val="0"/>
          <w:marTop w:val="0"/>
          <w:marBottom w:val="0"/>
          <w:divBdr>
            <w:top w:val="none" w:sz="0" w:space="0" w:color="auto"/>
            <w:left w:val="none" w:sz="0" w:space="0" w:color="auto"/>
            <w:bottom w:val="none" w:sz="0" w:space="0" w:color="auto"/>
            <w:right w:val="none" w:sz="0" w:space="0" w:color="auto"/>
          </w:divBdr>
        </w:div>
        <w:div w:id="556863964">
          <w:marLeft w:val="0"/>
          <w:marRight w:val="0"/>
          <w:marTop w:val="120"/>
          <w:marBottom w:val="0"/>
          <w:divBdr>
            <w:top w:val="none" w:sz="0" w:space="0" w:color="auto"/>
            <w:left w:val="none" w:sz="0" w:space="0" w:color="auto"/>
            <w:bottom w:val="none" w:sz="0" w:space="0" w:color="auto"/>
            <w:right w:val="none" w:sz="0" w:space="0" w:color="auto"/>
          </w:divBdr>
        </w:div>
        <w:div w:id="822700143">
          <w:marLeft w:val="0"/>
          <w:marRight w:val="0"/>
          <w:marTop w:val="0"/>
          <w:marBottom w:val="0"/>
          <w:divBdr>
            <w:top w:val="none" w:sz="0" w:space="0" w:color="auto"/>
            <w:left w:val="none" w:sz="0" w:space="0" w:color="auto"/>
            <w:bottom w:val="none" w:sz="0" w:space="0" w:color="auto"/>
            <w:right w:val="none" w:sz="0" w:space="0" w:color="auto"/>
          </w:divBdr>
        </w:div>
        <w:div w:id="47844636">
          <w:marLeft w:val="0"/>
          <w:marRight w:val="0"/>
          <w:marTop w:val="0"/>
          <w:marBottom w:val="0"/>
          <w:divBdr>
            <w:top w:val="none" w:sz="0" w:space="0" w:color="auto"/>
            <w:left w:val="none" w:sz="0" w:space="0" w:color="auto"/>
            <w:bottom w:val="none" w:sz="0" w:space="0" w:color="auto"/>
            <w:right w:val="none" w:sz="0" w:space="0" w:color="auto"/>
          </w:divBdr>
        </w:div>
        <w:div w:id="2027975881">
          <w:marLeft w:val="0"/>
          <w:marRight w:val="0"/>
          <w:marTop w:val="0"/>
          <w:marBottom w:val="0"/>
          <w:divBdr>
            <w:top w:val="none" w:sz="0" w:space="0" w:color="auto"/>
            <w:left w:val="none" w:sz="0" w:space="0" w:color="auto"/>
            <w:bottom w:val="none" w:sz="0" w:space="0" w:color="auto"/>
            <w:right w:val="none" w:sz="0" w:space="0" w:color="auto"/>
          </w:divBdr>
        </w:div>
        <w:div w:id="1982269885">
          <w:marLeft w:val="0"/>
          <w:marRight w:val="0"/>
          <w:marTop w:val="0"/>
          <w:marBottom w:val="0"/>
          <w:divBdr>
            <w:top w:val="none" w:sz="0" w:space="0" w:color="auto"/>
            <w:left w:val="none" w:sz="0" w:space="0" w:color="auto"/>
            <w:bottom w:val="none" w:sz="0" w:space="0" w:color="auto"/>
            <w:right w:val="none" w:sz="0" w:space="0" w:color="auto"/>
          </w:divBdr>
        </w:div>
        <w:div w:id="727992879">
          <w:marLeft w:val="0"/>
          <w:marRight w:val="0"/>
          <w:marTop w:val="0"/>
          <w:marBottom w:val="0"/>
          <w:divBdr>
            <w:top w:val="none" w:sz="0" w:space="0" w:color="auto"/>
            <w:left w:val="none" w:sz="0" w:space="0" w:color="auto"/>
            <w:bottom w:val="none" w:sz="0" w:space="0" w:color="auto"/>
            <w:right w:val="none" w:sz="0" w:space="0" w:color="auto"/>
          </w:divBdr>
        </w:div>
        <w:div w:id="2114547673">
          <w:marLeft w:val="0"/>
          <w:marRight w:val="0"/>
          <w:marTop w:val="0"/>
          <w:marBottom w:val="0"/>
          <w:divBdr>
            <w:top w:val="none" w:sz="0" w:space="0" w:color="auto"/>
            <w:left w:val="none" w:sz="0" w:space="0" w:color="auto"/>
            <w:bottom w:val="none" w:sz="0" w:space="0" w:color="auto"/>
            <w:right w:val="none" w:sz="0" w:space="0" w:color="auto"/>
          </w:divBdr>
        </w:div>
        <w:div w:id="230702804">
          <w:marLeft w:val="0"/>
          <w:marRight w:val="0"/>
          <w:marTop w:val="0"/>
          <w:marBottom w:val="0"/>
          <w:divBdr>
            <w:top w:val="none" w:sz="0" w:space="0" w:color="auto"/>
            <w:left w:val="none" w:sz="0" w:space="0" w:color="auto"/>
            <w:bottom w:val="none" w:sz="0" w:space="0" w:color="auto"/>
            <w:right w:val="none" w:sz="0" w:space="0" w:color="auto"/>
          </w:divBdr>
        </w:div>
        <w:div w:id="1423721507">
          <w:marLeft w:val="0"/>
          <w:marRight w:val="0"/>
          <w:marTop w:val="0"/>
          <w:marBottom w:val="0"/>
          <w:divBdr>
            <w:top w:val="none" w:sz="0" w:space="0" w:color="auto"/>
            <w:left w:val="none" w:sz="0" w:space="0" w:color="auto"/>
            <w:bottom w:val="none" w:sz="0" w:space="0" w:color="auto"/>
            <w:right w:val="none" w:sz="0" w:space="0" w:color="auto"/>
          </w:divBdr>
        </w:div>
        <w:div w:id="47727290">
          <w:marLeft w:val="0"/>
          <w:marRight w:val="0"/>
          <w:marTop w:val="0"/>
          <w:marBottom w:val="0"/>
          <w:divBdr>
            <w:top w:val="none" w:sz="0" w:space="0" w:color="auto"/>
            <w:left w:val="none" w:sz="0" w:space="0" w:color="auto"/>
            <w:bottom w:val="none" w:sz="0" w:space="0" w:color="auto"/>
            <w:right w:val="none" w:sz="0" w:space="0" w:color="auto"/>
          </w:divBdr>
        </w:div>
        <w:div w:id="1754886500">
          <w:marLeft w:val="0"/>
          <w:marRight w:val="0"/>
          <w:marTop w:val="0"/>
          <w:marBottom w:val="0"/>
          <w:divBdr>
            <w:top w:val="none" w:sz="0" w:space="0" w:color="auto"/>
            <w:left w:val="none" w:sz="0" w:space="0" w:color="auto"/>
            <w:bottom w:val="none" w:sz="0" w:space="0" w:color="auto"/>
            <w:right w:val="none" w:sz="0" w:space="0" w:color="auto"/>
          </w:divBdr>
        </w:div>
        <w:div w:id="911160707">
          <w:marLeft w:val="0"/>
          <w:marRight w:val="0"/>
          <w:marTop w:val="120"/>
          <w:marBottom w:val="0"/>
          <w:divBdr>
            <w:top w:val="none" w:sz="0" w:space="0" w:color="auto"/>
            <w:left w:val="none" w:sz="0" w:space="0" w:color="auto"/>
            <w:bottom w:val="none" w:sz="0" w:space="0" w:color="auto"/>
            <w:right w:val="none" w:sz="0" w:space="0" w:color="auto"/>
          </w:divBdr>
        </w:div>
        <w:div w:id="22052541">
          <w:marLeft w:val="0"/>
          <w:marRight w:val="0"/>
          <w:marTop w:val="0"/>
          <w:marBottom w:val="0"/>
          <w:divBdr>
            <w:top w:val="none" w:sz="0" w:space="0" w:color="auto"/>
            <w:left w:val="none" w:sz="0" w:space="0" w:color="auto"/>
            <w:bottom w:val="none" w:sz="0" w:space="0" w:color="auto"/>
            <w:right w:val="none" w:sz="0" w:space="0" w:color="auto"/>
          </w:divBdr>
        </w:div>
        <w:div w:id="1105151120">
          <w:marLeft w:val="0"/>
          <w:marRight w:val="0"/>
          <w:marTop w:val="0"/>
          <w:marBottom w:val="0"/>
          <w:divBdr>
            <w:top w:val="none" w:sz="0" w:space="0" w:color="auto"/>
            <w:left w:val="none" w:sz="0" w:space="0" w:color="auto"/>
            <w:bottom w:val="none" w:sz="0" w:space="0" w:color="auto"/>
            <w:right w:val="none" w:sz="0" w:space="0" w:color="auto"/>
          </w:divBdr>
        </w:div>
        <w:div w:id="1533611983">
          <w:marLeft w:val="0"/>
          <w:marRight w:val="0"/>
          <w:marTop w:val="0"/>
          <w:marBottom w:val="0"/>
          <w:divBdr>
            <w:top w:val="none" w:sz="0" w:space="0" w:color="auto"/>
            <w:left w:val="none" w:sz="0" w:space="0" w:color="auto"/>
            <w:bottom w:val="none" w:sz="0" w:space="0" w:color="auto"/>
            <w:right w:val="none" w:sz="0" w:space="0" w:color="auto"/>
          </w:divBdr>
        </w:div>
        <w:div w:id="156969630">
          <w:marLeft w:val="0"/>
          <w:marRight w:val="0"/>
          <w:marTop w:val="0"/>
          <w:marBottom w:val="0"/>
          <w:divBdr>
            <w:top w:val="none" w:sz="0" w:space="0" w:color="auto"/>
            <w:left w:val="none" w:sz="0" w:space="0" w:color="auto"/>
            <w:bottom w:val="none" w:sz="0" w:space="0" w:color="auto"/>
            <w:right w:val="none" w:sz="0" w:space="0" w:color="auto"/>
          </w:divBdr>
        </w:div>
        <w:div w:id="1940796760">
          <w:marLeft w:val="0"/>
          <w:marRight w:val="0"/>
          <w:marTop w:val="0"/>
          <w:marBottom w:val="0"/>
          <w:divBdr>
            <w:top w:val="none" w:sz="0" w:space="0" w:color="auto"/>
            <w:left w:val="none" w:sz="0" w:space="0" w:color="auto"/>
            <w:bottom w:val="none" w:sz="0" w:space="0" w:color="auto"/>
            <w:right w:val="none" w:sz="0" w:space="0" w:color="auto"/>
          </w:divBdr>
        </w:div>
        <w:div w:id="157574925">
          <w:marLeft w:val="0"/>
          <w:marRight w:val="0"/>
          <w:marTop w:val="0"/>
          <w:marBottom w:val="0"/>
          <w:divBdr>
            <w:top w:val="none" w:sz="0" w:space="0" w:color="auto"/>
            <w:left w:val="none" w:sz="0" w:space="0" w:color="auto"/>
            <w:bottom w:val="none" w:sz="0" w:space="0" w:color="auto"/>
            <w:right w:val="none" w:sz="0" w:space="0" w:color="auto"/>
          </w:divBdr>
        </w:div>
        <w:div w:id="346949597">
          <w:marLeft w:val="0"/>
          <w:marRight w:val="0"/>
          <w:marTop w:val="0"/>
          <w:marBottom w:val="0"/>
          <w:divBdr>
            <w:top w:val="none" w:sz="0" w:space="0" w:color="auto"/>
            <w:left w:val="none" w:sz="0" w:space="0" w:color="auto"/>
            <w:bottom w:val="none" w:sz="0" w:space="0" w:color="auto"/>
            <w:right w:val="none" w:sz="0" w:space="0" w:color="auto"/>
          </w:divBdr>
        </w:div>
        <w:div w:id="1069503663">
          <w:marLeft w:val="0"/>
          <w:marRight w:val="0"/>
          <w:marTop w:val="0"/>
          <w:marBottom w:val="0"/>
          <w:divBdr>
            <w:top w:val="none" w:sz="0" w:space="0" w:color="auto"/>
            <w:left w:val="none" w:sz="0" w:space="0" w:color="auto"/>
            <w:bottom w:val="none" w:sz="0" w:space="0" w:color="auto"/>
            <w:right w:val="none" w:sz="0" w:space="0" w:color="auto"/>
          </w:divBdr>
        </w:div>
        <w:div w:id="1275602308">
          <w:marLeft w:val="0"/>
          <w:marRight w:val="0"/>
          <w:marTop w:val="0"/>
          <w:marBottom w:val="0"/>
          <w:divBdr>
            <w:top w:val="none" w:sz="0" w:space="0" w:color="auto"/>
            <w:left w:val="none" w:sz="0" w:space="0" w:color="auto"/>
            <w:bottom w:val="none" w:sz="0" w:space="0" w:color="auto"/>
            <w:right w:val="none" w:sz="0" w:space="0" w:color="auto"/>
          </w:divBdr>
        </w:div>
        <w:div w:id="1275592914">
          <w:marLeft w:val="0"/>
          <w:marRight w:val="0"/>
          <w:marTop w:val="0"/>
          <w:marBottom w:val="0"/>
          <w:divBdr>
            <w:top w:val="none" w:sz="0" w:space="0" w:color="auto"/>
            <w:left w:val="none" w:sz="0" w:space="0" w:color="auto"/>
            <w:bottom w:val="none" w:sz="0" w:space="0" w:color="auto"/>
            <w:right w:val="none" w:sz="0" w:space="0" w:color="auto"/>
          </w:divBdr>
        </w:div>
        <w:div w:id="2047632530">
          <w:marLeft w:val="0"/>
          <w:marRight w:val="0"/>
          <w:marTop w:val="0"/>
          <w:marBottom w:val="0"/>
          <w:divBdr>
            <w:top w:val="none" w:sz="0" w:space="0" w:color="auto"/>
            <w:left w:val="none" w:sz="0" w:space="0" w:color="auto"/>
            <w:bottom w:val="none" w:sz="0" w:space="0" w:color="auto"/>
            <w:right w:val="none" w:sz="0" w:space="0" w:color="auto"/>
          </w:divBdr>
        </w:div>
        <w:div w:id="1498571739">
          <w:marLeft w:val="0"/>
          <w:marRight w:val="0"/>
          <w:marTop w:val="0"/>
          <w:marBottom w:val="0"/>
          <w:divBdr>
            <w:top w:val="none" w:sz="0" w:space="0" w:color="auto"/>
            <w:left w:val="none" w:sz="0" w:space="0" w:color="auto"/>
            <w:bottom w:val="none" w:sz="0" w:space="0" w:color="auto"/>
            <w:right w:val="none" w:sz="0" w:space="0" w:color="auto"/>
          </w:divBdr>
        </w:div>
        <w:div w:id="1957901597">
          <w:marLeft w:val="0"/>
          <w:marRight w:val="0"/>
          <w:marTop w:val="0"/>
          <w:marBottom w:val="0"/>
          <w:divBdr>
            <w:top w:val="none" w:sz="0" w:space="0" w:color="auto"/>
            <w:left w:val="none" w:sz="0" w:space="0" w:color="auto"/>
            <w:bottom w:val="none" w:sz="0" w:space="0" w:color="auto"/>
            <w:right w:val="none" w:sz="0" w:space="0" w:color="auto"/>
          </w:divBdr>
        </w:div>
        <w:div w:id="758065681">
          <w:marLeft w:val="0"/>
          <w:marRight w:val="0"/>
          <w:marTop w:val="0"/>
          <w:marBottom w:val="0"/>
          <w:divBdr>
            <w:top w:val="none" w:sz="0" w:space="0" w:color="auto"/>
            <w:left w:val="none" w:sz="0" w:space="0" w:color="auto"/>
            <w:bottom w:val="none" w:sz="0" w:space="0" w:color="auto"/>
            <w:right w:val="none" w:sz="0" w:space="0" w:color="auto"/>
          </w:divBdr>
        </w:div>
        <w:div w:id="1728064337">
          <w:marLeft w:val="0"/>
          <w:marRight w:val="0"/>
          <w:marTop w:val="0"/>
          <w:marBottom w:val="0"/>
          <w:divBdr>
            <w:top w:val="none" w:sz="0" w:space="0" w:color="auto"/>
            <w:left w:val="none" w:sz="0" w:space="0" w:color="auto"/>
            <w:bottom w:val="none" w:sz="0" w:space="0" w:color="auto"/>
            <w:right w:val="none" w:sz="0" w:space="0" w:color="auto"/>
          </w:divBdr>
        </w:div>
        <w:div w:id="1570536894">
          <w:marLeft w:val="0"/>
          <w:marRight w:val="0"/>
          <w:marTop w:val="0"/>
          <w:marBottom w:val="0"/>
          <w:divBdr>
            <w:top w:val="none" w:sz="0" w:space="0" w:color="auto"/>
            <w:left w:val="none" w:sz="0" w:space="0" w:color="auto"/>
            <w:bottom w:val="none" w:sz="0" w:space="0" w:color="auto"/>
            <w:right w:val="none" w:sz="0" w:space="0" w:color="auto"/>
          </w:divBdr>
        </w:div>
        <w:div w:id="184945172">
          <w:marLeft w:val="0"/>
          <w:marRight w:val="0"/>
          <w:marTop w:val="0"/>
          <w:marBottom w:val="0"/>
          <w:divBdr>
            <w:top w:val="none" w:sz="0" w:space="0" w:color="auto"/>
            <w:left w:val="none" w:sz="0" w:space="0" w:color="auto"/>
            <w:bottom w:val="none" w:sz="0" w:space="0" w:color="auto"/>
            <w:right w:val="none" w:sz="0" w:space="0" w:color="auto"/>
          </w:divBdr>
        </w:div>
        <w:div w:id="619918185">
          <w:marLeft w:val="0"/>
          <w:marRight w:val="0"/>
          <w:marTop w:val="0"/>
          <w:marBottom w:val="0"/>
          <w:divBdr>
            <w:top w:val="none" w:sz="0" w:space="0" w:color="auto"/>
            <w:left w:val="none" w:sz="0" w:space="0" w:color="auto"/>
            <w:bottom w:val="none" w:sz="0" w:space="0" w:color="auto"/>
            <w:right w:val="none" w:sz="0" w:space="0" w:color="auto"/>
          </w:divBdr>
        </w:div>
        <w:div w:id="1720788851">
          <w:marLeft w:val="0"/>
          <w:marRight w:val="0"/>
          <w:marTop w:val="0"/>
          <w:marBottom w:val="0"/>
          <w:divBdr>
            <w:top w:val="none" w:sz="0" w:space="0" w:color="auto"/>
            <w:left w:val="none" w:sz="0" w:space="0" w:color="auto"/>
            <w:bottom w:val="none" w:sz="0" w:space="0" w:color="auto"/>
            <w:right w:val="none" w:sz="0" w:space="0" w:color="auto"/>
          </w:divBdr>
        </w:div>
        <w:div w:id="1781097070">
          <w:marLeft w:val="0"/>
          <w:marRight w:val="0"/>
          <w:marTop w:val="120"/>
          <w:marBottom w:val="0"/>
          <w:divBdr>
            <w:top w:val="none" w:sz="0" w:space="0" w:color="auto"/>
            <w:left w:val="none" w:sz="0" w:space="0" w:color="auto"/>
            <w:bottom w:val="none" w:sz="0" w:space="0" w:color="auto"/>
            <w:right w:val="none" w:sz="0" w:space="0" w:color="auto"/>
          </w:divBdr>
        </w:div>
        <w:div w:id="1035889071">
          <w:marLeft w:val="0"/>
          <w:marRight w:val="0"/>
          <w:marTop w:val="0"/>
          <w:marBottom w:val="0"/>
          <w:divBdr>
            <w:top w:val="none" w:sz="0" w:space="0" w:color="auto"/>
            <w:left w:val="none" w:sz="0" w:space="0" w:color="auto"/>
            <w:bottom w:val="none" w:sz="0" w:space="0" w:color="auto"/>
            <w:right w:val="none" w:sz="0" w:space="0" w:color="auto"/>
          </w:divBdr>
        </w:div>
        <w:div w:id="351302574">
          <w:marLeft w:val="0"/>
          <w:marRight w:val="0"/>
          <w:marTop w:val="0"/>
          <w:marBottom w:val="0"/>
          <w:divBdr>
            <w:top w:val="none" w:sz="0" w:space="0" w:color="auto"/>
            <w:left w:val="none" w:sz="0" w:space="0" w:color="auto"/>
            <w:bottom w:val="none" w:sz="0" w:space="0" w:color="auto"/>
            <w:right w:val="none" w:sz="0" w:space="0" w:color="auto"/>
          </w:divBdr>
        </w:div>
        <w:div w:id="1969822836">
          <w:marLeft w:val="0"/>
          <w:marRight w:val="0"/>
          <w:marTop w:val="0"/>
          <w:marBottom w:val="0"/>
          <w:divBdr>
            <w:top w:val="none" w:sz="0" w:space="0" w:color="auto"/>
            <w:left w:val="none" w:sz="0" w:space="0" w:color="auto"/>
            <w:bottom w:val="none" w:sz="0" w:space="0" w:color="auto"/>
            <w:right w:val="none" w:sz="0" w:space="0" w:color="auto"/>
          </w:divBdr>
        </w:div>
        <w:div w:id="420567751">
          <w:marLeft w:val="0"/>
          <w:marRight w:val="0"/>
          <w:marTop w:val="0"/>
          <w:marBottom w:val="0"/>
          <w:divBdr>
            <w:top w:val="none" w:sz="0" w:space="0" w:color="auto"/>
            <w:left w:val="none" w:sz="0" w:space="0" w:color="auto"/>
            <w:bottom w:val="none" w:sz="0" w:space="0" w:color="auto"/>
            <w:right w:val="none" w:sz="0" w:space="0" w:color="auto"/>
          </w:divBdr>
        </w:div>
        <w:div w:id="620458401">
          <w:marLeft w:val="0"/>
          <w:marRight w:val="0"/>
          <w:marTop w:val="0"/>
          <w:marBottom w:val="0"/>
          <w:divBdr>
            <w:top w:val="none" w:sz="0" w:space="0" w:color="auto"/>
            <w:left w:val="none" w:sz="0" w:space="0" w:color="auto"/>
            <w:bottom w:val="none" w:sz="0" w:space="0" w:color="auto"/>
            <w:right w:val="none" w:sz="0" w:space="0" w:color="auto"/>
          </w:divBdr>
        </w:div>
        <w:div w:id="1261524214">
          <w:marLeft w:val="0"/>
          <w:marRight w:val="0"/>
          <w:marTop w:val="0"/>
          <w:marBottom w:val="0"/>
          <w:divBdr>
            <w:top w:val="none" w:sz="0" w:space="0" w:color="auto"/>
            <w:left w:val="none" w:sz="0" w:space="0" w:color="auto"/>
            <w:bottom w:val="none" w:sz="0" w:space="0" w:color="auto"/>
            <w:right w:val="none" w:sz="0" w:space="0" w:color="auto"/>
          </w:divBdr>
        </w:div>
        <w:div w:id="314914939">
          <w:marLeft w:val="0"/>
          <w:marRight w:val="0"/>
          <w:marTop w:val="0"/>
          <w:marBottom w:val="0"/>
          <w:divBdr>
            <w:top w:val="none" w:sz="0" w:space="0" w:color="auto"/>
            <w:left w:val="none" w:sz="0" w:space="0" w:color="auto"/>
            <w:bottom w:val="none" w:sz="0" w:space="0" w:color="auto"/>
            <w:right w:val="none" w:sz="0" w:space="0" w:color="auto"/>
          </w:divBdr>
        </w:div>
        <w:div w:id="1297948552">
          <w:marLeft w:val="0"/>
          <w:marRight w:val="0"/>
          <w:marTop w:val="0"/>
          <w:marBottom w:val="0"/>
          <w:divBdr>
            <w:top w:val="none" w:sz="0" w:space="0" w:color="auto"/>
            <w:left w:val="none" w:sz="0" w:space="0" w:color="auto"/>
            <w:bottom w:val="none" w:sz="0" w:space="0" w:color="auto"/>
            <w:right w:val="none" w:sz="0" w:space="0" w:color="auto"/>
          </w:divBdr>
        </w:div>
        <w:div w:id="940649191">
          <w:marLeft w:val="0"/>
          <w:marRight w:val="0"/>
          <w:marTop w:val="0"/>
          <w:marBottom w:val="0"/>
          <w:divBdr>
            <w:top w:val="none" w:sz="0" w:space="0" w:color="auto"/>
            <w:left w:val="none" w:sz="0" w:space="0" w:color="auto"/>
            <w:bottom w:val="none" w:sz="0" w:space="0" w:color="auto"/>
            <w:right w:val="none" w:sz="0" w:space="0" w:color="auto"/>
          </w:divBdr>
        </w:div>
        <w:div w:id="1648590223">
          <w:marLeft w:val="0"/>
          <w:marRight w:val="0"/>
          <w:marTop w:val="0"/>
          <w:marBottom w:val="0"/>
          <w:divBdr>
            <w:top w:val="none" w:sz="0" w:space="0" w:color="auto"/>
            <w:left w:val="none" w:sz="0" w:space="0" w:color="auto"/>
            <w:bottom w:val="none" w:sz="0" w:space="0" w:color="auto"/>
            <w:right w:val="none" w:sz="0" w:space="0" w:color="auto"/>
          </w:divBdr>
        </w:div>
        <w:div w:id="158466716">
          <w:marLeft w:val="0"/>
          <w:marRight w:val="0"/>
          <w:marTop w:val="0"/>
          <w:marBottom w:val="0"/>
          <w:divBdr>
            <w:top w:val="none" w:sz="0" w:space="0" w:color="auto"/>
            <w:left w:val="none" w:sz="0" w:space="0" w:color="auto"/>
            <w:bottom w:val="none" w:sz="0" w:space="0" w:color="auto"/>
            <w:right w:val="none" w:sz="0" w:space="0" w:color="auto"/>
          </w:divBdr>
        </w:div>
        <w:div w:id="401411208">
          <w:marLeft w:val="0"/>
          <w:marRight w:val="0"/>
          <w:marTop w:val="120"/>
          <w:marBottom w:val="0"/>
          <w:divBdr>
            <w:top w:val="none" w:sz="0" w:space="0" w:color="auto"/>
            <w:left w:val="none" w:sz="0" w:space="0" w:color="auto"/>
            <w:bottom w:val="none" w:sz="0" w:space="0" w:color="auto"/>
            <w:right w:val="none" w:sz="0" w:space="0" w:color="auto"/>
          </w:divBdr>
        </w:div>
        <w:div w:id="1357342226">
          <w:marLeft w:val="0"/>
          <w:marRight w:val="0"/>
          <w:marTop w:val="0"/>
          <w:marBottom w:val="0"/>
          <w:divBdr>
            <w:top w:val="none" w:sz="0" w:space="0" w:color="auto"/>
            <w:left w:val="none" w:sz="0" w:space="0" w:color="auto"/>
            <w:bottom w:val="none" w:sz="0" w:space="0" w:color="auto"/>
            <w:right w:val="none" w:sz="0" w:space="0" w:color="auto"/>
          </w:divBdr>
        </w:div>
        <w:div w:id="1458376281">
          <w:marLeft w:val="0"/>
          <w:marRight w:val="0"/>
          <w:marTop w:val="0"/>
          <w:marBottom w:val="0"/>
          <w:divBdr>
            <w:top w:val="none" w:sz="0" w:space="0" w:color="auto"/>
            <w:left w:val="none" w:sz="0" w:space="0" w:color="auto"/>
            <w:bottom w:val="none" w:sz="0" w:space="0" w:color="auto"/>
            <w:right w:val="none" w:sz="0" w:space="0" w:color="auto"/>
          </w:divBdr>
        </w:div>
        <w:div w:id="1941643271">
          <w:marLeft w:val="0"/>
          <w:marRight w:val="0"/>
          <w:marTop w:val="0"/>
          <w:marBottom w:val="0"/>
          <w:divBdr>
            <w:top w:val="none" w:sz="0" w:space="0" w:color="auto"/>
            <w:left w:val="none" w:sz="0" w:space="0" w:color="auto"/>
            <w:bottom w:val="none" w:sz="0" w:space="0" w:color="auto"/>
            <w:right w:val="none" w:sz="0" w:space="0" w:color="auto"/>
          </w:divBdr>
        </w:div>
        <w:div w:id="926888414">
          <w:marLeft w:val="0"/>
          <w:marRight w:val="0"/>
          <w:marTop w:val="0"/>
          <w:marBottom w:val="0"/>
          <w:divBdr>
            <w:top w:val="none" w:sz="0" w:space="0" w:color="auto"/>
            <w:left w:val="none" w:sz="0" w:space="0" w:color="auto"/>
            <w:bottom w:val="none" w:sz="0" w:space="0" w:color="auto"/>
            <w:right w:val="none" w:sz="0" w:space="0" w:color="auto"/>
          </w:divBdr>
        </w:div>
        <w:div w:id="410009753">
          <w:marLeft w:val="0"/>
          <w:marRight w:val="0"/>
          <w:marTop w:val="0"/>
          <w:marBottom w:val="0"/>
          <w:divBdr>
            <w:top w:val="none" w:sz="0" w:space="0" w:color="auto"/>
            <w:left w:val="none" w:sz="0" w:space="0" w:color="auto"/>
            <w:bottom w:val="none" w:sz="0" w:space="0" w:color="auto"/>
            <w:right w:val="none" w:sz="0" w:space="0" w:color="auto"/>
          </w:divBdr>
        </w:div>
        <w:div w:id="1181357464">
          <w:marLeft w:val="0"/>
          <w:marRight w:val="0"/>
          <w:marTop w:val="0"/>
          <w:marBottom w:val="0"/>
          <w:divBdr>
            <w:top w:val="none" w:sz="0" w:space="0" w:color="auto"/>
            <w:left w:val="none" w:sz="0" w:space="0" w:color="auto"/>
            <w:bottom w:val="none" w:sz="0" w:space="0" w:color="auto"/>
            <w:right w:val="none" w:sz="0" w:space="0" w:color="auto"/>
          </w:divBdr>
        </w:div>
        <w:div w:id="110828641">
          <w:marLeft w:val="0"/>
          <w:marRight w:val="0"/>
          <w:marTop w:val="0"/>
          <w:marBottom w:val="0"/>
          <w:divBdr>
            <w:top w:val="none" w:sz="0" w:space="0" w:color="auto"/>
            <w:left w:val="none" w:sz="0" w:space="0" w:color="auto"/>
            <w:bottom w:val="none" w:sz="0" w:space="0" w:color="auto"/>
            <w:right w:val="none" w:sz="0" w:space="0" w:color="auto"/>
          </w:divBdr>
        </w:div>
        <w:div w:id="856121504">
          <w:marLeft w:val="0"/>
          <w:marRight w:val="0"/>
          <w:marTop w:val="120"/>
          <w:marBottom w:val="0"/>
          <w:divBdr>
            <w:top w:val="none" w:sz="0" w:space="0" w:color="auto"/>
            <w:left w:val="none" w:sz="0" w:space="0" w:color="auto"/>
            <w:bottom w:val="none" w:sz="0" w:space="0" w:color="auto"/>
            <w:right w:val="none" w:sz="0" w:space="0" w:color="auto"/>
          </w:divBdr>
        </w:div>
        <w:div w:id="6834967">
          <w:marLeft w:val="0"/>
          <w:marRight w:val="0"/>
          <w:marTop w:val="0"/>
          <w:marBottom w:val="0"/>
          <w:divBdr>
            <w:top w:val="none" w:sz="0" w:space="0" w:color="auto"/>
            <w:left w:val="none" w:sz="0" w:space="0" w:color="auto"/>
            <w:bottom w:val="none" w:sz="0" w:space="0" w:color="auto"/>
            <w:right w:val="none" w:sz="0" w:space="0" w:color="auto"/>
          </w:divBdr>
        </w:div>
        <w:div w:id="1568152637">
          <w:marLeft w:val="0"/>
          <w:marRight w:val="0"/>
          <w:marTop w:val="0"/>
          <w:marBottom w:val="0"/>
          <w:divBdr>
            <w:top w:val="none" w:sz="0" w:space="0" w:color="auto"/>
            <w:left w:val="none" w:sz="0" w:space="0" w:color="auto"/>
            <w:bottom w:val="none" w:sz="0" w:space="0" w:color="auto"/>
            <w:right w:val="none" w:sz="0" w:space="0" w:color="auto"/>
          </w:divBdr>
        </w:div>
        <w:div w:id="1667006458">
          <w:marLeft w:val="0"/>
          <w:marRight w:val="0"/>
          <w:marTop w:val="0"/>
          <w:marBottom w:val="0"/>
          <w:divBdr>
            <w:top w:val="none" w:sz="0" w:space="0" w:color="auto"/>
            <w:left w:val="none" w:sz="0" w:space="0" w:color="auto"/>
            <w:bottom w:val="none" w:sz="0" w:space="0" w:color="auto"/>
            <w:right w:val="none" w:sz="0" w:space="0" w:color="auto"/>
          </w:divBdr>
        </w:div>
        <w:div w:id="1511943662">
          <w:marLeft w:val="0"/>
          <w:marRight w:val="0"/>
          <w:marTop w:val="0"/>
          <w:marBottom w:val="0"/>
          <w:divBdr>
            <w:top w:val="none" w:sz="0" w:space="0" w:color="auto"/>
            <w:left w:val="none" w:sz="0" w:space="0" w:color="auto"/>
            <w:bottom w:val="none" w:sz="0" w:space="0" w:color="auto"/>
            <w:right w:val="none" w:sz="0" w:space="0" w:color="auto"/>
          </w:divBdr>
        </w:div>
        <w:div w:id="1726493299">
          <w:marLeft w:val="0"/>
          <w:marRight w:val="0"/>
          <w:marTop w:val="0"/>
          <w:marBottom w:val="0"/>
          <w:divBdr>
            <w:top w:val="none" w:sz="0" w:space="0" w:color="auto"/>
            <w:left w:val="none" w:sz="0" w:space="0" w:color="auto"/>
            <w:bottom w:val="none" w:sz="0" w:space="0" w:color="auto"/>
            <w:right w:val="none" w:sz="0" w:space="0" w:color="auto"/>
          </w:divBdr>
        </w:div>
        <w:div w:id="2138717326">
          <w:marLeft w:val="0"/>
          <w:marRight w:val="0"/>
          <w:marTop w:val="0"/>
          <w:marBottom w:val="0"/>
          <w:divBdr>
            <w:top w:val="none" w:sz="0" w:space="0" w:color="auto"/>
            <w:left w:val="none" w:sz="0" w:space="0" w:color="auto"/>
            <w:bottom w:val="none" w:sz="0" w:space="0" w:color="auto"/>
            <w:right w:val="none" w:sz="0" w:space="0" w:color="auto"/>
          </w:divBdr>
        </w:div>
        <w:div w:id="457141343">
          <w:marLeft w:val="0"/>
          <w:marRight w:val="0"/>
          <w:marTop w:val="0"/>
          <w:marBottom w:val="0"/>
          <w:divBdr>
            <w:top w:val="none" w:sz="0" w:space="0" w:color="auto"/>
            <w:left w:val="none" w:sz="0" w:space="0" w:color="auto"/>
            <w:bottom w:val="none" w:sz="0" w:space="0" w:color="auto"/>
            <w:right w:val="none" w:sz="0" w:space="0" w:color="auto"/>
          </w:divBdr>
        </w:div>
        <w:div w:id="597954980">
          <w:marLeft w:val="0"/>
          <w:marRight w:val="0"/>
          <w:marTop w:val="0"/>
          <w:marBottom w:val="0"/>
          <w:divBdr>
            <w:top w:val="none" w:sz="0" w:space="0" w:color="auto"/>
            <w:left w:val="none" w:sz="0" w:space="0" w:color="auto"/>
            <w:bottom w:val="none" w:sz="0" w:space="0" w:color="auto"/>
            <w:right w:val="none" w:sz="0" w:space="0" w:color="auto"/>
          </w:divBdr>
        </w:div>
        <w:div w:id="1496260336">
          <w:marLeft w:val="0"/>
          <w:marRight w:val="0"/>
          <w:marTop w:val="120"/>
          <w:marBottom w:val="0"/>
          <w:divBdr>
            <w:top w:val="none" w:sz="0" w:space="0" w:color="auto"/>
            <w:left w:val="none" w:sz="0" w:space="0" w:color="auto"/>
            <w:bottom w:val="none" w:sz="0" w:space="0" w:color="auto"/>
            <w:right w:val="none" w:sz="0" w:space="0" w:color="auto"/>
          </w:divBdr>
        </w:div>
        <w:div w:id="2081363727">
          <w:marLeft w:val="0"/>
          <w:marRight w:val="0"/>
          <w:marTop w:val="0"/>
          <w:marBottom w:val="0"/>
          <w:divBdr>
            <w:top w:val="none" w:sz="0" w:space="0" w:color="auto"/>
            <w:left w:val="none" w:sz="0" w:space="0" w:color="auto"/>
            <w:bottom w:val="none" w:sz="0" w:space="0" w:color="auto"/>
            <w:right w:val="none" w:sz="0" w:space="0" w:color="auto"/>
          </w:divBdr>
        </w:div>
        <w:div w:id="755859336">
          <w:marLeft w:val="0"/>
          <w:marRight w:val="0"/>
          <w:marTop w:val="0"/>
          <w:marBottom w:val="0"/>
          <w:divBdr>
            <w:top w:val="none" w:sz="0" w:space="0" w:color="auto"/>
            <w:left w:val="none" w:sz="0" w:space="0" w:color="auto"/>
            <w:bottom w:val="none" w:sz="0" w:space="0" w:color="auto"/>
            <w:right w:val="none" w:sz="0" w:space="0" w:color="auto"/>
          </w:divBdr>
        </w:div>
        <w:div w:id="1059792742">
          <w:marLeft w:val="0"/>
          <w:marRight w:val="0"/>
          <w:marTop w:val="0"/>
          <w:marBottom w:val="0"/>
          <w:divBdr>
            <w:top w:val="none" w:sz="0" w:space="0" w:color="auto"/>
            <w:left w:val="none" w:sz="0" w:space="0" w:color="auto"/>
            <w:bottom w:val="none" w:sz="0" w:space="0" w:color="auto"/>
            <w:right w:val="none" w:sz="0" w:space="0" w:color="auto"/>
          </w:divBdr>
        </w:div>
        <w:div w:id="398864956">
          <w:marLeft w:val="0"/>
          <w:marRight w:val="0"/>
          <w:marTop w:val="0"/>
          <w:marBottom w:val="0"/>
          <w:divBdr>
            <w:top w:val="none" w:sz="0" w:space="0" w:color="auto"/>
            <w:left w:val="none" w:sz="0" w:space="0" w:color="auto"/>
            <w:bottom w:val="none" w:sz="0" w:space="0" w:color="auto"/>
            <w:right w:val="none" w:sz="0" w:space="0" w:color="auto"/>
          </w:divBdr>
        </w:div>
        <w:div w:id="975378286">
          <w:marLeft w:val="0"/>
          <w:marRight w:val="0"/>
          <w:marTop w:val="0"/>
          <w:marBottom w:val="0"/>
          <w:divBdr>
            <w:top w:val="none" w:sz="0" w:space="0" w:color="auto"/>
            <w:left w:val="none" w:sz="0" w:space="0" w:color="auto"/>
            <w:bottom w:val="none" w:sz="0" w:space="0" w:color="auto"/>
            <w:right w:val="none" w:sz="0" w:space="0" w:color="auto"/>
          </w:divBdr>
        </w:div>
        <w:div w:id="1425539699">
          <w:marLeft w:val="0"/>
          <w:marRight w:val="0"/>
          <w:marTop w:val="0"/>
          <w:marBottom w:val="0"/>
          <w:divBdr>
            <w:top w:val="none" w:sz="0" w:space="0" w:color="auto"/>
            <w:left w:val="none" w:sz="0" w:space="0" w:color="auto"/>
            <w:bottom w:val="none" w:sz="0" w:space="0" w:color="auto"/>
            <w:right w:val="none" w:sz="0" w:space="0" w:color="auto"/>
          </w:divBdr>
        </w:div>
        <w:div w:id="1905214161">
          <w:marLeft w:val="0"/>
          <w:marRight w:val="0"/>
          <w:marTop w:val="0"/>
          <w:marBottom w:val="0"/>
          <w:divBdr>
            <w:top w:val="none" w:sz="0" w:space="0" w:color="auto"/>
            <w:left w:val="none" w:sz="0" w:space="0" w:color="auto"/>
            <w:bottom w:val="none" w:sz="0" w:space="0" w:color="auto"/>
            <w:right w:val="none" w:sz="0" w:space="0" w:color="auto"/>
          </w:divBdr>
        </w:div>
        <w:div w:id="1929726664">
          <w:marLeft w:val="0"/>
          <w:marRight w:val="0"/>
          <w:marTop w:val="0"/>
          <w:marBottom w:val="0"/>
          <w:divBdr>
            <w:top w:val="none" w:sz="0" w:space="0" w:color="auto"/>
            <w:left w:val="none" w:sz="0" w:space="0" w:color="auto"/>
            <w:bottom w:val="none" w:sz="0" w:space="0" w:color="auto"/>
            <w:right w:val="none" w:sz="0" w:space="0" w:color="auto"/>
          </w:divBdr>
        </w:div>
        <w:div w:id="1993099542">
          <w:marLeft w:val="0"/>
          <w:marRight w:val="0"/>
          <w:marTop w:val="0"/>
          <w:marBottom w:val="0"/>
          <w:divBdr>
            <w:top w:val="none" w:sz="0" w:space="0" w:color="auto"/>
            <w:left w:val="none" w:sz="0" w:space="0" w:color="auto"/>
            <w:bottom w:val="none" w:sz="0" w:space="0" w:color="auto"/>
            <w:right w:val="none" w:sz="0" w:space="0" w:color="auto"/>
          </w:divBdr>
        </w:div>
        <w:div w:id="1988974127">
          <w:marLeft w:val="0"/>
          <w:marRight w:val="0"/>
          <w:marTop w:val="120"/>
          <w:marBottom w:val="0"/>
          <w:divBdr>
            <w:top w:val="none" w:sz="0" w:space="0" w:color="auto"/>
            <w:left w:val="none" w:sz="0" w:space="0" w:color="auto"/>
            <w:bottom w:val="none" w:sz="0" w:space="0" w:color="auto"/>
            <w:right w:val="none" w:sz="0" w:space="0" w:color="auto"/>
          </w:divBdr>
        </w:div>
        <w:div w:id="1995137636">
          <w:marLeft w:val="0"/>
          <w:marRight w:val="0"/>
          <w:marTop w:val="0"/>
          <w:marBottom w:val="0"/>
          <w:divBdr>
            <w:top w:val="none" w:sz="0" w:space="0" w:color="auto"/>
            <w:left w:val="none" w:sz="0" w:space="0" w:color="auto"/>
            <w:bottom w:val="none" w:sz="0" w:space="0" w:color="auto"/>
            <w:right w:val="none" w:sz="0" w:space="0" w:color="auto"/>
          </w:divBdr>
        </w:div>
        <w:div w:id="1215315049">
          <w:marLeft w:val="0"/>
          <w:marRight w:val="0"/>
          <w:marTop w:val="0"/>
          <w:marBottom w:val="0"/>
          <w:divBdr>
            <w:top w:val="none" w:sz="0" w:space="0" w:color="auto"/>
            <w:left w:val="none" w:sz="0" w:space="0" w:color="auto"/>
            <w:bottom w:val="none" w:sz="0" w:space="0" w:color="auto"/>
            <w:right w:val="none" w:sz="0" w:space="0" w:color="auto"/>
          </w:divBdr>
        </w:div>
        <w:div w:id="830296378">
          <w:marLeft w:val="0"/>
          <w:marRight w:val="0"/>
          <w:marTop w:val="0"/>
          <w:marBottom w:val="0"/>
          <w:divBdr>
            <w:top w:val="none" w:sz="0" w:space="0" w:color="auto"/>
            <w:left w:val="none" w:sz="0" w:space="0" w:color="auto"/>
            <w:bottom w:val="none" w:sz="0" w:space="0" w:color="auto"/>
            <w:right w:val="none" w:sz="0" w:space="0" w:color="auto"/>
          </w:divBdr>
        </w:div>
        <w:div w:id="1207331850">
          <w:marLeft w:val="0"/>
          <w:marRight w:val="0"/>
          <w:marTop w:val="0"/>
          <w:marBottom w:val="0"/>
          <w:divBdr>
            <w:top w:val="none" w:sz="0" w:space="0" w:color="auto"/>
            <w:left w:val="none" w:sz="0" w:space="0" w:color="auto"/>
            <w:bottom w:val="none" w:sz="0" w:space="0" w:color="auto"/>
            <w:right w:val="none" w:sz="0" w:space="0" w:color="auto"/>
          </w:divBdr>
        </w:div>
        <w:div w:id="1923445491">
          <w:marLeft w:val="0"/>
          <w:marRight w:val="0"/>
          <w:marTop w:val="0"/>
          <w:marBottom w:val="0"/>
          <w:divBdr>
            <w:top w:val="none" w:sz="0" w:space="0" w:color="auto"/>
            <w:left w:val="none" w:sz="0" w:space="0" w:color="auto"/>
            <w:bottom w:val="none" w:sz="0" w:space="0" w:color="auto"/>
            <w:right w:val="none" w:sz="0" w:space="0" w:color="auto"/>
          </w:divBdr>
        </w:div>
        <w:div w:id="2093625662">
          <w:marLeft w:val="0"/>
          <w:marRight w:val="0"/>
          <w:marTop w:val="0"/>
          <w:marBottom w:val="0"/>
          <w:divBdr>
            <w:top w:val="none" w:sz="0" w:space="0" w:color="auto"/>
            <w:left w:val="none" w:sz="0" w:space="0" w:color="auto"/>
            <w:bottom w:val="none" w:sz="0" w:space="0" w:color="auto"/>
            <w:right w:val="none" w:sz="0" w:space="0" w:color="auto"/>
          </w:divBdr>
        </w:div>
        <w:div w:id="518735223">
          <w:marLeft w:val="0"/>
          <w:marRight w:val="0"/>
          <w:marTop w:val="0"/>
          <w:marBottom w:val="0"/>
          <w:divBdr>
            <w:top w:val="none" w:sz="0" w:space="0" w:color="auto"/>
            <w:left w:val="none" w:sz="0" w:space="0" w:color="auto"/>
            <w:bottom w:val="none" w:sz="0" w:space="0" w:color="auto"/>
            <w:right w:val="none" w:sz="0" w:space="0" w:color="auto"/>
          </w:divBdr>
        </w:div>
        <w:div w:id="11499462">
          <w:marLeft w:val="0"/>
          <w:marRight w:val="0"/>
          <w:marTop w:val="0"/>
          <w:marBottom w:val="0"/>
          <w:divBdr>
            <w:top w:val="none" w:sz="0" w:space="0" w:color="auto"/>
            <w:left w:val="none" w:sz="0" w:space="0" w:color="auto"/>
            <w:bottom w:val="none" w:sz="0" w:space="0" w:color="auto"/>
            <w:right w:val="none" w:sz="0" w:space="0" w:color="auto"/>
          </w:divBdr>
        </w:div>
        <w:div w:id="424965091">
          <w:marLeft w:val="0"/>
          <w:marRight w:val="0"/>
          <w:marTop w:val="0"/>
          <w:marBottom w:val="0"/>
          <w:divBdr>
            <w:top w:val="none" w:sz="0" w:space="0" w:color="auto"/>
            <w:left w:val="none" w:sz="0" w:space="0" w:color="auto"/>
            <w:bottom w:val="none" w:sz="0" w:space="0" w:color="auto"/>
            <w:right w:val="none" w:sz="0" w:space="0" w:color="auto"/>
          </w:divBdr>
        </w:div>
        <w:div w:id="2102943170">
          <w:marLeft w:val="0"/>
          <w:marRight w:val="0"/>
          <w:marTop w:val="0"/>
          <w:marBottom w:val="0"/>
          <w:divBdr>
            <w:top w:val="none" w:sz="0" w:space="0" w:color="auto"/>
            <w:left w:val="none" w:sz="0" w:space="0" w:color="auto"/>
            <w:bottom w:val="none" w:sz="0" w:space="0" w:color="auto"/>
            <w:right w:val="none" w:sz="0" w:space="0" w:color="auto"/>
          </w:divBdr>
        </w:div>
        <w:div w:id="2081168843">
          <w:marLeft w:val="0"/>
          <w:marRight w:val="0"/>
          <w:marTop w:val="0"/>
          <w:marBottom w:val="0"/>
          <w:divBdr>
            <w:top w:val="none" w:sz="0" w:space="0" w:color="auto"/>
            <w:left w:val="none" w:sz="0" w:space="0" w:color="auto"/>
            <w:bottom w:val="none" w:sz="0" w:space="0" w:color="auto"/>
            <w:right w:val="none" w:sz="0" w:space="0" w:color="auto"/>
          </w:divBdr>
        </w:div>
        <w:div w:id="2010020026">
          <w:marLeft w:val="0"/>
          <w:marRight w:val="0"/>
          <w:marTop w:val="120"/>
          <w:marBottom w:val="0"/>
          <w:divBdr>
            <w:top w:val="none" w:sz="0" w:space="0" w:color="auto"/>
            <w:left w:val="none" w:sz="0" w:space="0" w:color="auto"/>
            <w:bottom w:val="none" w:sz="0" w:space="0" w:color="auto"/>
            <w:right w:val="none" w:sz="0" w:space="0" w:color="auto"/>
          </w:divBdr>
        </w:div>
        <w:div w:id="713891074">
          <w:marLeft w:val="0"/>
          <w:marRight w:val="0"/>
          <w:marTop w:val="0"/>
          <w:marBottom w:val="0"/>
          <w:divBdr>
            <w:top w:val="none" w:sz="0" w:space="0" w:color="auto"/>
            <w:left w:val="none" w:sz="0" w:space="0" w:color="auto"/>
            <w:bottom w:val="none" w:sz="0" w:space="0" w:color="auto"/>
            <w:right w:val="none" w:sz="0" w:space="0" w:color="auto"/>
          </w:divBdr>
        </w:div>
        <w:div w:id="1430731628">
          <w:marLeft w:val="0"/>
          <w:marRight w:val="0"/>
          <w:marTop w:val="0"/>
          <w:marBottom w:val="0"/>
          <w:divBdr>
            <w:top w:val="none" w:sz="0" w:space="0" w:color="auto"/>
            <w:left w:val="none" w:sz="0" w:space="0" w:color="auto"/>
            <w:bottom w:val="none" w:sz="0" w:space="0" w:color="auto"/>
            <w:right w:val="none" w:sz="0" w:space="0" w:color="auto"/>
          </w:divBdr>
        </w:div>
        <w:div w:id="963731173">
          <w:marLeft w:val="0"/>
          <w:marRight w:val="0"/>
          <w:marTop w:val="0"/>
          <w:marBottom w:val="0"/>
          <w:divBdr>
            <w:top w:val="none" w:sz="0" w:space="0" w:color="auto"/>
            <w:left w:val="none" w:sz="0" w:space="0" w:color="auto"/>
            <w:bottom w:val="none" w:sz="0" w:space="0" w:color="auto"/>
            <w:right w:val="none" w:sz="0" w:space="0" w:color="auto"/>
          </w:divBdr>
        </w:div>
        <w:div w:id="639186257">
          <w:marLeft w:val="0"/>
          <w:marRight w:val="0"/>
          <w:marTop w:val="0"/>
          <w:marBottom w:val="0"/>
          <w:divBdr>
            <w:top w:val="none" w:sz="0" w:space="0" w:color="auto"/>
            <w:left w:val="none" w:sz="0" w:space="0" w:color="auto"/>
            <w:bottom w:val="none" w:sz="0" w:space="0" w:color="auto"/>
            <w:right w:val="none" w:sz="0" w:space="0" w:color="auto"/>
          </w:divBdr>
        </w:div>
        <w:div w:id="2081057558">
          <w:marLeft w:val="0"/>
          <w:marRight w:val="0"/>
          <w:marTop w:val="0"/>
          <w:marBottom w:val="0"/>
          <w:divBdr>
            <w:top w:val="none" w:sz="0" w:space="0" w:color="auto"/>
            <w:left w:val="none" w:sz="0" w:space="0" w:color="auto"/>
            <w:bottom w:val="none" w:sz="0" w:space="0" w:color="auto"/>
            <w:right w:val="none" w:sz="0" w:space="0" w:color="auto"/>
          </w:divBdr>
        </w:div>
        <w:div w:id="1359312508">
          <w:marLeft w:val="0"/>
          <w:marRight w:val="0"/>
          <w:marTop w:val="0"/>
          <w:marBottom w:val="0"/>
          <w:divBdr>
            <w:top w:val="none" w:sz="0" w:space="0" w:color="auto"/>
            <w:left w:val="none" w:sz="0" w:space="0" w:color="auto"/>
            <w:bottom w:val="none" w:sz="0" w:space="0" w:color="auto"/>
            <w:right w:val="none" w:sz="0" w:space="0" w:color="auto"/>
          </w:divBdr>
        </w:div>
        <w:div w:id="216552401">
          <w:marLeft w:val="0"/>
          <w:marRight w:val="0"/>
          <w:marTop w:val="0"/>
          <w:marBottom w:val="0"/>
          <w:divBdr>
            <w:top w:val="none" w:sz="0" w:space="0" w:color="auto"/>
            <w:left w:val="none" w:sz="0" w:space="0" w:color="auto"/>
            <w:bottom w:val="none" w:sz="0" w:space="0" w:color="auto"/>
            <w:right w:val="none" w:sz="0" w:space="0" w:color="auto"/>
          </w:divBdr>
        </w:div>
        <w:div w:id="699011268">
          <w:marLeft w:val="0"/>
          <w:marRight w:val="0"/>
          <w:marTop w:val="0"/>
          <w:marBottom w:val="0"/>
          <w:divBdr>
            <w:top w:val="none" w:sz="0" w:space="0" w:color="auto"/>
            <w:left w:val="none" w:sz="0" w:space="0" w:color="auto"/>
            <w:bottom w:val="none" w:sz="0" w:space="0" w:color="auto"/>
            <w:right w:val="none" w:sz="0" w:space="0" w:color="auto"/>
          </w:divBdr>
        </w:div>
        <w:div w:id="1232233585">
          <w:marLeft w:val="0"/>
          <w:marRight w:val="0"/>
          <w:marTop w:val="0"/>
          <w:marBottom w:val="0"/>
          <w:divBdr>
            <w:top w:val="none" w:sz="0" w:space="0" w:color="auto"/>
            <w:left w:val="none" w:sz="0" w:space="0" w:color="auto"/>
            <w:bottom w:val="none" w:sz="0" w:space="0" w:color="auto"/>
            <w:right w:val="none" w:sz="0" w:space="0" w:color="auto"/>
          </w:divBdr>
        </w:div>
        <w:div w:id="2000425886">
          <w:marLeft w:val="0"/>
          <w:marRight w:val="0"/>
          <w:marTop w:val="0"/>
          <w:marBottom w:val="0"/>
          <w:divBdr>
            <w:top w:val="none" w:sz="0" w:space="0" w:color="auto"/>
            <w:left w:val="none" w:sz="0" w:space="0" w:color="auto"/>
            <w:bottom w:val="none" w:sz="0" w:space="0" w:color="auto"/>
            <w:right w:val="none" w:sz="0" w:space="0" w:color="auto"/>
          </w:divBdr>
        </w:div>
        <w:div w:id="355233230">
          <w:marLeft w:val="0"/>
          <w:marRight w:val="0"/>
          <w:marTop w:val="0"/>
          <w:marBottom w:val="0"/>
          <w:divBdr>
            <w:top w:val="none" w:sz="0" w:space="0" w:color="auto"/>
            <w:left w:val="none" w:sz="0" w:space="0" w:color="auto"/>
            <w:bottom w:val="none" w:sz="0" w:space="0" w:color="auto"/>
            <w:right w:val="none" w:sz="0" w:space="0" w:color="auto"/>
          </w:divBdr>
        </w:div>
        <w:div w:id="621814509">
          <w:marLeft w:val="0"/>
          <w:marRight w:val="0"/>
          <w:marTop w:val="0"/>
          <w:marBottom w:val="0"/>
          <w:divBdr>
            <w:top w:val="none" w:sz="0" w:space="0" w:color="auto"/>
            <w:left w:val="none" w:sz="0" w:space="0" w:color="auto"/>
            <w:bottom w:val="none" w:sz="0" w:space="0" w:color="auto"/>
            <w:right w:val="none" w:sz="0" w:space="0" w:color="auto"/>
          </w:divBdr>
        </w:div>
        <w:div w:id="1613904829">
          <w:marLeft w:val="0"/>
          <w:marRight w:val="0"/>
          <w:marTop w:val="0"/>
          <w:marBottom w:val="0"/>
          <w:divBdr>
            <w:top w:val="none" w:sz="0" w:space="0" w:color="auto"/>
            <w:left w:val="none" w:sz="0" w:space="0" w:color="auto"/>
            <w:bottom w:val="none" w:sz="0" w:space="0" w:color="auto"/>
            <w:right w:val="none" w:sz="0" w:space="0" w:color="auto"/>
          </w:divBdr>
        </w:div>
        <w:div w:id="1814715032">
          <w:marLeft w:val="0"/>
          <w:marRight w:val="0"/>
          <w:marTop w:val="0"/>
          <w:marBottom w:val="0"/>
          <w:divBdr>
            <w:top w:val="none" w:sz="0" w:space="0" w:color="auto"/>
            <w:left w:val="none" w:sz="0" w:space="0" w:color="auto"/>
            <w:bottom w:val="none" w:sz="0" w:space="0" w:color="auto"/>
            <w:right w:val="none" w:sz="0" w:space="0" w:color="auto"/>
          </w:divBdr>
        </w:div>
        <w:div w:id="287323582">
          <w:marLeft w:val="0"/>
          <w:marRight w:val="0"/>
          <w:marTop w:val="0"/>
          <w:marBottom w:val="0"/>
          <w:divBdr>
            <w:top w:val="none" w:sz="0" w:space="0" w:color="auto"/>
            <w:left w:val="none" w:sz="0" w:space="0" w:color="auto"/>
            <w:bottom w:val="none" w:sz="0" w:space="0" w:color="auto"/>
            <w:right w:val="none" w:sz="0" w:space="0" w:color="auto"/>
          </w:divBdr>
        </w:div>
        <w:div w:id="1431392813">
          <w:marLeft w:val="0"/>
          <w:marRight w:val="0"/>
          <w:marTop w:val="0"/>
          <w:marBottom w:val="0"/>
          <w:divBdr>
            <w:top w:val="none" w:sz="0" w:space="0" w:color="auto"/>
            <w:left w:val="none" w:sz="0" w:space="0" w:color="auto"/>
            <w:bottom w:val="none" w:sz="0" w:space="0" w:color="auto"/>
            <w:right w:val="none" w:sz="0" w:space="0" w:color="auto"/>
          </w:divBdr>
        </w:div>
        <w:div w:id="960765915">
          <w:marLeft w:val="0"/>
          <w:marRight w:val="0"/>
          <w:marTop w:val="0"/>
          <w:marBottom w:val="0"/>
          <w:divBdr>
            <w:top w:val="none" w:sz="0" w:space="0" w:color="auto"/>
            <w:left w:val="none" w:sz="0" w:space="0" w:color="auto"/>
            <w:bottom w:val="none" w:sz="0" w:space="0" w:color="auto"/>
            <w:right w:val="none" w:sz="0" w:space="0" w:color="auto"/>
          </w:divBdr>
        </w:div>
        <w:div w:id="857812755">
          <w:marLeft w:val="0"/>
          <w:marRight w:val="0"/>
          <w:marTop w:val="0"/>
          <w:marBottom w:val="0"/>
          <w:divBdr>
            <w:top w:val="none" w:sz="0" w:space="0" w:color="auto"/>
            <w:left w:val="none" w:sz="0" w:space="0" w:color="auto"/>
            <w:bottom w:val="none" w:sz="0" w:space="0" w:color="auto"/>
            <w:right w:val="none" w:sz="0" w:space="0" w:color="auto"/>
          </w:divBdr>
        </w:div>
        <w:div w:id="132599984">
          <w:marLeft w:val="0"/>
          <w:marRight w:val="0"/>
          <w:marTop w:val="0"/>
          <w:marBottom w:val="0"/>
          <w:divBdr>
            <w:top w:val="none" w:sz="0" w:space="0" w:color="auto"/>
            <w:left w:val="none" w:sz="0" w:space="0" w:color="auto"/>
            <w:bottom w:val="none" w:sz="0" w:space="0" w:color="auto"/>
            <w:right w:val="none" w:sz="0" w:space="0" w:color="auto"/>
          </w:divBdr>
        </w:div>
        <w:div w:id="264000657">
          <w:marLeft w:val="0"/>
          <w:marRight w:val="0"/>
          <w:marTop w:val="0"/>
          <w:marBottom w:val="0"/>
          <w:divBdr>
            <w:top w:val="none" w:sz="0" w:space="0" w:color="auto"/>
            <w:left w:val="none" w:sz="0" w:space="0" w:color="auto"/>
            <w:bottom w:val="none" w:sz="0" w:space="0" w:color="auto"/>
            <w:right w:val="none" w:sz="0" w:space="0" w:color="auto"/>
          </w:divBdr>
        </w:div>
        <w:div w:id="1890726934">
          <w:marLeft w:val="0"/>
          <w:marRight w:val="0"/>
          <w:marTop w:val="0"/>
          <w:marBottom w:val="0"/>
          <w:divBdr>
            <w:top w:val="none" w:sz="0" w:space="0" w:color="auto"/>
            <w:left w:val="none" w:sz="0" w:space="0" w:color="auto"/>
            <w:bottom w:val="none" w:sz="0" w:space="0" w:color="auto"/>
            <w:right w:val="none" w:sz="0" w:space="0" w:color="auto"/>
          </w:divBdr>
        </w:div>
        <w:div w:id="1287466089">
          <w:marLeft w:val="0"/>
          <w:marRight w:val="0"/>
          <w:marTop w:val="120"/>
          <w:marBottom w:val="0"/>
          <w:divBdr>
            <w:top w:val="none" w:sz="0" w:space="0" w:color="auto"/>
            <w:left w:val="none" w:sz="0" w:space="0" w:color="auto"/>
            <w:bottom w:val="none" w:sz="0" w:space="0" w:color="auto"/>
            <w:right w:val="none" w:sz="0" w:space="0" w:color="auto"/>
          </w:divBdr>
        </w:div>
        <w:div w:id="1054542599">
          <w:marLeft w:val="0"/>
          <w:marRight w:val="0"/>
          <w:marTop w:val="0"/>
          <w:marBottom w:val="0"/>
          <w:divBdr>
            <w:top w:val="none" w:sz="0" w:space="0" w:color="auto"/>
            <w:left w:val="none" w:sz="0" w:space="0" w:color="auto"/>
            <w:bottom w:val="none" w:sz="0" w:space="0" w:color="auto"/>
            <w:right w:val="none" w:sz="0" w:space="0" w:color="auto"/>
          </w:divBdr>
        </w:div>
        <w:div w:id="661549592">
          <w:marLeft w:val="0"/>
          <w:marRight w:val="0"/>
          <w:marTop w:val="0"/>
          <w:marBottom w:val="0"/>
          <w:divBdr>
            <w:top w:val="none" w:sz="0" w:space="0" w:color="auto"/>
            <w:left w:val="none" w:sz="0" w:space="0" w:color="auto"/>
            <w:bottom w:val="none" w:sz="0" w:space="0" w:color="auto"/>
            <w:right w:val="none" w:sz="0" w:space="0" w:color="auto"/>
          </w:divBdr>
        </w:div>
        <w:div w:id="555166095">
          <w:marLeft w:val="0"/>
          <w:marRight w:val="0"/>
          <w:marTop w:val="0"/>
          <w:marBottom w:val="0"/>
          <w:divBdr>
            <w:top w:val="none" w:sz="0" w:space="0" w:color="auto"/>
            <w:left w:val="none" w:sz="0" w:space="0" w:color="auto"/>
            <w:bottom w:val="none" w:sz="0" w:space="0" w:color="auto"/>
            <w:right w:val="none" w:sz="0" w:space="0" w:color="auto"/>
          </w:divBdr>
        </w:div>
        <w:div w:id="1758940248">
          <w:marLeft w:val="0"/>
          <w:marRight w:val="0"/>
          <w:marTop w:val="0"/>
          <w:marBottom w:val="0"/>
          <w:divBdr>
            <w:top w:val="none" w:sz="0" w:space="0" w:color="auto"/>
            <w:left w:val="none" w:sz="0" w:space="0" w:color="auto"/>
            <w:bottom w:val="none" w:sz="0" w:space="0" w:color="auto"/>
            <w:right w:val="none" w:sz="0" w:space="0" w:color="auto"/>
          </w:divBdr>
        </w:div>
        <w:div w:id="1930846547">
          <w:marLeft w:val="0"/>
          <w:marRight w:val="0"/>
          <w:marTop w:val="0"/>
          <w:marBottom w:val="0"/>
          <w:divBdr>
            <w:top w:val="none" w:sz="0" w:space="0" w:color="auto"/>
            <w:left w:val="none" w:sz="0" w:space="0" w:color="auto"/>
            <w:bottom w:val="none" w:sz="0" w:space="0" w:color="auto"/>
            <w:right w:val="none" w:sz="0" w:space="0" w:color="auto"/>
          </w:divBdr>
        </w:div>
        <w:div w:id="1424449654">
          <w:marLeft w:val="0"/>
          <w:marRight w:val="0"/>
          <w:marTop w:val="0"/>
          <w:marBottom w:val="0"/>
          <w:divBdr>
            <w:top w:val="none" w:sz="0" w:space="0" w:color="auto"/>
            <w:left w:val="none" w:sz="0" w:space="0" w:color="auto"/>
            <w:bottom w:val="none" w:sz="0" w:space="0" w:color="auto"/>
            <w:right w:val="none" w:sz="0" w:space="0" w:color="auto"/>
          </w:divBdr>
        </w:div>
        <w:div w:id="738793126">
          <w:marLeft w:val="0"/>
          <w:marRight w:val="0"/>
          <w:marTop w:val="120"/>
          <w:marBottom w:val="0"/>
          <w:divBdr>
            <w:top w:val="none" w:sz="0" w:space="0" w:color="auto"/>
            <w:left w:val="none" w:sz="0" w:space="0" w:color="auto"/>
            <w:bottom w:val="none" w:sz="0" w:space="0" w:color="auto"/>
            <w:right w:val="none" w:sz="0" w:space="0" w:color="auto"/>
          </w:divBdr>
        </w:div>
        <w:div w:id="1649237519">
          <w:marLeft w:val="0"/>
          <w:marRight w:val="0"/>
          <w:marTop w:val="0"/>
          <w:marBottom w:val="0"/>
          <w:divBdr>
            <w:top w:val="none" w:sz="0" w:space="0" w:color="auto"/>
            <w:left w:val="none" w:sz="0" w:space="0" w:color="auto"/>
            <w:bottom w:val="none" w:sz="0" w:space="0" w:color="auto"/>
            <w:right w:val="none" w:sz="0" w:space="0" w:color="auto"/>
          </w:divBdr>
        </w:div>
        <w:div w:id="2021273050">
          <w:marLeft w:val="0"/>
          <w:marRight w:val="0"/>
          <w:marTop w:val="0"/>
          <w:marBottom w:val="0"/>
          <w:divBdr>
            <w:top w:val="none" w:sz="0" w:space="0" w:color="auto"/>
            <w:left w:val="none" w:sz="0" w:space="0" w:color="auto"/>
            <w:bottom w:val="none" w:sz="0" w:space="0" w:color="auto"/>
            <w:right w:val="none" w:sz="0" w:space="0" w:color="auto"/>
          </w:divBdr>
        </w:div>
        <w:div w:id="547451914">
          <w:marLeft w:val="0"/>
          <w:marRight w:val="0"/>
          <w:marTop w:val="0"/>
          <w:marBottom w:val="0"/>
          <w:divBdr>
            <w:top w:val="none" w:sz="0" w:space="0" w:color="auto"/>
            <w:left w:val="none" w:sz="0" w:space="0" w:color="auto"/>
            <w:bottom w:val="none" w:sz="0" w:space="0" w:color="auto"/>
            <w:right w:val="none" w:sz="0" w:space="0" w:color="auto"/>
          </w:divBdr>
        </w:div>
        <w:div w:id="1378698911">
          <w:marLeft w:val="0"/>
          <w:marRight w:val="0"/>
          <w:marTop w:val="0"/>
          <w:marBottom w:val="0"/>
          <w:divBdr>
            <w:top w:val="none" w:sz="0" w:space="0" w:color="auto"/>
            <w:left w:val="none" w:sz="0" w:space="0" w:color="auto"/>
            <w:bottom w:val="none" w:sz="0" w:space="0" w:color="auto"/>
            <w:right w:val="none" w:sz="0" w:space="0" w:color="auto"/>
          </w:divBdr>
        </w:div>
        <w:div w:id="1596865186">
          <w:marLeft w:val="0"/>
          <w:marRight w:val="0"/>
          <w:marTop w:val="0"/>
          <w:marBottom w:val="0"/>
          <w:divBdr>
            <w:top w:val="none" w:sz="0" w:space="0" w:color="auto"/>
            <w:left w:val="none" w:sz="0" w:space="0" w:color="auto"/>
            <w:bottom w:val="none" w:sz="0" w:space="0" w:color="auto"/>
            <w:right w:val="none" w:sz="0" w:space="0" w:color="auto"/>
          </w:divBdr>
        </w:div>
        <w:div w:id="1957984342">
          <w:marLeft w:val="0"/>
          <w:marRight w:val="0"/>
          <w:marTop w:val="0"/>
          <w:marBottom w:val="0"/>
          <w:divBdr>
            <w:top w:val="none" w:sz="0" w:space="0" w:color="auto"/>
            <w:left w:val="none" w:sz="0" w:space="0" w:color="auto"/>
            <w:bottom w:val="none" w:sz="0" w:space="0" w:color="auto"/>
            <w:right w:val="none" w:sz="0" w:space="0" w:color="auto"/>
          </w:divBdr>
        </w:div>
        <w:div w:id="717775512">
          <w:marLeft w:val="0"/>
          <w:marRight w:val="0"/>
          <w:marTop w:val="120"/>
          <w:marBottom w:val="0"/>
          <w:divBdr>
            <w:top w:val="none" w:sz="0" w:space="0" w:color="auto"/>
            <w:left w:val="none" w:sz="0" w:space="0" w:color="auto"/>
            <w:bottom w:val="none" w:sz="0" w:space="0" w:color="auto"/>
            <w:right w:val="none" w:sz="0" w:space="0" w:color="auto"/>
          </w:divBdr>
        </w:div>
        <w:div w:id="219247941">
          <w:marLeft w:val="0"/>
          <w:marRight w:val="0"/>
          <w:marTop w:val="0"/>
          <w:marBottom w:val="0"/>
          <w:divBdr>
            <w:top w:val="none" w:sz="0" w:space="0" w:color="auto"/>
            <w:left w:val="none" w:sz="0" w:space="0" w:color="auto"/>
            <w:bottom w:val="none" w:sz="0" w:space="0" w:color="auto"/>
            <w:right w:val="none" w:sz="0" w:space="0" w:color="auto"/>
          </w:divBdr>
        </w:div>
        <w:div w:id="2099404438">
          <w:marLeft w:val="0"/>
          <w:marRight w:val="0"/>
          <w:marTop w:val="0"/>
          <w:marBottom w:val="0"/>
          <w:divBdr>
            <w:top w:val="none" w:sz="0" w:space="0" w:color="auto"/>
            <w:left w:val="none" w:sz="0" w:space="0" w:color="auto"/>
            <w:bottom w:val="none" w:sz="0" w:space="0" w:color="auto"/>
            <w:right w:val="none" w:sz="0" w:space="0" w:color="auto"/>
          </w:divBdr>
        </w:div>
        <w:div w:id="1197625547">
          <w:marLeft w:val="0"/>
          <w:marRight w:val="0"/>
          <w:marTop w:val="0"/>
          <w:marBottom w:val="0"/>
          <w:divBdr>
            <w:top w:val="none" w:sz="0" w:space="0" w:color="auto"/>
            <w:left w:val="none" w:sz="0" w:space="0" w:color="auto"/>
            <w:bottom w:val="none" w:sz="0" w:space="0" w:color="auto"/>
            <w:right w:val="none" w:sz="0" w:space="0" w:color="auto"/>
          </w:divBdr>
        </w:div>
        <w:div w:id="356926102">
          <w:marLeft w:val="0"/>
          <w:marRight w:val="0"/>
          <w:marTop w:val="120"/>
          <w:marBottom w:val="0"/>
          <w:divBdr>
            <w:top w:val="none" w:sz="0" w:space="0" w:color="auto"/>
            <w:left w:val="none" w:sz="0" w:space="0" w:color="auto"/>
            <w:bottom w:val="none" w:sz="0" w:space="0" w:color="auto"/>
            <w:right w:val="none" w:sz="0" w:space="0" w:color="auto"/>
          </w:divBdr>
        </w:div>
        <w:div w:id="2145199398">
          <w:marLeft w:val="0"/>
          <w:marRight w:val="0"/>
          <w:marTop w:val="0"/>
          <w:marBottom w:val="0"/>
          <w:divBdr>
            <w:top w:val="none" w:sz="0" w:space="0" w:color="auto"/>
            <w:left w:val="none" w:sz="0" w:space="0" w:color="auto"/>
            <w:bottom w:val="none" w:sz="0" w:space="0" w:color="auto"/>
            <w:right w:val="none" w:sz="0" w:space="0" w:color="auto"/>
          </w:divBdr>
        </w:div>
        <w:div w:id="704521869">
          <w:marLeft w:val="0"/>
          <w:marRight w:val="0"/>
          <w:marTop w:val="0"/>
          <w:marBottom w:val="0"/>
          <w:divBdr>
            <w:top w:val="none" w:sz="0" w:space="0" w:color="auto"/>
            <w:left w:val="none" w:sz="0" w:space="0" w:color="auto"/>
            <w:bottom w:val="none" w:sz="0" w:space="0" w:color="auto"/>
            <w:right w:val="none" w:sz="0" w:space="0" w:color="auto"/>
          </w:divBdr>
        </w:div>
        <w:div w:id="43062860">
          <w:marLeft w:val="0"/>
          <w:marRight w:val="0"/>
          <w:marTop w:val="0"/>
          <w:marBottom w:val="0"/>
          <w:divBdr>
            <w:top w:val="none" w:sz="0" w:space="0" w:color="auto"/>
            <w:left w:val="none" w:sz="0" w:space="0" w:color="auto"/>
            <w:bottom w:val="none" w:sz="0" w:space="0" w:color="auto"/>
            <w:right w:val="none" w:sz="0" w:space="0" w:color="auto"/>
          </w:divBdr>
        </w:div>
        <w:div w:id="2063093343">
          <w:marLeft w:val="0"/>
          <w:marRight w:val="0"/>
          <w:marTop w:val="0"/>
          <w:marBottom w:val="0"/>
          <w:divBdr>
            <w:top w:val="none" w:sz="0" w:space="0" w:color="auto"/>
            <w:left w:val="none" w:sz="0" w:space="0" w:color="auto"/>
            <w:bottom w:val="none" w:sz="0" w:space="0" w:color="auto"/>
            <w:right w:val="none" w:sz="0" w:space="0" w:color="auto"/>
          </w:divBdr>
        </w:div>
        <w:div w:id="1133788318">
          <w:marLeft w:val="0"/>
          <w:marRight w:val="0"/>
          <w:marTop w:val="0"/>
          <w:marBottom w:val="0"/>
          <w:divBdr>
            <w:top w:val="none" w:sz="0" w:space="0" w:color="auto"/>
            <w:left w:val="none" w:sz="0" w:space="0" w:color="auto"/>
            <w:bottom w:val="none" w:sz="0" w:space="0" w:color="auto"/>
            <w:right w:val="none" w:sz="0" w:space="0" w:color="auto"/>
          </w:divBdr>
        </w:div>
        <w:div w:id="573124928">
          <w:marLeft w:val="0"/>
          <w:marRight w:val="0"/>
          <w:marTop w:val="0"/>
          <w:marBottom w:val="0"/>
          <w:divBdr>
            <w:top w:val="none" w:sz="0" w:space="0" w:color="auto"/>
            <w:left w:val="none" w:sz="0" w:space="0" w:color="auto"/>
            <w:bottom w:val="none" w:sz="0" w:space="0" w:color="auto"/>
            <w:right w:val="none" w:sz="0" w:space="0" w:color="auto"/>
          </w:divBdr>
        </w:div>
        <w:div w:id="2020353477">
          <w:marLeft w:val="0"/>
          <w:marRight w:val="0"/>
          <w:marTop w:val="120"/>
          <w:marBottom w:val="0"/>
          <w:divBdr>
            <w:top w:val="none" w:sz="0" w:space="0" w:color="auto"/>
            <w:left w:val="none" w:sz="0" w:space="0" w:color="auto"/>
            <w:bottom w:val="none" w:sz="0" w:space="0" w:color="auto"/>
            <w:right w:val="none" w:sz="0" w:space="0" w:color="auto"/>
          </w:divBdr>
        </w:div>
        <w:div w:id="1995407185">
          <w:marLeft w:val="0"/>
          <w:marRight w:val="0"/>
          <w:marTop w:val="0"/>
          <w:marBottom w:val="0"/>
          <w:divBdr>
            <w:top w:val="none" w:sz="0" w:space="0" w:color="auto"/>
            <w:left w:val="none" w:sz="0" w:space="0" w:color="auto"/>
            <w:bottom w:val="none" w:sz="0" w:space="0" w:color="auto"/>
            <w:right w:val="none" w:sz="0" w:space="0" w:color="auto"/>
          </w:divBdr>
        </w:div>
        <w:div w:id="1945839628">
          <w:marLeft w:val="0"/>
          <w:marRight w:val="0"/>
          <w:marTop w:val="0"/>
          <w:marBottom w:val="0"/>
          <w:divBdr>
            <w:top w:val="none" w:sz="0" w:space="0" w:color="auto"/>
            <w:left w:val="none" w:sz="0" w:space="0" w:color="auto"/>
            <w:bottom w:val="none" w:sz="0" w:space="0" w:color="auto"/>
            <w:right w:val="none" w:sz="0" w:space="0" w:color="auto"/>
          </w:divBdr>
        </w:div>
        <w:div w:id="2021731958">
          <w:marLeft w:val="0"/>
          <w:marRight w:val="0"/>
          <w:marTop w:val="0"/>
          <w:marBottom w:val="0"/>
          <w:divBdr>
            <w:top w:val="none" w:sz="0" w:space="0" w:color="auto"/>
            <w:left w:val="none" w:sz="0" w:space="0" w:color="auto"/>
            <w:bottom w:val="none" w:sz="0" w:space="0" w:color="auto"/>
            <w:right w:val="none" w:sz="0" w:space="0" w:color="auto"/>
          </w:divBdr>
        </w:div>
        <w:div w:id="166940844">
          <w:marLeft w:val="0"/>
          <w:marRight w:val="0"/>
          <w:marTop w:val="0"/>
          <w:marBottom w:val="0"/>
          <w:divBdr>
            <w:top w:val="none" w:sz="0" w:space="0" w:color="auto"/>
            <w:left w:val="none" w:sz="0" w:space="0" w:color="auto"/>
            <w:bottom w:val="none" w:sz="0" w:space="0" w:color="auto"/>
            <w:right w:val="none" w:sz="0" w:space="0" w:color="auto"/>
          </w:divBdr>
        </w:div>
        <w:div w:id="1886405756">
          <w:marLeft w:val="0"/>
          <w:marRight w:val="0"/>
          <w:marTop w:val="0"/>
          <w:marBottom w:val="0"/>
          <w:divBdr>
            <w:top w:val="none" w:sz="0" w:space="0" w:color="auto"/>
            <w:left w:val="none" w:sz="0" w:space="0" w:color="auto"/>
            <w:bottom w:val="none" w:sz="0" w:space="0" w:color="auto"/>
            <w:right w:val="none" w:sz="0" w:space="0" w:color="auto"/>
          </w:divBdr>
        </w:div>
        <w:div w:id="1791582745">
          <w:marLeft w:val="0"/>
          <w:marRight w:val="0"/>
          <w:marTop w:val="0"/>
          <w:marBottom w:val="0"/>
          <w:divBdr>
            <w:top w:val="none" w:sz="0" w:space="0" w:color="auto"/>
            <w:left w:val="none" w:sz="0" w:space="0" w:color="auto"/>
            <w:bottom w:val="none" w:sz="0" w:space="0" w:color="auto"/>
            <w:right w:val="none" w:sz="0" w:space="0" w:color="auto"/>
          </w:divBdr>
        </w:div>
        <w:div w:id="121384939">
          <w:marLeft w:val="0"/>
          <w:marRight w:val="0"/>
          <w:marTop w:val="120"/>
          <w:marBottom w:val="0"/>
          <w:divBdr>
            <w:top w:val="none" w:sz="0" w:space="0" w:color="auto"/>
            <w:left w:val="none" w:sz="0" w:space="0" w:color="auto"/>
            <w:bottom w:val="none" w:sz="0" w:space="0" w:color="auto"/>
            <w:right w:val="none" w:sz="0" w:space="0" w:color="auto"/>
          </w:divBdr>
        </w:div>
        <w:div w:id="1671131773">
          <w:marLeft w:val="0"/>
          <w:marRight w:val="0"/>
          <w:marTop w:val="0"/>
          <w:marBottom w:val="0"/>
          <w:divBdr>
            <w:top w:val="none" w:sz="0" w:space="0" w:color="auto"/>
            <w:left w:val="none" w:sz="0" w:space="0" w:color="auto"/>
            <w:bottom w:val="none" w:sz="0" w:space="0" w:color="auto"/>
            <w:right w:val="none" w:sz="0" w:space="0" w:color="auto"/>
          </w:divBdr>
        </w:div>
        <w:div w:id="1232812680">
          <w:marLeft w:val="0"/>
          <w:marRight w:val="0"/>
          <w:marTop w:val="0"/>
          <w:marBottom w:val="0"/>
          <w:divBdr>
            <w:top w:val="none" w:sz="0" w:space="0" w:color="auto"/>
            <w:left w:val="none" w:sz="0" w:space="0" w:color="auto"/>
            <w:bottom w:val="none" w:sz="0" w:space="0" w:color="auto"/>
            <w:right w:val="none" w:sz="0" w:space="0" w:color="auto"/>
          </w:divBdr>
        </w:div>
        <w:div w:id="126431311">
          <w:marLeft w:val="0"/>
          <w:marRight w:val="0"/>
          <w:marTop w:val="0"/>
          <w:marBottom w:val="0"/>
          <w:divBdr>
            <w:top w:val="none" w:sz="0" w:space="0" w:color="auto"/>
            <w:left w:val="none" w:sz="0" w:space="0" w:color="auto"/>
            <w:bottom w:val="none" w:sz="0" w:space="0" w:color="auto"/>
            <w:right w:val="none" w:sz="0" w:space="0" w:color="auto"/>
          </w:divBdr>
        </w:div>
        <w:div w:id="1375816002">
          <w:marLeft w:val="0"/>
          <w:marRight w:val="0"/>
          <w:marTop w:val="0"/>
          <w:marBottom w:val="0"/>
          <w:divBdr>
            <w:top w:val="none" w:sz="0" w:space="0" w:color="auto"/>
            <w:left w:val="none" w:sz="0" w:space="0" w:color="auto"/>
            <w:bottom w:val="none" w:sz="0" w:space="0" w:color="auto"/>
            <w:right w:val="none" w:sz="0" w:space="0" w:color="auto"/>
          </w:divBdr>
        </w:div>
        <w:div w:id="2017151781">
          <w:marLeft w:val="0"/>
          <w:marRight w:val="0"/>
          <w:marTop w:val="0"/>
          <w:marBottom w:val="0"/>
          <w:divBdr>
            <w:top w:val="none" w:sz="0" w:space="0" w:color="auto"/>
            <w:left w:val="none" w:sz="0" w:space="0" w:color="auto"/>
            <w:bottom w:val="none" w:sz="0" w:space="0" w:color="auto"/>
            <w:right w:val="none" w:sz="0" w:space="0" w:color="auto"/>
          </w:divBdr>
        </w:div>
        <w:div w:id="1917982506">
          <w:marLeft w:val="0"/>
          <w:marRight w:val="0"/>
          <w:marTop w:val="0"/>
          <w:marBottom w:val="0"/>
          <w:divBdr>
            <w:top w:val="none" w:sz="0" w:space="0" w:color="auto"/>
            <w:left w:val="none" w:sz="0" w:space="0" w:color="auto"/>
            <w:bottom w:val="none" w:sz="0" w:space="0" w:color="auto"/>
            <w:right w:val="none" w:sz="0" w:space="0" w:color="auto"/>
          </w:divBdr>
        </w:div>
        <w:div w:id="1057245414">
          <w:marLeft w:val="0"/>
          <w:marRight w:val="0"/>
          <w:marTop w:val="0"/>
          <w:marBottom w:val="0"/>
          <w:divBdr>
            <w:top w:val="none" w:sz="0" w:space="0" w:color="auto"/>
            <w:left w:val="none" w:sz="0" w:space="0" w:color="auto"/>
            <w:bottom w:val="none" w:sz="0" w:space="0" w:color="auto"/>
            <w:right w:val="none" w:sz="0" w:space="0" w:color="auto"/>
          </w:divBdr>
        </w:div>
        <w:div w:id="1015234541">
          <w:marLeft w:val="0"/>
          <w:marRight w:val="0"/>
          <w:marTop w:val="0"/>
          <w:marBottom w:val="0"/>
          <w:divBdr>
            <w:top w:val="none" w:sz="0" w:space="0" w:color="auto"/>
            <w:left w:val="none" w:sz="0" w:space="0" w:color="auto"/>
            <w:bottom w:val="none" w:sz="0" w:space="0" w:color="auto"/>
            <w:right w:val="none" w:sz="0" w:space="0" w:color="auto"/>
          </w:divBdr>
        </w:div>
        <w:div w:id="93863831">
          <w:marLeft w:val="0"/>
          <w:marRight w:val="0"/>
          <w:marTop w:val="0"/>
          <w:marBottom w:val="0"/>
          <w:divBdr>
            <w:top w:val="none" w:sz="0" w:space="0" w:color="auto"/>
            <w:left w:val="none" w:sz="0" w:space="0" w:color="auto"/>
            <w:bottom w:val="none" w:sz="0" w:space="0" w:color="auto"/>
            <w:right w:val="none" w:sz="0" w:space="0" w:color="auto"/>
          </w:divBdr>
        </w:div>
        <w:div w:id="345180542">
          <w:marLeft w:val="0"/>
          <w:marRight w:val="0"/>
          <w:marTop w:val="0"/>
          <w:marBottom w:val="0"/>
          <w:divBdr>
            <w:top w:val="none" w:sz="0" w:space="0" w:color="auto"/>
            <w:left w:val="none" w:sz="0" w:space="0" w:color="auto"/>
            <w:bottom w:val="none" w:sz="0" w:space="0" w:color="auto"/>
            <w:right w:val="none" w:sz="0" w:space="0" w:color="auto"/>
          </w:divBdr>
        </w:div>
        <w:div w:id="1132670923">
          <w:marLeft w:val="0"/>
          <w:marRight w:val="0"/>
          <w:marTop w:val="0"/>
          <w:marBottom w:val="0"/>
          <w:divBdr>
            <w:top w:val="none" w:sz="0" w:space="0" w:color="auto"/>
            <w:left w:val="none" w:sz="0" w:space="0" w:color="auto"/>
            <w:bottom w:val="none" w:sz="0" w:space="0" w:color="auto"/>
            <w:right w:val="none" w:sz="0" w:space="0" w:color="auto"/>
          </w:divBdr>
        </w:div>
        <w:div w:id="571937340">
          <w:marLeft w:val="0"/>
          <w:marRight w:val="0"/>
          <w:marTop w:val="0"/>
          <w:marBottom w:val="0"/>
          <w:divBdr>
            <w:top w:val="none" w:sz="0" w:space="0" w:color="auto"/>
            <w:left w:val="none" w:sz="0" w:space="0" w:color="auto"/>
            <w:bottom w:val="none" w:sz="0" w:space="0" w:color="auto"/>
            <w:right w:val="none" w:sz="0" w:space="0" w:color="auto"/>
          </w:divBdr>
        </w:div>
        <w:div w:id="358119133">
          <w:marLeft w:val="0"/>
          <w:marRight w:val="0"/>
          <w:marTop w:val="120"/>
          <w:marBottom w:val="0"/>
          <w:divBdr>
            <w:top w:val="none" w:sz="0" w:space="0" w:color="auto"/>
            <w:left w:val="none" w:sz="0" w:space="0" w:color="auto"/>
            <w:bottom w:val="none" w:sz="0" w:space="0" w:color="auto"/>
            <w:right w:val="none" w:sz="0" w:space="0" w:color="auto"/>
          </w:divBdr>
        </w:div>
        <w:div w:id="964702686">
          <w:marLeft w:val="0"/>
          <w:marRight w:val="0"/>
          <w:marTop w:val="0"/>
          <w:marBottom w:val="0"/>
          <w:divBdr>
            <w:top w:val="none" w:sz="0" w:space="0" w:color="auto"/>
            <w:left w:val="none" w:sz="0" w:space="0" w:color="auto"/>
            <w:bottom w:val="none" w:sz="0" w:space="0" w:color="auto"/>
            <w:right w:val="none" w:sz="0" w:space="0" w:color="auto"/>
          </w:divBdr>
        </w:div>
        <w:div w:id="427771061">
          <w:marLeft w:val="0"/>
          <w:marRight w:val="0"/>
          <w:marTop w:val="0"/>
          <w:marBottom w:val="0"/>
          <w:divBdr>
            <w:top w:val="none" w:sz="0" w:space="0" w:color="auto"/>
            <w:left w:val="none" w:sz="0" w:space="0" w:color="auto"/>
            <w:bottom w:val="none" w:sz="0" w:space="0" w:color="auto"/>
            <w:right w:val="none" w:sz="0" w:space="0" w:color="auto"/>
          </w:divBdr>
        </w:div>
        <w:div w:id="1805922738">
          <w:marLeft w:val="0"/>
          <w:marRight w:val="0"/>
          <w:marTop w:val="0"/>
          <w:marBottom w:val="0"/>
          <w:divBdr>
            <w:top w:val="none" w:sz="0" w:space="0" w:color="auto"/>
            <w:left w:val="none" w:sz="0" w:space="0" w:color="auto"/>
            <w:bottom w:val="none" w:sz="0" w:space="0" w:color="auto"/>
            <w:right w:val="none" w:sz="0" w:space="0" w:color="auto"/>
          </w:divBdr>
        </w:div>
        <w:div w:id="136074369">
          <w:marLeft w:val="0"/>
          <w:marRight w:val="0"/>
          <w:marTop w:val="0"/>
          <w:marBottom w:val="0"/>
          <w:divBdr>
            <w:top w:val="none" w:sz="0" w:space="0" w:color="auto"/>
            <w:left w:val="none" w:sz="0" w:space="0" w:color="auto"/>
            <w:bottom w:val="none" w:sz="0" w:space="0" w:color="auto"/>
            <w:right w:val="none" w:sz="0" w:space="0" w:color="auto"/>
          </w:divBdr>
        </w:div>
        <w:div w:id="2100635428">
          <w:marLeft w:val="0"/>
          <w:marRight w:val="0"/>
          <w:marTop w:val="0"/>
          <w:marBottom w:val="0"/>
          <w:divBdr>
            <w:top w:val="none" w:sz="0" w:space="0" w:color="auto"/>
            <w:left w:val="none" w:sz="0" w:space="0" w:color="auto"/>
            <w:bottom w:val="none" w:sz="0" w:space="0" w:color="auto"/>
            <w:right w:val="none" w:sz="0" w:space="0" w:color="auto"/>
          </w:divBdr>
        </w:div>
        <w:div w:id="870219162">
          <w:marLeft w:val="0"/>
          <w:marRight w:val="0"/>
          <w:marTop w:val="0"/>
          <w:marBottom w:val="0"/>
          <w:divBdr>
            <w:top w:val="none" w:sz="0" w:space="0" w:color="auto"/>
            <w:left w:val="none" w:sz="0" w:space="0" w:color="auto"/>
            <w:bottom w:val="none" w:sz="0" w:space="0" w:color="auto"/>
            <w:right w:val="none" w:sz="0" w:space="0" w:color="auto"/>
          </w:divBdr>
        </w:div>
        <w:div w:id="422461900">
          <w:marLeft w:val="0"/>
          <w:marRight w:val="0"/>
          <w:marTop w:val="0"/>
          <w:marBottom w:val="0"/>
          <w:divBdr>
            <w:top w:val="none" w:sz="0" w:space="0" w:color="auto"/>
            <w:left w:val="none" w:sz="0" w:space="0" w:color="auto"/>
            <w:bottom w:val="none" w:sz="0" w:space="0" w:color="auto"/>
            <w:right w:val="none" w:sz="0" w:space="0" w:color="auto"/>
          </w:divBdr>
        </w:div>
        <w:div w:id="1154368780">
          <w:marLeft w:val="0"/>
          <w:marRight w:val="0"/>
          <w:marTop w:val="0"/>
          <w:marBottom w:val="0"/>
          <w:divBdr>
            <w:top w:val="none" w:sz="0" w:space="0" w:color="auto"/>
            <w:left w:val="none" w:sz="0" w:space="0" w:color="auto"/>
            <w:bottom w:val="none" w:sz="0" w:space="0" w:color="auto"/>
            <w:right w:val="none" w:sz="0" w:space="0" w:color="auto"/>
          </w:divBdr>
        </w:div>
        <w:div w:id="56361707">
          <w:marLeft w:val="0"/>
          <w:marRight w:val="0"/>
          <w:marTop w:val="0"/>
          <w:marBottom w:val="0"/>
          <w:divBdr>
            <w:top w:val="none" w:sz="0" w:space="0" w:color="auto"/>
            <w:left w:val="none" w:sz="0" w:space="0" w:color="auto"/>
            <w:bottom w:val="none" w:sz="0" w:space="0" w:color="auto"/>
            <w:right w:val="none" w:sz="0" w:space="0" w:color="auto"/>
          </w:divBdr>
        </w:div>
        <w:div w:id="1994211579">
          <w:marLeft w:val="0"/>
          <w:marRight w:val="0"/>
          <w:marTop w:val="0"/>
          <w:marBottom w:val="0"/>
          <w:divBdr>
            <w:top w:val="none" w:sz="0" w:space="0" w:color="auto"/>
            <w:left w:val="none" w:sz="0" w:space="0" w:color="auto"/>
            <w:bottom w:val="none" w:sz="0" w:space="0" w:color="auto"/>
            <w:right w:val="none" w:sz="0" w:space="0" w:color="auto"/>
          </w:divBdr>
        </w:div>
        <w:div w:id="115830502">
          <w:marLeft w:val="0"/>
          <w:marRight w:val="0"/>
          <w:marTop w:val="120"/>
          <w:marBottom w:val="0"/>
          <w:divBdr>
            <w:top w:val="none" w:sz="0" w:space="0" w:color="auto"/>
            <w:left w:val="none" w:sz="0" w:space="0" w:color="auto"/>
            <w:bottom w:val="none" w:sz="0" w:space="0" w:color="auto"/>
            <w:right w:val="none" w:sz="0" w:space="0" w:color="auto"/>
          </w:divBdr>
        </w:div>
        <w:div w:id="397678403">
          <w:marLeft w:val="0"/>
          <w:marRight w:val="0"/>
          <w:marTop w:val="0"/>
          <w:marBottom w:val="0"/>
          <w:divBdr>
            <w:top w:val="none" w:sz="0" w:space="0" w:color="auto"/>
            <w:left w:val="none" w:sz="0" w:space="0" w:color="auto"/>
            <w:bottom w:val="none" w:sz="0" w:space="0" w:color="auto"/>
            <w:right w:val="none" w:sz="0" w:space="0" w:color="auto"/>
          </w:divBdr>
        </w:div>
        <w:div w:id="2057272645">
          <w:marLeft w:val="0"/>
          <w:marRight w:val="0"/>
          <w:marTop w:val="0"/>
          <w:marBottom w:val="0"/>
          <w:divBdr>
            <w:top w:val="none" w:sz="0" w:space="0" w:color="auto"/>
            <w:left w:val="none" w:sz="0" w:space="0" w:color="auto"/>
            <w:bottom w:val="none" w:sz="0" w:space="0" w:color="auto"/>
            <w:right w:val="none" w:sz="0" w:space="0" w:color="auto"/>
          </w:divBdr>
        </w:div>
        <w:div w:id="1730031335">
          <w:marLeft w:val="0"/>
          <w:marRight w:val="0"/>
          <w:marTop w:val="0"/>
          <w:marBottom w:val="0"/>
          <w:divBdr>
            <w:top w:val="none" w:sz="0" w:space="0" w:color="auto"/>
            <w:left w:val="none" w:sz="0" w:space="0" w:color="auto"/>
            <w:bottom w:val="none" w:sz="0" w:space="0" w:color="auto"/>
            <w:right w:val="none" w:sz="0" w:space="0" w:color="auto"/>
          </w:divBdr>
        </w:div>
        <w:div w:id="2002001490">
          <w:marLeft w:val="0"/>
          <w:marRight w:val="0"/>
          <w:marTop w:val="0"/>
          <w:marBottom w:val="0"/>
          <w:divBdr>
            <w:top w:val="none" w:sz="0" w:space="0" w:color="auto"/>
            <w:left w:val="none" w:sz="0" w:space="0" w:color="auto"/>
            <w:bottom w:val="none" w:sz="0" w:space="0" w:color="auto"/>
            <w:right w:val="none" w:sz="0" w:space="0" w:color="auto"/>
          </w:divBdr>
        </w:div>
        <w:div w:id="1010645975">
          <w:marLeft w:val="0"/>
          <w:marRight w:val="0"/>
          <w:marTop w:val="0"/>
          <w:marBottom w:val="0"/>
          <w:divBdr>
            <w:top w:val="none" w:sz="0" w:space="0" w:color="auto"/>
            <w:left w:val="none" w:sz="0" w:space="0" w:color="auto"/>
            <w:bottom w:val="none" w:sz="0" w:space="0" w:color="auto"/>
            <w:right w:val="none" w:sz="0" w:space="0" w:color="auto"/>
          </w:divBdr>
        </w:div>
        <w:div w:id="913903285">
          <w:marLeft w:val="0"/>
          <w:marRight w:val="0"/>
          <w:marTop w:val="0"/>
          <w:marBottom w:val="0"/>
          <w:divBdr>
            <w:top w:val="none" w:sz="0" w:space="0" w:color="auto"/>
            <w:left w:val="none" w:sz="0" w:space="0" w:color="auto"/>
            <w:bottom w:val="none" w:sz="0" w:space="0" w:color="auto"/>
            <w:right w:val="none" w:sz="0" w:space="0" w:color="auto"/>
          </w:divBdr>
        </w:div>
        <w:div w:id="1348481720">
          <w:marLeft w:val="0"/>
          <w:marRight w:val="0"/>
          <w:marTop w:val="0"/>
          <w:marBottom w:val="0"/>
          <w:divBdr>
            <w:top w:val="none" w:sz="0" w:space="0" w:color="auto"/>
            <w:left w:val="none" w:sz="0" w:space="0" w:color="auto"/>
            <w:bottom w:val="none" w:sz="0" w:space="0" w:color="auto"/>
            <w:right w:val="none" w:sz="0" w:space="0" w:color="auto"/>
          </w:divBdr>
        </w:div>
        <w:div w:id="1356811242">
          <w:marLeft w:val="0"/>
          <w:marRight w:val="0"/>
          <w:marTop w:val="120"/>
          <w:marBottom w:val="0"/>
          <w:divBdr>
            <w:top w:val="none" w:sz="0" w:space="0" w:color="auto"/>
            <w:left w:val="none" w:sz="0" w:space="0" w:color="auto"/>
            <w:bottom w:val="none" w:sz="0" w:space="0" w:color="auto"/>
            <w:right w:val="none" w:sz="0" w:space="0" w:color="auto"/>
          </w:divBdr>
        </w:div>
        <w:div w:id="1976055945">
          <w:marLeft w:val="0"/>
          <w:marRight w:val="0"/>
          <w:marTop w:val="0"/>
          <w:marBottom w:val="0"/>
          <w:divBdr>
            <w:top w:val="none" w:sz="0" w:space="0" w:color="auto"/>
            <w:left w:val="none" w:sz="0" w:space="0" w:color="auto"/>
            <w:bottom w:val="none" w:sz="0" w:space="0" w:color="auto"/>
            <w:right w:val="none" w:sz="0" w:space="0" w:color="auto"/>
          </w:divBdr>
        </w:div>
        <w:div w:id="1831290544">
          <w:marLeft w:val="0"/>
          <w:marRight w:val="0"/>
          <w:marTop w:val="0"/>
          <w:marBottom w:val="0"/>
          <w:divBdr>
            <w:top w:val="none" w:sz="0" w:space="0" w:color="auto"/>
            <w:left w:val="none" w:sz="0" w:space="0" w:color="auto"/>
            <w:bottom w:val="none" w:sz="0" w:space="0" w:color="auto"/>
            <w:right w:val="none" w:sz="0" w:space="0" w:color="auto"/>
          </w:divBdr>
        </w:div>
        <w:div w:id="1915773364">
          <w:marLeft w:val="0"/>
          <w:marRight w:val="0"/>
          <w:marTop w:val="0"/>
          <w:marBottom w:val="0"/>
          <w:divBdr>
            <w:top w:val="none" w:sz="0" w:space="0" w:color="auto"/>
            <w:left w:val="none" w:sz="0" w:space="0" w:color="auto"/>
            <w:bottom w:val="none" w:sz="0" w:space="0" w:color="auto"/>
            <w:right w:val="none" w:sz="0" w:space="0" w:color="auto"/>
          </w:divBdr>
        </w:div>
        <w:div w:id="1655644055">
          <w:marLeft w:val="0"/>
          <w:marRight w:val="0"/>
          <w:marTop w:val="0"/>
          <w:marBottom w:val="0"/>
          <w:divBdr>
            <w:top w:val="none" w:sz="0" w:space="0" w:color="auto"/>
            <w:left w:val="none" w:sz="0" w:space="0" w:color="auto"/>
            <w:bottom w:val="none" w:sz="0" w:space="0" w:color="auto"/>
            <w:right w:val="none" w:sz="0" w:space="0" w:color="auto"/>
          </w:divBdr>
        </w:div>
        <w:div w:id="2043238890">
          <w:marLeft w:val="0"/>
          <w:marRight w:val="0"/>
          <w:marTop w:val="0"/>
          <w:marBottom w:val="0"/>
          <w:divBdr>
            <w:top w:val="none" w:sz="0" w:space="0" w:color="auto"/>
            <w:left w:val="none" w:sz="0" w:space="0" w:color="auto"/>
            <w:bottom w:val="none" w:sz="0" w:space="0" w:color="auto"/>
            <w:right w:val="none" w:sz="0" w:space="0" w:color="auto"/>
          </w:divBdr>
        </w:div>
        <w:div w:id="156195142">
          <w:marLeft w:val="0"/>
          <w:marRight w:val="0"/>
          <w:marTop w:val="0"/>
          <w:marBottom w:val="0"/>
          <w:divBdr>
            <w:top w:val="none" w:sz="0" w:space="0" w:color="auto"/>
            <w:left w:val="none" w:sz="0" w:space="0" w:color="auto"/>
            <w:bottom w:val="none" w:sz="0" w:space="0" w:color="auto"/>
            <w:right w:val="none" w:sz="0" w:space="0" w:color="auto"/>
          </w:divBdr>
        </w:div>
        <w:div w:id="2002460015">
          <w:marLeft w:val="0"/>
          <w:marRight w:val="0"/>
          <w:marTop w:val="0"/>
          <w:marBottom w:val="0"/>
          <w:divBdr>
            <w:top w:val="none" w:sz="0" w:space="0" w:color="auto"/>
            <w:left w:val="none" w:sz="0" w:space="0" w:color="auto"/>
            <w:bottom w:val="none" w:sz="0" w:space="0" w:color="auto"/>
            <w:right w:val="none" w:sz="0" w:space="0" w:color="auto"/>
          </w:divBdr>
        </w:div>
        <w:div w:id="1124344537">
          <w:marLeft w:val="0"/>
          <w:marRight w:val="0"/>
          <w:marTop w:val="0"/>
          <w:marBottom w:val="0"/>
          <w:divBdr>
            <w:top w:val="none" w:sz="0" w:space="0" w:color="auto"/>
            <w:left w:val="none" w:sz="0" w:space="0" w:color="auto"/>
            <w:bottom w:val="none" w:sz="0" w:space="0" w:color="auto"/>
            <w:right w:val="none" w:sz="0" w:space="0" w:color="auto"/>
          </w:divBdr>
        </w:div>
        <w:div w:id="1992371042">
          <w:marLeft w:val="0"/>
          <w:marRight w:val="0"/>
          <w:marTop w:val="120"/>
          <w:marBottom w:val="0"/>
          <w:divBdr>
            <w:top w:val="none" w:sz="0" w:space="0" w:color="auto"/>
            <w:left w:val="none" w:sz="0" w:space="0" w:color="auto"/>
            <w:bottom w:val="none" w:sz="0" w:space="0" w:color="auto"/>
            <w:right w:val="none" w:sz="0" w:space="0" w:color="auto"/>
          </w:divBdr>
        </w:div>
        <w:div w:id="1596129777">
          <w:marLeft w:val="0"/>
          <w:marRight w:val="0"/>
          <w:marTop w:val="0"/>
          <w:marBottom w:val="0"/>
          <w:divBdr>
            <w:top w:val="none" w:sz="0" w:space="0" w:color="auto"/>
            <w:left w:val="none" w:sz="0" w:space="0" w:color="auto"/>
            <w:bottom w:val="none" w:sz="0" w:space="0" w:color="auto"/>
            <w:right w:val="none" w:sz="0" w:space="0" w:color="auto"/>
          </w:divBdr>
        </w:div>
        <w:div w:id="246351734">
          <w:marLeft w:val="0"/>
          <w:marRight w:val="0"/>
          <w:marTop w:val="0"/>
          <w:marBottom w:val="0"/>
          <w:divBdr>
            <w:top w:val="none" w:sz="0" w:space="0" w:color="auto"/>
            <w:left w:val="none" w:sz="0" w:space="0" w:color="auto"/>
            <w:bottom w:val="none" w:sz="0" w:space="0" w:color="auto"/>
            <w:right w:val="none" w:sz="0" w:space="0" w:color="auto"/>
          </w:divBdr>
        </w:div>
        <w:div w:id="976295775">
          <w:marLeft w:val="0"/>
          <w:marRight w:val="0"/>
          <w:marTop w:val="0"/>
          <w:marBottom w:val="0"/>
          <w:divBdr>
            <w:top w:val="none" w:sz="0" w:space="0" w:color="auto"/>
            <w:left w:val="none" w:sz="0" w:space="0" w:color="auto"/>
            <w:bottom w:val="none" w:sz="0" w:space="0" w:color="auto"/>
            <w:right w:val="none" w:sz="0" w:space="0" w:color="auto"/>
          </w:divBdr>
        </w:div>
        <w:div w:id="632446718">
          <w:marLeft w:val="0"/>
          <w:marRight w:val="0"/>
          <w:marTop w:val="0"/>
          <w:marBottom w:val="0"/>
          <w:divBdr>
            <w:top w:val="none" w:sz="0" w:space="0" w:color="auto"/>
            <w:left w:val="none" w:sz="0" w:space="0" w:color="auto"/>
            <w:bottom w:val="none" w:sz="0" w:space="0" w:color="auto"/>
            <w:right w:val="none" w:sz="0" w:space="0" w:color="auto"/>
          </w:divBdr>
        </w:div>
        <w:div w:id="1811164340">
          <w:marLeft w:val="0"/>
          <w:marRight w:val="0"/>
          <w:marTop w:val="0"/>
          <w:marBottom w:val="0"/>
          <w:divBdr>
            <w:top w:val="none" w:sz="0" w:space="0" w:color="auto"/>
            <w:left w:val="none" w:sz="0" w:space="0" w:color="auto"/>
            <w:bottom w:val="none" w:sz="0" w:space="0" w:color="auto"/>
            <w:right w:val="none" w:sz="0" w:space="0" w:color="auto"/>
          </w:divBdr>
        </w:div>
        <w:div w:id="338656134">
          <w:marLeft w:val="0"/>
          <w:marRight w:val="0"/>
          <w:marTop w:val="0"/>
          <w:marBottom w:val="0"/>
          <w:divBdr>
            <w:top w:val="none" w:sz="0" w:space="0" w:color="auto"/>
            <w:left w:val="none" w:sz="0" w:space="0" w:color="auto"/>
            <w:bottom w:val="none" w:sz="0" w:space="0" w:color="auto"/>
            <w:right w:val="none" w:sz="0" w:space="0" w:color="auto"/>
          </w:divBdr>
        </w:div>
        <w:div w:id="1638531745">
          <w:marLeft w:val="0"/>
          <w:marRight w:val="0"/>
          <w:marTop w:val="0"/>
          <w:marBottom w:val="0"/>
          <w:divBdr>
            <w:top w:val="none" w:sz="0" w:space="0" w:color="auto"/>
            <w:left w:val="none" w:sz="0" w:space="0" w:color="auto"/>
            <w:bottom w:val="none" w:sz="0" w:space="0" w:color="auto"/>
            <w:right w:val="none" w:sz="0" w:space="0" w:color="auto"/>
          </w:divBdr>
        </w:div>
        <w:div w:id="1775132218">
          <w:marLeft w:val="0"/>
          <w:marRight w:val="0"/>
          <w:marTop w:val="0"/>
          <w:marBottom w:val="0"/>
          <w:divBdr>
            <w:top w:val="none" w:sz="0" w:space="0" w:color="auto"/>
            <w:left w:val="none" w:sz="0" w:space="0" w:color="auto"/>
            <w:bottom w:val="none" w:sz="0" w:space="0" w:color="auto"/>
            <w:right w:val="none" w:sz="0" w:space="0" w:color="auto"/>
          </w:divBdr>
        </w:div>
        <w:div w:id="2093509338">
          <w:marLeft w:val="0"/>
          <w:marRight w:val="0"/>
          <w:marTop w:val="120"/>
          <w:marBottom w:val="0"/>
          <w:divBdr>
            <w:top w:val="none" w:sz="0" w:space="0" w:color="auto"/>
            <w:left w:val="none" w:sz="0" w:space="0" w:color="auto"/>
            <w:bottom w:val="none" w:sz="0" w:space="0" w:color="auto"/>
            <w:right w:val="none" w:sz="0" w:space="0" w:color="auto"/>
          </w:divBdr>
        </w:div>
        <w:div w:id="1206141459">
          <w:marLeft w:val="0"/>
          <w:marRight w:val="0"/>
          <w:marTop w:val="0"/>
          <w:marBottom w:val="0"/>
          <w:divBdr>
            <w:top w:val="none" w:sz="0" w:space="0" w:color="auto"/>
            <w:left w:val="none" w:sz="0" w:space="0" w:color="auto"/>
            <w:bottom w:val="none" w:sz="0" w:space="0" w:color="auto"/>
            <w:right w:val="none" w:sz="0" w:space="0" w:color="auto"/>
          </w:divBdr>
        </w:div>
        <w:div w:id="1822385121">
          <w:marLeft w:val="0"/>
          <w:marRight w:val="0"/>
          <w:marTop w:val="0"/>
          <w:marBottom w:val="0"/>
          <w:divBdr>
            <w:top w:val="none" w:sz="0" w:space="0" w:color="auto"/>
            <w:left w:val="none" w:sz="0" w:space="0" w:color="auto"/>
            <w:bottom w:val="none" w:sz="0" w:space="0" w:color="auto"/>
            <w:right w:val="none" w:sz="0" w:space="0" w:color="auto"/>
          </w:divBdr>
        </w:div>
        <w:div w:id="1389064968">
          <w:marLeft w:val="0"/>
          <w:marRight w:val="0"/>
          <w:marTop w:val="0"/>
          <w:marBottom w:val="0"/>
          <w:divBdr>
            <w:top w:val="none" w:sz="0" w:space="0" w:color="auto"/>
            <w:left w:val="none" w:sz="0" w:space="0" w:color="auto"/>
            <w:bottom w:val="none" w:sz="0" w:space="0" w:color="auto"/>
            <w:right w:val="none" w:sz="0" w:space="0" w:color="auto"/>
          </w:divBdr>
        </w:div>
        <w:div w:id="289408736">
          <w:marLeft w:val="0"/>
          <w:marRight w:val="0"/>
          <w:marTop w:val="0"/>
          <w:marBottom w:val="0"/>
          <w:divBdr>
            <w:top w:val="none" w:sz="0" w:space="0" w:color="auto"/>
            <w:left w:val="none" w:sz="0" w:space="0" w:color="auto"/>
            <w:bottom w:val="none" w:sz="0" w:space="0" w:color="auto"/>
            <w:right w:val="none" w:sz="0" w:space="0" w:color="auto"/>
          </w:divBdr>
        </w:div>
        <w:div w:id="1389767765">
          <w:marLeft w:val="0"/>
          <w:marRight w:val="0"/>
          <w:marTop w:val="120"/>
          <w:marBottom w:val="0"/>
          <w:divBdr>
            <w:top w:val="none" w:sz="0" w:space="0" w:color="auto"/>
            <w:left w:val="none" w:sz="0" w:space="0" w:color="auto"/>
            <w:bottom w:val="none" w:sz="0" w:space="0" w:color="auto"/>
            <w:right w:val="none" w:sz="0" w:space="0" w:color="auto"/>
          </w:divBdr>
        </w:div>
        <w:div w:id="1368144797">
          <w:marLeft w:val="0"/>
          <w:marRight w:val="0"/>
          <w:marTop w:val="0"/>
          <w:marBottom w:val="0"/>
          <w:divBdr>
            <w:top w:val="none" w:sz="0" w:space="0" w:color="auto"/>
            <w:left w:val="none" w:sz="0" w:space="0" w:color="auto"/>
            <w:bottom w:val="none" w:sz="0" w:space="0" w:color="auto"/>
            <w:right w:val="none" w:sz="0" w:space="0" w:color="auto"/>
          </w:divBdr>
        </w:div>
        <w:div w:id="154031333">
          <w:marLeft w:val="0"/>
          <w:marRight w:val="0"/>
          <w:marTop w:val="0"/>
          <w:marBottom w:val="0"/>
          <w:divBdr>
            <w:top w:val="none" w:sz="0" w:space="0" w:color="auto"/>
            <w:left w:val="none" w:sz="0" w:space="0" w:color="auto"/>
            <w:bottom w:val="none" w:sz="0" w:space="0" w:color="auto"/>
            <w:right w:val="none" w:sz="0" w:space="0" w:color="auto"/>
          </w:divBdr>
        </w:div>
        <w:div w:id="1835798169">
          <w:marLeft w:val="0"/>
          <w:marRight w:val="0"/>
          <w:marTop w:val="0"/>
          <w:marBottom w:val="0"/>
          <w:divBdr>
            <w:top w:val="none" w:sz="0" w:space="0" w:color="auto"/>
            <w:left w:val="none" w:sz="0" w:space="0" w:color="auto"/>
            <w:bottom w:val="none" w:sz="0" w:space="0" w:color="auto"/>
            <w:right w:val="none" w:sz="0" w:space="0" w:color="auto"/>
          </w:divBdr>
        </w:div>
        <w:div w:id="4138150">
          <w:marLeft w:val="0"/>
          <w:marRight w:val="0"/>
          <w:marTop w:val="0"/>
          <w:marBottom w:val="0"/>
          <w:divBdr>
            <w:top w:val="none" w:sz="0" w:space="0" w:color="auto"/>
            <w:left w:val="none" w:sz="0" w:space="0" w:color="auto"/>
            <w:bottom w:val="none" w:sz="0" w:space="0" w:color="auto"/>
            <w:right w:val="none" w:sz="0" w:space="0" w:color="auto"/>
          </w:divBdr>
        </w:div>
        <w:div w:id="269628172">
          <w:marLeft w:val="0"/>
          <w:marRight w:val="0"/>
          <w:marTop w:val="0"/>
          <w:marBottom w:val="0"/>
          <w:divBdr>
            <w:top w:val="none" w:sz="0" w:space="0" w:color="auto"/>
            <w:left w:val="none" w:sz="0" w:space="0" w:color="auto"/>
            <w:bottom w:val="none" w:sz="0" w:space="0" w:color="auto"/>
            <w:right w:val="none" w:sz="0" w:space="0" w:color="auto"/>
          </w:divBdr>
        </w:div>
        <w:div w:id="1592733760">
          <w:marLeft w:val="0"/>
          <w:marRight w:val="0"/>
          <w:marTop w:val="0"/>
          <w:marBottom w:val="0"/>
          <w:divBdr>
            <w:top w:val="none" w:sz="0" w:space="0" w:color="auto"/>
            <w:left w:val="none" w:sz="0" w:space="0" w:color="auto"/>
            <w:bottom w:val="none" w:sz="0" w:space="0" w:color="auto"/>
            <w:right w:val="none" w:sz="0" w:space="0" w:color="auto"/>
          </w:divBdr>
        </w:div>
        <w:div w:id="665329530">
          <w:marLeft w:val="0"/>
          <w:marRight w:val="0"/>
          <w:marTop w:val="0"/>
          <w:marBottom w:val="0"/>
          <w:divBdr>
            <w:top w:val="none" w:sz="0" w:space="0" w:color="auto"/>
            <w:left w:val="none" w:sz="0" w:space="0" w:color="auto"/>
            <w:bottom w:val="none" w:sz="0" w:space="0" w:color="auto"/>
            <w:right w:val="none" w:sz="0" w:space="0" w:color="auto"/>
          </w:divBdr>
        </w:div>
        <w:div w:id="338697895">
          <w:marLeft w:val="0"/>
          <w:marRight w:val="0"/>
          <w:marTop w:val="120"/>
          <w:marBottom w:val="0"/>
          <w:divBdr>
            <w:top w:val="none" w:sz="0" w:space="0" w:color="auto"/>
            <w:left w:val="none" w:sz="0" w:space="0" w:color="auto"/>
            <w:bottom w:val="none" w:sz="0" w:space="0" w:color="auto"/>
            <w:right w:val="none" w:sz="0" w:space="0" w:color="auto"/>
          </w:divBdr>
        </w:div>
        <w:div w:id="1944728348">
          <w:marLeft w:val="0"/>
          <w:marRight w:val="0"/>
          <w:marTop w:val="0"/>
          <w:marBottom w:val="0"/>
          <w:divBdr>
            <w:top w:val="none" w:sz="0" w:space="0" w:color="auto"/>
            <w:left w:val="none" w:sz="0" w:space="0" w:color="auto"/>
            <w:bottom w:val="none" w:sz="0" w:space="0" w:color="auto"/>
            <w:right w:val="none" w:sz="0" w:space="0" w:color="auto"/>
          </w:divBdr>
        </w:div>
        <w:div w:id="1591504204">
          <w:marLeft w:val="0"/>
          <w:marRight w:val="0"/>
          <w:marTop w:val="0"/>
          <w:marBottom w:val="0"/>
          <w:divBdr>
            <w:top w:val="none" w:sz="0" w:space="0" w:color="auto"/>
            <w:left w:val="none" w:sz="0" w:space="0" w:color="auto"/>
            <w:bottom w:val="none" w:sz="0" w:space="0" w:color="auto"/>
            <w:right w:val="none" w:sz="0" w:space="0" w:color="auto"/>
          </w:divBdr>
        </w:div>
        <w:div w:id="315569100">
          <w:marLeft w:val="0"/>
          <w:marRight w:val="0"/>
          <w:marTop w:val="0"/>
          <w:marBottom w:val="0"/>
          <w:divBdr>
            <w:top w:val="none" w:sz="0" w:space="0" w:color="auto"/>
            <w:left w:val="none" w:sz="0" w:space="0" w:color="auto"/>
            <w:bottom w:val="none" w:sz="0" w:space="0" w:color="auto"/>
            <w:right w:val="none" w:sz="0" w:space="0" w:color="auto"/>
          </w:divBdr>
        </w:div>
        <w:div w:id="952204993">
          <w:marLeft w:val="0"/>
          <w:marRight w:val="0"/>
          <w:marTop w:val="0"/>
          <w:marBottom w:val="0"/>
          <w:divBdr>
            <w:top w:val="none" w:sz="0" w:space="0" w:color="auto"/>
            <w:left w:val="none" w:sz="0" w:space="0" w:color="auto"/>
            <w:bottom w:val="none" w:sz="0" w:space="0" w:color="auto"/>
            <w:right w:val="none" w:sz="0" w:space="0" w:color="auto"/>
          </w:divBdr>
        </w:div>
        <w:div w:id="1806853290">
          <w:marLeft w:val="0"/>
          <w:marRight w:val="0"/>
          <w:marTop w:val="0"/>
          <w:marBottom w:val="0"/>
          <w:divBdr>
            <w:top w:val="none" w:sz="0" w:space="0" w:color="auto"/>
            <w:left w:val="none" w:sz="0" w:space="0" w:color="auto"/>
            <w:bottom w:val="none" w:sz="0" w:space="0" w:color="auto"/>
            <w:right w:val="none" w:sz="0" w:space="0" w:color="auto"/>
          </w:divBdr>
        </w:div>
        <w:div w:id="2126381821">
          <w:marLeft w:val="0"/>
          <w:marRight w:val="0"/>
          <w:marTop w:val="0"/>
          <w:marBottom w:val="0"/>
          <w:divBdr>
            <w:top w:val="none" w:sz="0" w:space="0" w:color="auto"/>
            <w:left w:val="none" w:sz="0" w:space="0" w:color="auto"/>
            <w:bottom w:val="none" w:sz="0" w:space="0" w:color="auto"/>
            <w:right w:val="none" w:sz="0" w:space="0" w:color="auto"/>
          </w:divBdr>
        </w:div>
        <w:div w:id="932977884">
          <w:marLeft w:val="0"/>
          <w:marRight w:val="0"/>
          <w:marTop w:val="0"/>
          <w:marBottom w:val="0"/>
          <w:divBdr>
            <w:top w:val="none" w:sz="0" w:space="0" w:color="auto"/>
            <w:left w:val="none" w:sz="0" w:space="0" w:color="auto"/>
            <w:bottom w:val="none" w:sz="0" w:space="0" w:color="auto"/>
            <w:right w:val="none" w:sz="0" w:space="0" w:color="auto"/>
          </w:divBdr>
        </w:div>
        <w:div w:id="1198200681">
          <w:marLeft w:val="0"/>
          <w:marRight w:val="0"/>
          <w:marTop w:val="0"/>
          <w:marBottom w:val="0"/>
          <w:divBdr>
            <w:top w:val="none" w:sz="0" w:space="0" w:color="auto"/>
            <w:left w:val="none" w:sz="0" w:space="0" w:color="auto"/>
            <w:bottom w:val="none" w:sz="0" w:space="0" w:color="auto"/>
            <w:right w:val="none" w:sz="0" w:space="0" w:color="auto"/>
          </w:divBdr>
        </w:div>
        <w:div w:id="561795203">
          <w:marLeft w:val="0"/>
          <w:marRight w:val="0"/>
          <w:marTop w:val="0"/>
          <w:marBottom w:val="0"/>
          <w:divBdr>
            <w:top w:val="none" w:sz="0" w:space="0" w:color="auto"/>
            <w:left w:val="none" w:sz="0" w:space="0" w:color="auto"/>
            <w:bottom w:val="none" w:sz="0" w:space="0" w:color="auto"/>
            <w:right w:val="none" w:sz="0" w:space="0" w:color="auto"/>
          </w:divBdr>
        </w:div>
        <w:div w:id="1255241746">
          <w:marLeft w:val="0"/>
          <w:marRight w:val="0"/>
          <w:marTop w:val="120"/>
          <w:marBottom w:val="0"/>
          <w:divBdr>
            <w:top w:val="none" w:sz="0" w:space="0" w:color="auto"/>
            <w:left w:val="none" w:sz="0" w:space="0" w:color="auto"/>
            <w:bottom w:val="none" w:sz="0" w:space="0" w:color="auto"/>
            <w:right w:val="none" w:sz="0" w:space="0" w:color="auto"/>
          </w:divBdr>
        </w:div>
        <w:div w:id="2141150570">
          <w:marLeft w:val="0"/>
          <w:marRight w:val="0"/>
          <w:marTop w:val="0"/>
          <w:marBottom w:val="0"/>
          <w:divBdr>
            <w:top w:val="none" w:sz="0" w:space="0" w:color="auto"/>
            <w:left w:val="none" w:sz="0" w:space="0" w:color="auto"/>
            <w:bottom w:val="none" w:sz="0" w:space="0" w:color="auto"/>
            <w:right w:val="none" w:sz="0" w:space="0" w:color="auto"/>
          </w:divBdr>
        </w:div>
        <w:div w:id="1057817958">
          <w:marLeft w:val="0"/>
          <w:marRight w:val="0"/>
          <w:marTop w:val="0"/>
          <w:marBottom w:val="0"/>
          <w:divBdr>
            <w:top w:val="none" w:sz="0" w:space="0" w:color="auto"/>
            <w:left w:val="none" w:sz="0" w:space="0" w:color="auto"/>
            <w:bottom w:val="none" w:sz="0" w:space="0" w:color="auto"/>
            <w:right w:val="none" w:sz="0" w:space="0" w:color="auto"/>
          </w:divBdr>
        </w:div>
        <w:div w:id="278297994">
          <w:marLeft w:val="0"/>
          <w:marRight w:val="0"/>
          <w:marTop w:val="0"/>
          <w:marBottom w:val="0"/>
          <w:divBdr>
            <w:top w:val="none" w:sz="0" w:space="0" w:color="auto"/>
            <w:left w:val="none" w:sz="0" w:space="0" w:color="auto"/>
            <w:bottom w:val="none" w:sz="0" w:space="0" w:color="auto"/>
            <w:right w:val="none" w:sz="0" w:space="0" w:color="auto"/>
          </w:divBdr>
        </w:div>
        <w:div w:id="1236668903">
          <w:marLeft w:val="0"/>
          <w:marRight w:val="0"/>
          <w:marTop w:val="0"/>
          <w:marBottom w:val="0"/>
          <w:divBdr>
            <w:top w:val="none" w:sz="0" w:space="0" w:color="auto"/>
            <w:left w:val="none" w:sz="0" w:space="0" w:color="auto"/>
            <w:bottom w:val="none" w:sz="0" w:space="0" w:color="auto"/>
            <w:right w:val="none" w:sz="0" w:space="0" w:color="auto"/>
          </w:divBdr>
        </w:div>
        <w:div w:id="1373309565">
          <w:marLeft w:val="0"/>
          <w:marRight w:val="0"/>
          <w:marTop w:val="0"/>
          <w:marBottom w:val="0"/>
          <w:divBdr>
            <w:top w:val="none" w:sz="0" w:space="0" w:color="auto"/>
            <w:left w:val="none" w:sz="0" w:space="0" w:color="auto"/>
            <w:bottom w:val="none" w:sz="0" w:space="0" w:color="auto"/>
            <w:right w:val="none" w:sz="0" w:space="0" w:color="auto"/>
          </w:divBdr>
        </w:div>
        <w:div w:id="1498810464">
          <w:marLeft w:val="0"/>
          <w:marRight w:val="0"/>
          <w:marTop w:val="120"/>
          <w:marBottom w:val="0"/>
          <w:divBdr>
            <w:top w:val="none" w:sz="0" w:space="0" w:color="auto"/>
            <w:left w:val="none" w:sz="0" w:space="0" w:color="auto"/>
            <w:bottom w:val="none" w:sz="0" w:space="0" w:color="auto"/>
            <w:right w:val="none" w:sz="0" w:space="0" w:color="auto"/>
          </w:divBdr>
        </w:div>
        <w:div w:id="1279096514">
          <w:marLeft w:val="0"/>
          <w:marRight w:val="0"/>
          <w:marTop w:val="0"/>
          <w:marBottom w:val="0"/>
          <w:divBdr>
            <w:top w:val="none" w:sz="0" w:space="0" w:color="auto"/>
            <w:left w:val="none" w:sz="0" w:space="0" w:color="auto"/>
            <w:bottom w:val="none" w:sz="0" w:space="0" w:color="auto"/>
            <w:right w:val="none" w:sz="0" w:space="0" w:color="auto"/>
          </w:divBdr>
        </w:div>
        <w:div w:id="607589546">
          <w:marLeft w:val="0"/>
          <w:marRight w:val="0"/>
          <w:marTop w:val="0"/>
          <w:marBottom w:val="0"/>
          <w:divBdr>
            <w:top w:val="none" w:sz="0" w:space="0" w:color="auto"/>
            <w:left w:val="none" w:sz="0" w:space="0" w:color="auto"/>
            <w:bottom w:val="none" w:sz="0" w:space="0" w:color="auto"/>
            <w:right w:val="none" w:sz="0" w:space="0" w:color="auto"/>
          </w:divBdr>
        </w:div>
        <w:div w:id="1113087722">
          <w:marLeft w:val="0"/>
          <w:marRight w:val="0"/>
          <w:marTop w:val="0"/>
          <w:marBottom w:val="0"/>
          <w:divBdr>
            <w:top w:val="none" w:sz="0" w:space="0" w:color="auto"/>
            <w:left w:val="none" w:sz="0" w:space="0" w:color="auto"/>
            <w:bottom w:val="none" w:sz="0" w:space="0" w:color="auto"/>
            <w:right w:val="none" w:sz="0" w:space="0" w:color="auto"/>
          </w:divBdr>
        </w:div>
        <w:div w:id="1551650008">
          <w:marLeft w:val="0"/>
          <w:marRight w:val="0"/>
          <w:marTop w:val="0"/>
          <w:marBottom w:val="0"/>
          <w:divBdr>
            <w:top w:val="none" w:sz="0" w:space="0" w:color="auto"/>
            <w:left w:val="none" w:sz="0" w:space="0" w:color="auto"/>
            <w:bottom w:val="none" w:sz="0" w:space="0" w:color="auto"/>
            <w:right w:val="none" w:sz="0" w:space="0" w:color="auto"/>
          </w:divBdr>
        </w:div>
        <w:div w:id="433936089">
          <w:marLeft w:val="0"/>
          <w:marRight w:val="0"/>
          <w:marTop w:val="120"/>
          <w:marBottom w:val="0"/>
          <w:divBdr>
            <w:top w:val="none" w:sz="0" w:space="0" w:color="auto"/>
            <w:left w:val="none" w:sz="0" w:space="0" w:color="auto"/>
            <w:bottom w:val="none" w:sz="0" w:space="0" w:color="auto"/>
            <w:right w:val="none" w:sz="0" w:space="0" w:color="auto"/>
          </w:divBdr>
        </w:div>
        <w:div w:id="1606032818">
          <w:marLeft w:val="0"/>
          <w:marRight w:val="0"/>
          <w:marTop w:val="120"/>
          <w:marBottom w:val="0"/>
          <w:divBdr>
            <w:top w:val="none" w:sz="0" w:space="0" w:color="auto"/>
            <w:left w:val="none" w:sz="0" w:space="0" w:color="auto"/>
            <w:bottom w:val="none" w:sz="0" w:space="0" w:color="auto"/>
            <w:right w:val="none" w:sz="0" w:space="0" w:color="auto"/>
          </w:divBdr>
        </w:div>
        <w:div w:id="951976176">
          <w:marLeft w:val="0"/>
          <w:marRight w:val="0"/>
          <w:marTop w:val="0"/>
          <w:marBottom w:val="0"/>
          <w:divBdr>
            <w:top w:val="none" w:sz="0" w:space="0" w:color="auto"/>
            <w:left w:val="none" w:sz="0" w:space="0" w:color="auto"/>
            <w:bottom w:val="none" w:sz="0" w:space="0" w:color="auto"/>
            <w:right w:val="none" w:sz="0" w:space="0" w:color="auto"/>
          </w:divBdr>
        </w:div>
        <w:div w:id="133834688">
          <w:marLeft w:val="0"/>
          <w:marRight w:val="0"/>
          <w:marTop w:val="0"/>
          <w:marBottom w:val="0"/>
          <w:divBdr>
            <w:top w:val="none" w:sz="0" w:space="0" w:color="auto"/>
            <w:left w:val="none" w:sz="0" w:space="0" w:color="auto"/>
            <w:bottom w:val="none" w:sz="0" w:space="0" w:color="auto"/>
            <w:right w:val="none" w:sz="0" w:space="0" w:color="auto"/>
          </w:divBdr>
        </w:div>
        <w:div w:id="2144693874">
          <w:marLeft w:val="0"/>
          <w:marRight w:val="0"/>
          <w:marTop w:val="120"/>
          <w:marBottom w:val="0"/>
          <w:divBdr>
            <w:top w:val="none" w:sz="0" w:space="0" w:color="auto"/>
            <w:left w:val="none" w:sz="0" w:space="0" w:color="auto"/>
            <w:bottom w:val="none" w:sz="0" w:space="0" w:color="auto"/>
            <w:right w:val="none" w:sz="0" w:space="0" w:color="auto"/>
          </w:divBdr>
        </w:div>
        <w:div w:id="899444955">
          <w:marLeft w:val="0"/>
          <w:marRight w:val="0"/>
          <w:marTop w:val="0"/>
          <w:marBottom w:val="0"/>
          <w:divBdr>
            <w:top w:val="none" w:sz="0" w:space="0" w:color="auto"/>
            <w:left w:val="none" w:sz="0" w:space="0" w:color="auto"/>
            <w:bottom w:val="none" w:sz="0" w:space="0" w:color="auto"/>
            <w:right w:val="none" w:sz="0" w:space="0" w:color="auto"/>
          </w:divBdr>
        </w:div>
        <w:div w:id="855656278">
          <w:marLeft w:val="0"/>
          <w:marRight w:val="0"/>
          <w:marTop w:val="0"/>
          <w:marBottom w:val="0"/>
          <w:divBdr>
            <w:top w:val="none" w:sz="0" w:space="0" w:color="auto"/>
            <w:left w:val="none" w:sz="0" w:space="0" w:color="auto"/>
            <w:bottom w:val="none" w:sz="0" w:space="0" w:color="auto"/>
            <w:right w:val="none" w:sz="0" w:space="0" w:color="auto"/>
          </w:divBdr>
        </w:div>
        <w:div w:id="1008168887">
          <w:marLeft w:val="0"/>
          <w:marRight w:val="0"/>
          <w:marTop w:val="0"/>
          <w:marBottom w:val="0"/>
          <w:divBdr>
            <w:top w:val="none" w:sz="0" w:space="0" w:color="auto"/>
            <w:left w:val="none" w:sz="0" w:space="0" w:color="auto"/>
            <w:bottom w:val="none" w:sz="0" w:space="0" w:color="auto"/>
            <w:right w:val="none" w:sz="0" w:space="0" w:color="auto"/>
          </w:divBdr>
        </w:div>
        <w:div w:id="1582133935">
          <w:marLeft w:val="0"/>
          <w:marRight w:val="0"/>
          <w:marTop w:val="0"/>
          <w:marBottom w:val="0"/>
          <w:divBdr>
            <w:top w:val="none" w:sz="0" w:space="0" w:color="auto"/>
            <w:left w:val="none" w:sz="0" w:space="0" w:color="auto"/>
            <w:bottom w:val="none" w:sz="0" w:space="0" w:color="auto"/>
            <w:right w:val="none" w:sz="0" w:space="0" w:color="auto"/>
          </w:divBdr>
        </w:div>
        <w:div w:id="1448351370">
          <w:marLeft w:val="0"/>
          <w:marRight w:val="0"/>
          <w:marTop w:val="0"/>
          <w:marBottom w:val="0"/>
          <w:divBdr>
            <w:top w:val="none" w:sz="0" w:space="0" w:color="auto"/>
            <w:left w:val="none" w:sz="0" w:space="0" w:color="auto"/>
            <w:bottom w:val="none" w:sz="0" w:space="0" w:color="auto"/>
            <w:right w:val="none" w:sz="0" w:space="0" w:color="auto"/>
          </w:divBdr>
        </w:div>
        <w:div w:id="966084958">
          <w:marLeft w:val="0"/>
          <w:marRight w:val="0"/>
          <w:marTop w:val="120"/>
          <w:marBottom w:val="0"/>
          <w:divBdr>
            <w:top w:val="none" w:sz="0" w:space="0" w:color="auto"/>
            <w:left w:val="none" w:sz="0" w:space="0" w:color="auto"/>
            <w:bottom w:val="none" w:sz="0" w:space="0" w:color="auto"/>
            <w:right w:val="none" w:sz="0" w:space="0" w:color="auto"/>
          </w:divBdr>
        </w:div>
        <w:div w:id="1218471366">
          <w:marLeft w:val="0"/>
          <w:marRight w:val="0"/>
          <w:marTop w:val="0"/>
          <w:marBottom w:val="0"/>
          <w:divBdr>
            <w:top w:val="none" w:sz="0" w:space="0" w:color="auto"/>
            <w:left w:val="none" w:sz="0" w:space="0" w:color="auto"/>
            <w:bottom w:val="none" w:sz="0" w:space="0" w:color="auto"/>
            <w:right w:val="none" w:sz="0" w:space="0" w:color="auto"/>
          </w:divBdr>
        </w:div>
        <w:div w:id="278223728">
          <w:marLeft w:val="0"/>
          <w:marRight w:val="0"/>
          <w:marTop w:val="0"/>
          <w:marBottom w:val="0"/>
          <w:divBdr>
            <w:top w:val="none" w:sz="0" w:space="0" w:color="auto"/>
            <w:left w:val="none" w:sz="0" w:space="0" w:color="auto"/>
            <w:bottom w:val="none" w:sz="0" w:space="0" w:color="auto"/>
            <w:right w:val="none" w:sz="0" w:space="0" w:color="auto"/>
          </w:divBdr>
        </w:div>
        <w:div w:id="2020160156">
          <w:marLeft w:val="0"/>
          <w:marRight w:val="0"/>
          <w:marTop w:val="0"/>
          <w:marBottom w:val="0"/>
          <w:divBdr>
            <w:top w:val="none" w:sz="0" w:space="0" w:color="auto"/>
            <w:left w:val="none" w:sz="0" w:space="0" w:color="auto"/>
            <w:bottom w:val="none" w:sz="0" w:space="0" w:color="auto"/>
            <w:right w:val="none" w:sz="0" w:space="0" w:color="auto"/>
          </w:divBdr>
        </w:div>
        <w:div w:id="832140877">
          <w:marLeft w:val="0"/>
          <w:marRight w:val="0"/>
          <w:marTop w:val="0"/>
          <w:marBottom w:val="0"/>
          <w:divBdr>
            <w:top w:val="none" w:sz="0" w:space="0" w:color="auto"/>
            <w:left w:val="none" w:sz="0" w:space="0" w:color="auto"/>
            <w:bottom w:val="none" w:sz="0" w:space="0" w:color="auto"/>
            <w:right w:val="none" w:sz="0" w:space="0" w:color="auto"/>
          </w:divBdr>
        </w:div>
        <w:div w:id="447941915">
          <w:marLeft w:val="0"/>
          <w:marRight w:val="0"/>
          <w:marTop w:val="120"/>
          <w:marBottom w:val="0"/>
          <w:divBdr>
            <w:top w:val="none" w:sz="0" w:space="0" w:color="auto"/>
            <w:left w:val="none" w:sz="0" w:space="0" w:color="auto"/>
            <w:bottom w:val="none" w:sz="0" w:space="0" w:color="auto"/>
            <w:right w:val="none" w:sz="0" w:space="0" w:color="auto"/>
          </w:divBdr>
        </w:div>
        <w:div w:id="1337734510">
          <w:marLeft w:val="0"/>
          <w:marRight w:val="0"/>
          <w:marTop w:val="0"/>
          <w:marBottom w:val="0"/>
          <w:divBdr>
            <w:top w:val="none" w:sz="0" w:space="0" w:color="auto"/>
            <w:left w:val="none" w:sz="0" w:space="0" w:color="auto"/>
            <w:bottom w:val="none" w:sz="0" w:space="0" w:color="auto"/>
            <w:right w:val="none" w:sz="0" w:space="0" w:color="auto"/>
          </w:divBdr>
        </w:div>
        <w:div w:id="1629968240">
          <w:marLeft w:val="0"/>
          <w:marRight w:val="0"/>
          <w:marTop w:val="0"/>
          <w:marBottom w:val="0"/>
          <w:divBdr>
            <w:top w:val="none" w:sz="0" w:space="0" w:color="auto"/>
            <w:left w:val="none" w:sz="0" w:space="0" w:color="auto"/>
            <w:bottom w:val="none" w:sz="0" w:space="0" w:color="auto"/>
            <w:right w:val="none" w:sz="0" w:space="0" w:color="auto"/>
          </w:divBdr>
        </w:div>
        <w:div w:id="71705676">
          <w:marLeft w:val="0"/>
          <w:marRight w:val="0"/>
          <w:marTop w:val="0"/>
          <w:marBottom w:val="0"/>
          <w:divBdr>
            <w:top w:val="none" w:sz="0" w:space="0" w:color="auto"/>
            <w:left w:val="none" w:sz="0" w:space="0" w:color="auto"/>
            <w:bottom w:val="none" w:sz="0" w:space="0" w:color="auto"/>
            <w:right w:val="none" w:sz="0" w:space="0" w:color="auto"/>
          </w:divBdr>
        </w:div>
        <w:div w:id="107746771">
          <w:marLeft w:val="0"/>
          <w:marRight w:val="0"/>
          <w:marTop w:val="0"/>
          <w:marBottom w:val="0"/>
          <w:divBdr>
            <w:top w:val="none" w:sz="0" w:space="0" w:color="auto"/>
            <w:left w:val="none" w:sz="0" w:space="0" w:color="auto"/>
            <w:bottom w:val="none" w:sz="0" w:space="0" w:color="auto"/>
            <w:right w:val="none" w:sz="0" w:space="0" w:color="auto"/>
          </w:divBdr>
        </w:div>
        <w:div w:id="1169178387">
          <w:marLeft w:val="0"/>
          <w:marRight w:val="0"/>
          <w:marTop w:val="0"/>
          <w:marBottom w:val="0"/>
          <w:divBdr>
            <w:top w:val="none" w:sz="0" w:space="0" w:color="auto"/>
            <w:left w:val="none" w:sz="0" w:space="0" w:color="auto"/>
            <w:bottom w:val="none" w:sz="0" w:space="0" w:color="auto"/>
            <w:right w:val="none" w:sz="0" w:space="0" w:color="auto"/>
          </w:divBdr>
        </w:div>
        <w:div w:id="1165515460">
          <w:marLeft w:val="0"/>
          <w:marRight w:val="0"/>
          <w:marTop w:val="0"/>
          <w:marBottom w:val="0"/>
          <w:divBdr>
            <w:top w:val="none" w:sz="0" w:space="0" w:color="auto"/>
            <w:left w:val="none" w:sz="0" w:space="0" w:color="auto"/>
            <w:bottom w:val="none" w:sz="0" w:space="0" w:color="auto"/>
            <w:right w:val="none" w:sz="0" w:space="0" w:color="auto"/>
          </w:divBdr>
        </w:div>
        <w:div w:id="737899761">
          <w:marLeft w:val="0"/>
          <w:marRight w:val="0"/>
          <w:marTop w:val="0"/>
          <w:marBottom w:val="0"/>
          <w:divBdr>
            <w:top w:val="none" w:sz="0" w:space="0" w:color="auto"/>
            <w:left w:val="none" w:sz="0" w:space="0" w:color="auto"/>
            <w:bottom w:val="none" w:sz="0" w:space="0" w:color="auto"/>
            <w:right w:val="none" w:sz="0" w:space="0" w:color="auto"/>
          </w:divBdr>
        </w:div>
        <w:div w:id="1534883695">
          <w:marLeft w:val="0"/>
          <w:marRight w:val="0"/>
          <w:marTop w:val="0"/>
          <w:marBottom w:val="0"/>
          <w:divBdr>
            <w:top w:val="none" w:sz="0" w:space="0" w:color="auto"/>
            <w:left w:val="none" w:sz="0" w:space="0" w:color="auto"/>
            <w:bottom w:val="none" w:sz="0" w:space="0" w:color="auto"/>
            <w:right w:val="none" w:sz="0" w:space="0" w:color="auto"/>
          </w:divBdr>
        </w:div>
        <w:div w:id="89931283">
          <w:marLeft w:val="0"/>
          <w:marRight w:val="0"/>
          <w:marTop w:val="0"/>
          <w:marBottom w:val="0"/>
          <w:divBdr>
            <w:top w:val="none" w:sz="0" w:space="0" w:color="auto"/>
            <w:left w:val="none" w:sz="0" w:space="0" w:color="auto"/>
            <w:bottom w:val="none" w:sz="0" w:space="0" w:color="auto"/>
            <w:right w:val="none" w:sz="0" w:space="0" w:color="auto"/>
          </w:divBdr>
        </w:div>
        <w:div w:id="2137989767">
          <w:marLeft w:val="0"/>
          <w:marRight w:val="0"/>
          <w:marTop w:val="0"/>
          <w:marBottom w:val="0"/>
          <w:divBdr>
            <w:top w:val="none" w:sz="0" w:space="0" w:color="auto"/>
            <w:left w:val="none" w:sz="0" w:space="0" w:color="auto"/>
            <w:bottom w:val="none" w:sz="0" w:space="0" w:color="auto"/>
            <w:right w:val="none" w:sz="0" w:space="0" w:color="auto"/>
          </w:divBdr>
        </w:div>
        <w:div w:id="607472916">
          <w:marLeft w:val="0"/>
          <w:marRight w:val="0"/>
          <w:marTop w:val="0"/>
          <w:marBottom w:val="0"/>
          <w:divBdr>
            <w:top w:val="none" w:sz="0" w:space="0" w:color="auto"/>
            <w:left w:val="none" w:sz="0" w:space="0" w:color="auto"/>
            <w:bottom w:val="none" w:sz="0" w:space="0" w:color="auto"/>
            <w:right w:val="none" w:sz="0" w:space="0" w:color="auto"/>
          </w:divBdr>
        </w:div>
        <w:div w:id="357631835">
          <w:marLeft w:val="0"/>
          <w:marRight w:val="0"/>
          <w:marTop w:val="0"/>
          <w:marBottom w:val="0"/>
          <w:divBdr>
            <w:top w:val="none" w:sz="0" w:space="0" w:color="auto"/>
            <w:left w:val="none" w:sz="0" w:space="0" w:color="auto"/>
            <w:bottom w:val="none" w:sz="0" w:space="0" w:color="auto"/>
            <w:right w:val="none" w:sz="0" w:space="0" w:color="auto"/>
          </w:divBdr>
        </w:div>
        <w:div w:id="653222824">
          <w:marLeft w:val="0"/>
          <w:marRight w:val="0"/>
          <w:marTop w:val="0"/>
          <w:marBottom w:val="0"/>
          <w:divBdr>
            <w:top w:val="none" w:sz="0" w:space="0" w:color="auto"/>
            <w:left w:val="none" w:sz="0" w:space="0" w:color="auto"/>
            <w:bottom w:val="none" w:sz="0" w:space="0" w:color="auto"/>
            <w:right w:val="none" w:sz="0" w:space="0" w:color="auto"/>
          </w:divBdr>
        </w:div>
        <w:div w:id="1197355192">
          <w:marLeft w:val="0"/>
          <w:marRight w:val="0"/>
          <w:marTop w:val="0"/>
          <w:marBottom w:val="0"/>
          <w:divBdr>
            <w:top w:val="none" w:sz="0" w:space="0" w:color="auto"/>
            <w:left w:val="none" w:sz="0" w:space="0" w:color="auto"/>
            <w:bottom w:val="none" w:sz="0" w:space="0" w:color="auto"/>
            <w:right w:val="none" w:sz="0" w:space="0" w:color="auto"/>
          </w:divBdr>
        </w:div>
        <w:div w:id="446123940">
          <w:marLeft w:val="0"/>
          <w:marRight w:val="0"/>
          <w:marTop w:val="0"/>
          <w:marBottom w:val="0"/>
          <w:divBdr>
            <w:top w:val="none" w:sz="0" w:space="0" w:color="auto"/>
            <w:left w:val="none" w:sz="0" w:space="0" w:color="auto"/>
            <w:bottom w:val="none" w:sz="0" w:space="0" w:color="auto"/>
            <w:right w:val="none" w:sz="0" w:space="0" w:color="auto"/>
          </w:divBdr>
        </w:div>
        <w:div w:id="1983541678">
          <w:marLeft w:val="0"/>
          <w:marRight w:val="0"/>
          <w:marTop w:val="120"/>
          <w:marBottom w:val="0"/>
          <w:divBdr>
            <w:top w:val="none" w:sz="0" w:space="0" w:color="auto"/>
            <w:left w:val="none" w:sz="0" w:space="0" w:color="auto"/>
            <w:bottom w:val="none" w:sz="0" w:space="0" w:color="auto"/>
            <w:right w:val="none" w:sz="0" w:space="0" w:color="auto"/>
          </w:divBdr>
        </w:div>
        <w:div w:id="1135835362">
          <w:marLeft w:val="0"/>
          <w:marRight w:val="0"/>
          <w:marTop w:val="120"/>
          <w:marBottom w:val="0"/>
          <w:divBdr>
            <w:top w:val="none" w:sz="0" w:space="0" w:color="auto"/>
            <w:left w:val="none" w:sz="0" w:space="0" w:color="auto"/>
            <w:bottom w:val="none" w:sz="0" w:space="0" w:color="auto"/>
            <w:right w:val="none" w:sz="0" w:space="0" w:color="auto"/>
          </w:divBdr>
        </w:div>
        <w:div w:id="694841550">
          <w:marLeft w:val="0"/>
          <w:marRight w:val="0"/>
          <w:marTop w:val="0"/>
          <w:marBottom w:val="0"/>
          <w:divBdr>
            <w:top w:val="none" w:sz="0" w:space="0" w:color="auto"/>
            <w:left w:val="none" w:sz="0" w:space="0" w:color="auto"/>
            <w:bottom w:val="none" w:sz="0" w:space="0" w:color="auto"/>
            <w:right w:val="none" w:sz="0" w:space="0" w:color="auto"/>
          </w:divBdr>
        </w:div>
        <w:div w:id="986277098">
          <w:marLeft w:val="0"/>
          <w:marRight w:val="0"/>
          <w:marTop w:val="0"/>
          <w:marBottom w:val="0"/>
          <w:divBdr>
            <w:top w:val="none" w:sz="0" w:space="0" w:color="auto"/>
            <w:left w:val="none" w:sz="0" w:space="0" w:color="auto"/>
            <w:bottom w:val="none" w:sz="0" w:space="0" w:color="auto"/>
            <w:right w:val="none" w:sz="0" w:space="0" w:color="auto"/>
          </w:divBdr>
        </w:div>
        <w:div w:id="2125879985">
          <w:marLeft w:val="0"/>
          <w:marRight w:val="0"/>
          <w:marTop w:val="0"/>
          <w:marBottom w:val="0"/>
          <w:divBdr>
            <w:top w:val="none" w:sz="0" w:space="0" w:color="auto"/>
            <w:left w:val="none" w:sz="0" w:space="0" w:color="auto"/>
            <w:bottom w:val="none" w:sz="0" w:space="0" w:color="auto"/>
            <w:right w:val="none" w:sz="0" w:space="0" w:color="auto"/>
          </w:divBdr>
        </w:div>
        <w:div w:id="1648195706">
          <w:marLeft w:val="0"/>
          <w:marRight w:val="0"/>
          <w:marTop w:val="0"/>
          <w:marBottom w:val="0"/>
          <w:divBdr>
            <w:top w:val="none" w:sz="0" w:space="0" w:color="auto"/>
            <w:left w:val="none" w:sz="0" w:space="0" w:color="auto"/>
            <w:bottom w:val="none" w:sz="0" w:space="0" w:color="auto"/>
            <w:right w:val="none" w:sz="0" w:space="0" w:color="auto"/>
          </w:divBdr>
        </w:div>
        <w:div w:id="365102474">
          <w:marLeft w:val="0"/>
          <w:marRight w:val="0"/>
          <w:marTop w:val="120"/>
          <w:marBottom w:val="0"/>
          <w:divBdr>
            <w:top w:val="none" w:sz="0" w:space="0" w:color="auto"/>
            <w:left w:val="none" w:sz="0" w:space="0" w:color="auto"/>
            <w:bottom w:val="none" w:sz="0" w:space="0" w:color="auto"/>
            <w:right w:val="none" w:sz="0" w:space="0" w:color="auto"/>
          </w:divBdr>
        </w:div>
        <w:div w:id="464857727">
          <w:marLeft w:val="0"/>
          <w:marRight w:val="0"/>
          <w:marTop w:val="0"/>
          <w:marBottom w:val="0"/>
          <w:divBdr>
            <w:top w:val="none" w:sz="0" w:space="0" w:color="auto"/>
            <w:left w:val="none" w:sz="0" w:space="0" w:color="auto"/>
            <w:bottom w:val="none" w:sz="0" w:space="0" w:color="auto"/>
            <w:right w:val="none" w:sz="0" w:space="0" w:color="auto"/>
          </w:divBdr>
        </w:div>
        <w:div w:id="1780493614">
          <w:marLeft w:val="0"/>
          <w:marRight w:val="0"/>
          <w:marTop w:val="0"/>
          <w:marBottom w:val="0"/>
          <w:divBdr>
            <w:top w:val="none" w:sz="0" w:space="0" w:color="auto"/>
            <w:left w:val="none" w:sz="0" w:space="0" w:color="auto"/>
            <w:bottom w:val="none" w:sz="0" w:space="0" w:color="auto"/>
            <w:right w:val="none" w:sz="0" w:space="0" w:color="auto"/>
          </w:divBdr>
        </w:div>
        <w:div w:id="1326785622">
          <w:marLeft w:val="0"/>
          <w:marRight w:val="0"/>
          <w:marTop w:val="0"/>
          <w:marBottom w:val="0"/>
          <w:divBdr>
            <w:top w:val="none" w:sz="0" w:space="0" w:color="auto"/>
            <w:left w:val="none" w:sz="0" w:space="0" w:color="auto"/>
            <w:bottom w:val="none" w:sz="0" w:space="0" w:color="auto"/>
            <w:right w:val="none" w:sz="0" w:space="0" w:color="auto"/>
          </w:divBdr>
        </w:div>
        <w:div w:id="348869758">
          <w:marLeft w:val="0"/>
          <w:marRight w:val="0"/>
          <w:marTop w:val="0"/>
          <w:marBottom w:val="0"/>
          <w:divBdr>
            <w:top w:val="none" w:sz="0" w:space="0" w:color="auto"/>
            <w:left w:val="none" w:sz="0" w:space="0" w:color="auto"/>
            <w:bottom w:val="none" w:sz="0" w:space="0" w:color="auto"/>
            <w:right w:val="none" w:sz="0" w:space="0" w:color="auto"/>
          </w:divBdr>
        </w:div>
        <w:div w:id="2106339919">
          <w:marLeft w:val="0"/>
          <w:marRight w:val="0"/>
          <w:marTop w:val="0"/>
          <w:marBottom w:val="0"/>
          <w:divBdr>
            <w:top w:val="none" w:sz="0" w:space="0" w:color="auto"/>
            <w:left w:val="none" w:sz="0" w:space="0" w:color="auto"/>
            <w:bottom w:val="none" w:sz="0" w:space="0" w:color="auto"/>
            <w:right w:val="none" w:sz="0" w:space="0" w:color="auto"/>
          </w:divBdr>
        </w:div>
        <w:div w:id="166605205">
          <w:marLeft w:val="0"/>
          <w:marRight w:val="0"/>
          <w:marTop w:val="0"/>
          <w:marBottom w:val="0"/>
          <w:divBdr>
            <w:top w:val="none" w:sz="0" w:space="0" w:color="auto"/>
            <w:left w:val="none" w:sz="0" w:space="0" w:color="auto"/>
            <w:bottom w:val="none" w:sz="0" w:space="0" w:color="auto"/>
            <w:right w:val="none" w:sz="0" w:space="0" w:color="auto"/>
          </w:divBdr>
        </w:div>
        <w:div w:id="749430859">
          <w:marLeft w:val="0"/>
          <w:marRight w:val="0"/>
          <w:marTop w:val="0"/>
          <w:marBottom w:val="0"/>
          <w:divBdr>
            <w:top w:val="none" w:sz="0" w:space="0" w:color="auto"/>
            <w:left w:val="none" w:sz="0" w:space="0" w:color="auto"/>
            <w:bottom w:val="none" w:sz="0" w:space="0" w:color="auto"/>
            <w:right w:val="none" w:sz="0" w:space="0" w:color="auto"/>
          </w:divBdr>
        </w:div>
        <w:div w:id="432629660">
          <w:marLeft w:val="0"/>
          <w:marRight w:val="0"/>
          <w:marTop w:val="0"/>
          <w:marBottom w:val="0"/>
          <w:divBdr>
            <w:top w:val="none" w:sz="0" w:space="0" w:color="auto"/>
            <w:left w:val="none" w:sz="0" w:space="0" w:color="auto"/>
            <w:bottom w:val="none" w:sz="0" w:space="0" w:color="auto"/>
            <w:right w:val="none" w:sz="0" w:space="0" w:color="auto"/>
          </w:divBdr>
        </w:div>
        <w:div w:id="1718823368">
          <w:marLeft w:val="0"/>
          <w:marRight w:val="0"/>
          <w:marTop w:val="0"/>
          <w:marBottom w:val="0"/>
          <w:divBdr>
            <w:top w:val="none" w:sz="0" w:space="0" w:color="auto"/>
            <w:left w:val="none" w:sz="0" w:space="0" w:color="auto"/>
            <w:bottom w:val="none" w:sz="0" w:space="0" w:color="auto"/>
            <w:right w:val="none" w:sz="0" w:space="0" w:color="auto"/>
          </w:divBdr>
        </w:div>
        <w:div w:id="1594122914">
          <w:marLeft w:val="0"/>
          <w:marRight w:val="0"/>
          <w:marTop w:val="0"/>
          <w:marBottom w:val="0"/>
          <w:divBdr>
            <w:top w:val="none" w:sz="0" w:space="0" w:color="auto"/>
            <w:left w:val="none" w:sz="0" w:space="0" w:color="auto"/>
            <w:bottom w:val="none" w:sz="0" w:space="0" w:color="auto"/>
            <w:right w:val="none" w:sz="0" w:space="0" w:color="auto"/>
          </w:divBdr>
        </w:div>
        <w:div w:id="120196794">
          <w:marLeft w:val="0"/>
          <w:marRight w:val="0"/>
          <w:marTop w:val="0"/>
          <w:marBottom w:val="0"/>
          <w:divBdr>
            <w:top w:val="none" w:sz="0" w:space="0" w:color="auto"/>
            <w:left w:val="none" w:sz="0" w:space="0" w:color="auto"/>
            <w:bottom w:val="none" w:sz="0" w:space="0" w:color="auto"/>
            <w:right w:val="none" w:sz="0" w:space="0" w:color="auto"/>
          </w:divBdr>
        </w:div>
        <w:div w:id="114642834">
          <w:marLeft w:val="0"/>
          <w:marRight w:val="0"/>
          <w:marTop w:val="0"/>
          <w:marBottom w:val="0"/>
          <w:divBdr>
            <w:top w:val="none" w:sz="0" w:space="0" w:color="auto"/>
            <w:left w:val="none" w:sz="0" w:space="0" w:color="auto"/>
            <w:bottom w:val="none" w:sz="0" w:space="0" w:color="auto"/>
            <w:right w:val="none" w:sz="0" w:space="0" w:color="auto"/>
          </w:divBdr>
        </w:div>
        <w:div w:id="781001731">
          <w:marLeft w:val="0"/>
          <w:marRight w:val="0"/>
          <w:marTop w:val="0"/>
          <w:marBottom w:val="0"/>
          <w:divBdr>
            <w:top w:val="none" w:sz="0" w:space="0" w:color="auto"/>
            <w:left w:val="none" w:sz="0" w:space="0" w:color="auto"/>
            <w:bottom w:val="none" w:sz="0" w:space="0" w:color="auto"/>
            <w:right w:val="none" w:sz="0" w:space="0" w:color="auto"/>
          </w:divBdr>
        </w:div>
        <w:div w:id="291179886">
          <w:marLeft w:val="0"/>
          <w:marRight w:val="0"/>
          <w:marTop w:val="0"/>
          <w:marBottom w:val="0"/>
          <w:divBdr>
            <w:top w:val="none" w:sz="0" w:space="0" w:color="auto"/>
            <w:left w:val="none" w:sz="0" w:space="0" w:color="auto"/>
            <w:bottom w:val="none" w:sz="0" w:space="0" w:color="auto"/>
            <w:right w:val="none" w:sz="0" w:space="0" w:color="auto"/>
          </w:divBdr>
        </w:div>
        <w:div w:id="969483393">
          <w:marLeft w:val="0"/>
          <w:marRight w:val="0"/>
          <w:marTop w:val="0"/>
          <w:marBottom w:val="0"/>
          <w:divBdr>
            <w:top w:val="none" w:sz="0" w:space="0" w:color="auto"/>
            <w:left w:val="none" w:sz="0" w:space="0" w:color="auto"/>
            <w:bottom w:val="none" w:sz="0" w:space="0" w:color="auto"/>
            <w:right w:val="none" w:sz="0" w:space="0" w:color="auto"/>
          </w:divBdr>
        </w:div>
        <w:div w:id="1969970806">
          <w:marLeft w:val="0"/>
          <w:marRight w:val="0"/>
          <w:marTop w:val="120"/>
          <w:marBottom w:val="0"/>
          <w:divBdr>
            <w:top w:val="none" w:sz="0" w:space="0" w:color="auto"/>
            <w:left w:val="none" w:sz="0" w:space="0" w:color="auto"/>
            <w:bottom w:val="none" w:sz="0" w:space="0" w:color="auto"/>
            <w:right w:val="none" w:sz="0" w:space="0" w:color="auto"/>
          </w:divBdr>
        </w:div>
        <w:div w:id="15086025">
          <w:marLeft w:val="0"/>
          <w:marRight w:val="0"/>
          <w:marTop w:val="0"/>
          <w:marBottom w:val="0"/>
          <w:divBdr>
            <w:top w:val="none" w:sz="0" w:space="0" w:color="auto"/>
            <w:left w:val="none" w:sz="0" w:space="0" w:color="auto"/>
            <w:bottom w:val="none" w:sz="0" w:space="0" w:color="auto"/>
            <w:right w:val="none" w:sz="0" w:space="0" w:color="auto"/>
          </w:divBdr>
        </w:div>
        <w:div w:id="317078456">
          <w:marLeft w:val="0"/>
          <w:marRight w:val="0"/>
          <w:marTop w:val="0"/>
          <w:marBottom w:val="0"/>
          <w:divBdr>
            <w:top w:val="none" w:sz="0" w:space="0" w:color="auto"/>
            <w:left w:val="none" w:sz="0" w:space="0" w:color="auto"/>
            <w:bottom w:val="none" w:sz="0" w:space="0" w:color="auto"/>
            <w:right w:val="none" w:sz="0" w:space="0" w:color="auto"/>
          </w:divBdr>
        </w:div>
        <w:div w:id="287972832">
          <w:marLeft w:val="0"/>
          <w:marRight w:val="0"/>
          <w:marTop w:val="0"/>
          <w:marBottom w:val="0"/>
          <w:divBdr>
            <w:top w:val="none" w:sz="0" w:space="0" w:color="auto"/>
            <w:left w:val="none" w:sz="0" w:space="0" w:color="auto"/>
            <w:bottom w:val="none" w:sz="0" w:space="0" w:color="auto"/>
            <w:right w:val="none" w:sz="0" w:space="0" w:color="auto"/>
          </w:divBdr>
        </w:div>
        <w:div w:id="808858166">
          <w:marLeft w:val="0"/>
          <w:marRight w:val="0"/>
          <w:marTop w:val="0"/>
          <w:marBottom w:val="0"/>
          <w:divBdr>
            <w:top w:val="none" w:sz="0" w:space="0" w:color="auto"/>
            <w:left w:val="none" w:sz="0" w:space="0" w:color="auto"/>
            <w:bottom w:val="none" w:sz="0" w:space="0" w:color="auto"/>
            <w:right w:val="none" w:sz="0" w:space="0" w:color="auto"/>
          </w:divBdr>
        </w:div>
        <w:div w:id="1308432228">
          <w:marLeft w:val="0"/>
          <w:marRight w:val="0"/>
          <w:marTop w:val="0"/>
          <w:marBottom w:val="0"/>
          <w:divBdr>
            <w:top w:val="none" w:sz="0" w:space="0" w:color="auto"/>
            <w:left w:val="none" w:sz="0" w:space="0" w:color="auto"/>
            <w:bottom w:val="none" w:sz="0" w:space="0" w:color="auto"/>
            <w:right w:val="none" w:sz="0" w:space="0" w:color="auto"/>
          </w:divBdr>
        </w:div>
        <w:div w:id="1924797514">
          <w:marLeft w:val="0"/>
          <w:marRight w:val="0"/>
          <w:marTop w:val="0"/>
          <w:marBottom w:val="0"/>
          <w:divBdr>
            <w:top w:val="none" w:sz="0" w:space="0" w:color="auto"/>
            <w:left w:val="none" w:sz="0" w:space="0" w:color="auto"/>
            <w:bottom w:val="none" w:sz="0" w:space="0" w:color="auto"/>
            <w:right w:val="none" w:sz="0" w:space="0" w:color="auto"/>
          </w:divBdr>
        </w:div>
        <w:div w:id="1885018863">
          <w:marLeft w:val="0"/>
          <w:marRight w:val="0"/>
          <w:marTop w:val="0"/>
          <w:marBottom w:val="0"/>
          <w:divBdr>
            <w:top w:val="none" w:sz="0" w:space="0" w:color="auto"/>
            <w:left w:val="none" w:sz="0" w:space="0" w:color="auto"/>
            <w:bottom w:val="none" w:sz="0" w:space="0" w:color="auto"/>
            <w:right w:val="none" w:sz="0" w:space="0" w:color="auto"/>
          </w:divBdr>
        </w:div>
        <w:div w:id="1457484874">
          <w:marLeft w:val="0"/>
          <w:marRight w:val="0"/>
          <w:marTop w:val="0"/>
          <w:marBottom w:val="0"/>
          <w:divBdr>
            <w:top w:val="none" w:sz="0" w:space="0" w:color="auto"/>
            <w:left w:val="none" w:sz="0" w:space="0" w:color="auto"/>
            <w:bottom w:val="none" w:sz="0" w:space="0" w:color="auto"/>
            <w:right w:val="none" w:sz="0" w:space="0" w:color="auto"/>
          </w:divBdr>
        </w:div>
        <w:div w:id="1539968899">
          <w:marLeft w:val="0"/>
          <w:marRight w:val="0"/>
          <w:marTop w:val="0"/>
          <w:marBottom w:val="0"/>
          <w:divBdr>
            <w:top w:val="none" w:sz="0" w:space="0" w:color="auto"/>
            <w:left w:val="none" w:sz="0" w:space="0" w:color="auto"/>
            <w:bottom w:val="none" w:sz="0" w:space="0" w:color="auto"/>
            <w:right w:val="none" w:sz="0" w:space="0" w:color="auto"/>
          </w:divBdr>
        </w:div>
        <w:div w:id="575939106">
          <w:marLeft w:val="0"/>
          <w:marRight w:val="0"/>
          <w:marTop w:val="0"/>
          <w:marBottom w:val="0"/>
          <w:divBdr>
            <w:top w:val="none" w:sz="0" w:space="0" w:color="auto"/>
            <w:left w:val="none" w:sz="0" w:space="0" w:color="auto"/>
            <w:bottom w:val="none" w:sz="0" w:space="0" w:color="auto"/>
            <w:right w:val="none" w:sz="0" w:space="0" w:color="auto"/>
          </w:divBdr>
        </w:div>
        <w:div w:id="9063849">
          <w:marLeft w:val="0"/>
          <w:marRight w:val="0"/>
          <w:marTop w:val="120"/>
          <w:marBottom w:val="0"/>
          <w:divBdr>
            <w:top w:val="none" w:sz="0" w:space="0" w:color="auto"/>
            <w:left w:val="none" w:sz="0" w:space="0" w:color="auto"/>
            <w:bottom w:val="none" w:sz="0" w:space="0" w:color="auto"/>
            <w:right w:val="none" w:sz="0" w:space="0" w:color="auto"/>
          </w:divBdr>
        </w:div>
        <w:div w:id="1567565295">
          <w:marLeft w:val="0"/>
          <w:marRight w:val="0"/>
          <w:marTop w:val="0"/>
          <w:marBottom w:val="0"/>
          <w:divBdr>
            <w:top w:val="none" w:sz="0" w:space="0" w:color="auto"/>
            <w:left w:val="none" w:sz="0" w:space="0" w:color="auto"/>
            <w:bottom w:val="none" w:sz="0" w:space="0" w:color="auto"/>
            <w:right w:val="none" w:sz="0" w:space="0" w:color="auto"/>
          </w:divBdr>
        </w:div>
        <w:div w:id="1132671698">
          <w:marLeft w:val="0"/>
          <w:marRight w:val="0"/>
          <w:marTop w:val="0"/>
          <w:marBottom w:val="0"/>
          <w:divBdr>
            <w:top w:val="none" w:sz="0" w:space="0" w:color="auto"/>
            <w:left w:val="none" w:sz="0" w:space="0" w:color="auto"/>
            <w:bottom w:val="none" w:sz="0" w:space="0" w:color="auto"/>
            <w:right w:val="none" w:sz="0" w:space="0" w:color="auto"/>
          </w:divBdr>
        </w:div>
        <w:div w:id="770198772">
          <w:marLeft w:val="0"/>
          <w:marRight w:val="0"/>
          <w:marTop w:val="0"/>
          <w:marBottom w:val="0"/>
          <w:divBdr>
            <w:top w:val="none" w:sz="0" w:space="0" w:color="auto"/>
            <w:left w:val="none" w:sz="0" w:space="0" w:color="auto"/>
            <w:bottom w:val="none" w:sz="0" w:space="0" w:color="auto"/>
            <w:right w:val="none" w:sz="0" w:space="0" w:color="auto"/>
          </w:divBdr>
        </w:div>
        <w:div w:id="1423186054">
          <w:marLeft w:val="0"/>
          <w:marRight w:val="0"/>
          <w:marTop w:val="0"/>
          <w:marBottom w:val="0"/>
          <w:divBdr>
            <w:top w:val="none" w:sz="0" w:space="0" w:color="auto"/>
            <w:left w:val="none" w:sz="0" w:space="0" w:color="auto"/>
            <w:bottom w:val="none" w:sz="0" w:space="0" w:color="auto"/>
            <w:right w:val="none" w:sz="0" w:space="0" w:color="auto"/>
          </w:divBdr>
        </w:div>
        <w:div w:id="1566839476">
          <w:marLeft w:val="0"/>
          <w:marRight w:val="0"/>
          <w:marTop w:val="0"/>
          <w:marBottom w:val="0"/>
          <w:divBdr>
            <w:top w:val="none" w:sz="0" w:space="0" w:color="auto"/>
            <w:left w:val="none" w:sz="0" w:space="0" w:color="auto"/>
            <w:bottom w:val="none" w:sz="0" w:space="0" w:color="auto"/>
            <w:right w:val="none" w:sz="0" w:space="0" w:color="auto"/>
          </w:divBdr>
        </w:div>
        <w:div w:id="387413175">
          <w:marLeft w:val="0"/>
          <w:marRight w:val="0"/>
          <w:marTop w:val="0"/>
          <w:marBottom w:val="0"/>
          <w:divBdr>
            <w:top w:val="none" w:sz="0" w:space="0" w:color="auto"/>
            <w:left w:val="none" w:sz="0" w:space="0" w:color="auto"/>
            <w:bottom w:val="none" w:sz="0" w:space="0" w:color="auto"/>
            <w:right w:val="none" w:sz="0" w:space="0" w:color="auto"/>
          </w:divBdr>
        </w:div>
        <w:div w:id="1298032572">
          <w:marLeft w:val="0"/>
          <w:marRight w:val="0"/>
          <w:marTop w:val="0"/>
          <w:marBottom w:val="0"/>
          <w:divBdr>
            <w:top w:val="none" w:sz="0" w:space="0" w:color="auto"/>
            <w:left w:val="none" w:sz="0" w:space="0" w:color="auto"/>
            <w:bottom w:val="none" w:sz="0" w:space="0" w:color="auto"/>
            <w:right w:val="none" w:sz="0" w:space="0" w:color="auto"/>
          </w:divBdr>
        </w:div>
        <w:div w:id="1181355107">
          <w:marLeft w:val="0"/>
          <w:marRight w:val="0"/>
          <w:marTop w:val="0"/>
          <w:marBottom w:val="0"/>
          <w:divBdr>
            <w:top w:val="none" w:sz="0" w:space="0" w:color="auto"/>
            <w:left w:val="none" w:sz="0" w:space="0" w:color="auto"/>
            <w:bottom w:val="none" w:sz="0" w:space="0" w:color="auto"/>
            <w:right w:val="none" w:sz="0" w:space="0" w:color="auto"/>
          </w:divBdr>
        </w:div>
        <w:div w:id="1339037011">
          <w:marLeft w:val="0"/>
          <w:marRight w:val="0"/>
          <w:marTop w:val="0"/>
          <w:marBottom w:val="0"/>
          <w:divBdr>
            <w:top w:val="none" w:sz="0" w:space="0" w:color="auto"/>
            <w:left w:val="none" w:sz="0" w:space="0" w:color="auto"/>
            <w:bottom w:val="none" w:sz="0" w:space="0" w:color="auto"/>
            <w:right w:val="none" w:sz="0" w:space="0" w:color="auto"/>
          </w:divBdr>
        </w:div>
        <w:div w:id="534663424">
          <w:marLeft w:val="0"/>
          <w:marRight w:val="0"/>
          <w:marTop w:val="0"/>
          <w:marBottom w:val="0"/>
          <w:divBdr>
            <w:top w:val="none" w:sz="0" w:space="0" w:color="auto"/>
            <w:left w:val="none" w:sz="0" w:space="0" w:color="auto"/>
            <w:bottom w:val="none" w:sz="0" w:space="0" w:color="auto"/>
            <w:right w:val="none" w:sz="0" w:space="0" w:color="auto"/>
          </w:divBdr>
        </w:div>
        <w:div w:id="198125502">
          <w:marLeft w:val="0"/>
          <w:marRight w:val="0"/>
          <w:marTop w:val="0"/>
          <w:marBottom w:val="0"/>
          <w:divBdr>
            <w:top w:val="none" w:sz="0" w:space="0" w:color="auto"/>
            <w:left w:val="none" w:sz="0" w:space="0" w:color="auto"/>
            <w:bottom w:val="none" w:sz="0" w:space="0" w:color="auto"/>
            <w:right w:val="none" w:sz="0" w:space="0" w:color="auto"/>
          </w:divBdr>
        </w:div>
        <w:div w:id="703140122">
          <w:marLeft w:val="0"/>
          <w:marRight w:val="0"/>
          <w:marTop w:val="0"/>
          <w:marBottom w:val="0"/>
          <w:divBdr>
            <w:top w:val="none" w:sz="0" w:space="0" w:color="auto"/>
            <w:left w:val="none" w:sz="0" w:space="0" w:color="auto"/>
            <w:bottom w:val="none" w:sz="0" w:space="0" w:color="auto"/>
            <w:right w:val="none" w:sz="0" w:space="0" w:color="auto"/>
          </w:divBdr>
        </w:div>
        <w:div w:id="571890074">
          <w:marLeft w:val="0"/>
          <w:marRight w:val="0"/>
          <w:marTop w:val="0"/>
          <w:marBottom w:val="0"/>
          <w:divBdr>
            <w:top w:val="none" w:sz="0" w:space="0" w:color="auto"/>
            <w:left w:val="none" w:sz="0" w:space="0" w:color="auto"/>
            <w:bottom w:val="none" w:sz="0" w:space="0" w:color="auto"/>
            <w:right w:val="none" w:sz="0" w:space="0" w:color="auto"/>
          </w:divBdr>
        </w:div>
        <w:div w:id="237718481">
          <w:marLeft w:val="0"/>
          <w:marRight w:val="0"/>
          <w:marTop w:val="0"/>
          <w:marBottom w:val="0"/>
          <w:divBdr>
            <w:top w:val="none" w:sz="0" w:space="0" w:color="auto"/>
            <w:left w:val="none" w:sz="0" w:space="0" w:color="auto"/>
            <w:bottom w:val="none" w:sz="0" w:space="0" w:color="auto"/>
            <w:right w:val="none" w:sz="0" w:space="0" w:color="auto"/>
          </w:divBdr>
        </w:div>
        <w:div w:id="831062334">
          <w:marLeft w:val="0"/>
          <w:marRight w:val="0"/>
          <w:marTop w:val="0"/>
          <w:marBottom w:val="0"/>
          <w:divBdr>
            <w:top w:val="none" w:sz="0" w:space="0" w:color="auto"/>
            <w:left w:val="none" w:sz="0" w:space="0" w:color="auto"/>
            <w:bottom w:val="none" w:sz="0" w:space="0" w:color="auto"/>
            <w:right w:val="none" w:sz="0" w:space="0" w:color="auto"/>
          </w:divBdr>
        </w:div>
        <w:div w:id="706831135">
          <w:marLeft w:val="0"/>
          <w:marRight w:val="0"/>
          <w:marTop w:val="0"/>
          <w:marBottom w:val="0"/>
          <w:divBdr>
            <w:top w:val="none" w:sz="0" w:space="0" w:color="auto"/>
            <w:left w:val="none" w:sz="0" w:space="0" w:color="auto"/>
            <w:bottom w:val="none" w:sz="0" w:space="0" w:color="auto"/>
            <w:right w:val="none" w:sz="0" w:space="0" w:color="auto"/>
          </w:divBdr>
        </w:div>
        <w:div w:id="1161582457">
          <w:marLeft w:val="0"/>
          <w:marRight w:val="0"/>
          <w:marTop w:val="0"/>
          <w:marBottom w:val="0"/>
          <w:divBdr>
            <w:top w:val="none" w:sz="0" w:space="0" w:color="auto"/>
            <w:left w:val="none" w:sz="0" w:space="0" w:color="auto"/>
            <w:bottom w:val="none" w:sz="0" w:space="0" w:color="auto"/>
            <w:right w:val="none" w:sz="0" w:space="0" w:color="auto"/>
          </w:divBdr>
        </w:div>
        <w:div w:id="1830553921">
          <w:marLeft w:val="0"/>
          <w:marRight w:val="0"/>
          <w:marTop w:val="0"/>
          <w:marBottom w:val="0"/>
          <w:divBdr>
            <w:top w:val="none" w:sz="0" w:space="0" w:color="auto"/>
            <w:left w:val="none" w:sz="0" w:space="0" w:color="auto"/>
            <w:bottom w:val="none" w:sz="0" w:space="0" w:color="auto"/>
            <w:right w:val="none" w:sz="0" w:space="0" w:color="auto"/>
          </w:divBdr>
        </w:div>
        <w:div w:id="2136756077">
          <w:marLeft w:val="0"/>
          <w:marRight w:val="0"/>
          <w:marTop w:val="0"/>
          <w:marBottom w:val="0"/>
          <w:divBdr>
            <w:top w:val="none" w:sz="0" w:space="0" w:color="auto"/>
            <w:left w:val="none" w:sz="0" w:space="0" w:color="auto"/>
            <w:bottom w:val="none" w:sz="0" w:space="0" w:color="auto"/>
            <w:right w:val="none" w:sz="0" w:space="0" w:color="auto"/>
          </w:divBdr>
        </w:div>
        <w:div w:id="692878493">
          <w:marLeft w:val="0"/>
          <w:marRight w:val="0"/>
          <w:marTop w:val="120"/>
          <w:marBottom w:val="0"/>
          <w:divBdr>
            <w:top w:val="none" w:sz="0" w:space="0" w:color="auto"/>
            <w:left w:val="none" w:sz="0" w:space="0" w:color="auto"/>
            <w:bottom w:val="none" w:sz="0" w:space="0" w:color="auto"/>
            <w:right w:val="none" w:sz="0" w:space="0" w:color="auto"/>
          </w:divBdr>
        </w:div>
        <w:div w:id="1224221109">
          <w:marLeft w:val="0"/>
          <w:marRight w:val="0"/>
          <w:marTop w:val="0"/>
          <w:marBottom w:val="0"/>
          <w:divBdr>
            <w:top w:val="none" w:sz="0" w:space="0" w:color="auto"/>
            <w:left w:val="none" w:sz="0" w:space="0" w:color="auto"/>
            <w:bottom w:val="none" w:sz="0" w:space="0" w:color="auto"/>
            <w:right w:val="none" w:sz="0" w:space="0" w:color="auto"/>
          </w:divBdr>
        </w:div>
        <w:div w:id="742289545">
          <w:marLeft w:val="0"/>
          <w:marRight w:val="0"/>
          <w:marTop w:val="0"/>
          <w:marBottom w:val="0"/>
          <w:divBdr>
            <w:top w:val="none" w:sz="0" w:space="0" w:color="auto"/>
            <w:left w:val="none" w:sz="0" w:space="0" w:color="auto"/>
            <w:bottom w:val="none" w:sz="0" w:space="0" w:color="auto"/>
            <w:right w:val="none" w:sz="0" w:space="0" w:color="auto"/>
          </w:divBdr>
        </w:div>
        <w:div w:id="1879051703">
          <w:marLeft w:val="0"/>
          <w:marRight w:val="0"/>
          <w:marTop w:val="0"/>
          <w:marBottom w:val="0"/>
          <w:divBdr>
            <w:top w:val="none" w:sz="0" w:space="0" w:color="auto"/>
            <w:left w:val="none" w:sz="0" w:space="0" w:color="auto"/>
            <w:bottom w:val="none" w:sz="0" w:space="0" w:color="auto"/>
            <w:right w:val="none" w:sz="0" w:space="0" w:color="auto"/>
          </w:divBdr>
        </w:div>
        <w:div w:id="1117486276">
          <w:marLeft w:val="0"/>
          <w:marRight w:val="0"/>
          <w:marTop w:val="120"/>
          <w:marBottom w:val="0"/>
          <w:divBdr>
            <w:top w:val="none" w:sz="0" w:space="0" w:color="auto"/>
            <w:left w:val="none" w:sz="0" w:space="0" w:color="auto"/>
            <w:bottom w:val="none" w:sz="0" w:space="0" w:color="auto"/>
            <w:right w:val="none" w:sz="0" w:space="0" w:color="auto"/>
          </w:divBdr>
        </w:div>
        <w:div w:id="147744711">
          <w:marLeft w:val="0"/>
          <w:marRight w:val="0"/>
          <w:marTop w:val="0"/>
          <w:marBottom w:val="0"/>
          <w:divBdr>
            <w:top w:val="none" w:sz="0" w:space="0" w:color="auto"/>
            <w:left w:val="none" w:sz="0" w:space="0" w:color="auto"/>
            <w:bottom w:val="none" w:sz="0" w:space="0" w:color="auto"/>
            <w:right w:val="none" w:sz="0" w:space="0" w:color="auto"/>
          </w:divBdr>
        </w:div>
        <w:div w:id="1497067184">
          <w:marLeft w:val="0"/>
          <w:marRight w:val="0"/>
          <w:marTop w:val="0"/>
          <w:marBottom w:val="0"/>
          <w:divBdr>
            <w:top w:val="none" w:sz="0" w:space="0" w:color="auto"/>
            <w:left w:val="none" w:sz="0" w:space="0" w:color="auto"/>
            <w:bottom w:val="none" w:sz="0" w:space="0" w:color="auto"/>
            <w:right w:val="none" w:sz="0" w:space="0" w:color="auto"/>
          </w:divBdr>
        </w:div>
        <w:div w:id="1846094302">
          <w:marLeft w:val="0"/>
          <w:marRight w:val="0"/>
          <w:marTop w:val="0"/>
          <w:marBottom w:val="0"/>
          <w:divBdr>
            <w:top w:val="none" w:sz="0" w:space="0" w:color="auto"/>
            <w:left w:val="none" w:sz="0" w:space="0" w:color="auto"/>
            <w:bottom w:val="none" w:sz="0" w:space="0" w:color="auto"/>
            <w:right w:val="none" w:sz="0" w:space="0" w:color="auto"/>
          </w:divBdr>
        </w:div>
        <w:div w:id="1301767105">
          <w:marLeft w:val="0"/>
          <w:marRight w:val="0"/>
          <w:marTop w:val="0"/>
          <w:marBottom w:val="0"/>
          <w:divBdr>
            <w:top w:val="none" w:sz="0" w:space="0" w:color="auto"/>
            <w:left w:val="none" w:sz="0" w:space="0" w:color="auto"/>
            <w:bottom w:val="none" w:sz="0" w:space="0" w:color="auto"/>
            <w:right w:val="none" w:sz="0" w:space="0" w:color="auto"/>
          </w:divBdr>
        </w:div>
        <w:div w:id="59208259">
          <w:marLeft w:val="0"/>
          <w:marRight w:val="0"/>
          <w:marTop w:val="0"/>
          <w:marBottom w:val="0"/>
          <w:divBdr>
            <w:top w:val="none" w:sz="0" w:space="0" w:color="auto"/>
            <w:left w:val="none" w:sz="0" w:space="0" w:color="auto"/>
            <w:bottom w:val="none" w:sz="0" w:space="0" w:color="auto"/>
            <w:right w:val="none" w:sz="0" w:space="0" w:color="auto"/>
          </w:divBdr>
        </w:div>
        <w:div w:id="476191134">
          <w:marLeft w:val="0"/>
          <w:marRight w:val="0"/>
          <w:marTop w:val="0"/>
          <w:marBottom w:val="0"/>
          <w:divBdr>
            <w:top w:val="none" w:sz="0" w:space="0" w:color="auto"/>
            <w:left w:val="none" w:sz="0" w:space="0" w:color="auto"/>
            <w:bottom w:val="none" w:sz="0" w:space="0" w:color="auto"/>
            <w:right w:val="none" w:sz="0" w:space="0" w:color="auto"/>
          </w:divBdr>
        </w:div>
        <w:div w:id="1490292525">
          <w:marLeft w:val="0"/>
          <w:marRight w:val="0"/>
          <w:marTop w:val="0"/>
          <w:marBottom w:val="0"/>
          <w:divBdr>
            <w:top w:val="none" w:sz="0" w:space="0" w:color="auto"/>
            <w:left w:val="none" w:sz="0" w:space="0" w:color="auto"/>
            <w:bottom w:val="none" w:sz="0" w:space="0" w:color="auto"/>
            <w:right w:val="none" w:sz="0" w:space="0" w:color="auto"/>
          </w:divBdr>
        </w:div>
        <w:div w:id="1031340178">
          <w:marLeft w:val="0"/>
          <w:marRight w:val="0"/>
          <w:marTop w:val="120"/>
          <w:marBottom w:val="0"/>
          <w:divBdr>
            <w:top w:val="none" w:sz="0" w:space="0" w:color="auto"/>
            <w:left w:val="none" w:sz="0" w:space="0" w:color="auto"/>
            <w:bottom w:val="none" w:sz="0" w:space="0" w:color="auto"/>
            <w:right w:val="none" w:sz="0" w:space="0" w:color="auto"/>
          </w:divBdr>
        </w:div>
        <w:div w:id="1966545274">
          <w:marLeft w:val="0"/>
          <w:marRight w:val="0"/>
          <w:marTop w:val="0"/>
          <w:marBottom w:val="0"/>
          <w:divBdr>
            <w:top w:val="none" w:sz="0" w:space="0" w:color="auto"/>
            <w:left w:val="none" w:sz="0" w:space="0" w:color="auto"/>
            <w:bottom w:val="none" w:sz="0" w:space="0" w:color="auto"/>
            <w:right w:val="none" w:sz="0" w:space="0" w:color="auto"/>
          </w:divBdr>
        </w:div>
        <w:div w:id="1784685387">
          <w:marLeft w:val="0"/>
          <w:marRight w:val="0"/>
          <w:marTop w:val="0"/>
          <w:marBottom w:val="0"/>
          <w:divBdr>
            <w:top w:val="none" w:sz="0" w:space="0" w:color="auto"/>
            <w:left w:val="none" w:sz="0" w:space="0" w:color="auto"/>
            <w:bottom w:val="none" w:sz="0" w:space="0" w:color="auto"/>
            <w:right w:val="none" w:sz="0" w:space="0" w:color="auto"/>
          </w:divBdr>
        </w:div>
        <w:div w:id="104010594">
          <w:marLeft w:val="0"/>
          <w:marRight w:val="0"/>
          <w:marTop w:val="0"/>
          <w:marBottom w:val="0"/>
          <w:divBdr>
            <w:top w:val="none" w:sz="0" w:space="0" w:color="auto"/>
            <w:left w:val="none" w:sz="0" w:space="0" w:color="auto"/>
            <w:bottom w:val="none" w:sz="0" w:space="0" w:color="auto"/>
            <w:right w:val="none" w:sz="0" w:space="0" w:color="auto"/>
          </w:divBdr>
        </w:div>
        <w:div w:id="836270144">
          <w:marLeft w:val="0"/>
          <w:marRight w:val="0"/>
          <w:marTop w:val="0"/>
          <w:marBottom w:val="0"/>
          <w:divBdr>
            <w:top w:val="none" w:sz="0" w:space="0" w:color="auto"/>
            <w:left w:val="none" w:sz="0" w:space="0" w:color="auto"/>
            <w:bottom w:val="none" w:sz="0" w:space="0" w:color="auto"/>
            <w:right w:val="none" w:sz="0" w:space="0" w:color="auto"/>
          </w:divBdr>
        </w:div>
        <w:div w:id="1762409153">
          <w:marLeft w:val="0"/>
          <w:marRight w:val="0"/>
          <w:marTop w:val="0"/>
          <w:marBottom w:val="0"/>
          <w:divBdr>
            <w:top w:val="none" w:sz="0" w:space="0" w:color="auto"/>
            <w:left w:val="none" w:sz="0" w:space="0" w:color="auto"/>
            <w:bottom w:val="none" w:sz="0" w:space="0" w:color="auto"/>
            <w:right w:val="none" w:sz="0" w:space="0" w:color="auto"/>
          </w:divBdr>
        </w:div>
        <w:div w:id="402219434">
          <w:marLeft w:val="0"/>
          <w:marRight w:val="0"/>
          <w:marTop w:val="0"/>
          <w:marBottom w:val="0"/>
          <w:divBdr>
            <w:top w:val="none" w:sz="0" w:space="0" w:color="auto"/>
            <w:left w:val="none" w:sz="0" w:space="0" w:color="auto"/>
            <w:bottom w:val="none" w:sz="0" w:space="0" w:color="auto"/>
            <w:right w:val="none" w:sz="0" w:space="0" w:color="auto"/>
          </w:divBdr>
        </w:div>
        <w:div w:id="1819493503">
          <w:marLeft w:val="0"/>
          <w:marRight w:val="0"/>
          <w:marTop w:val="120"/>
          <w:marBottom w:val="0"/>
          <w:divBdr>
            <w:top w:val="none" w:sz="0" w:space="0" w:color="auto"/>
            <w:left w:val="none" w:sz="0" w:space="0" w:color="auto"/>
            <w:bottom w:val="none" w:sz="0" w:space="0" w:color="auto"/>
            <w:right w:val="none" w:sz="0" w:space="0" w:color="auto"/>
          </w:divBdr>
        </w:div>
        <w:div w:id="1279484162">
          <w:marLeft w:val="0"/>
          <w:marRight w:val="0"/>
          <w:marTop w:val="0"/>
          <w:marBottom w:val="0"/>
          <w:divBdr>
            <w:top w:val="none" w:sz="0" w:space="0" w:color="auto"/>
            <w:left w:val="none" w:sz="0" w:space="0" w:color="auto"/>
            <w:bottom w:val="none" w:sz="0" w:space="0" w:color="auto"/>
            <w:right w:val="none" w:sz="0" w:space="0" w:color="auto"/>
          </w:divBdr>
        </w:div>
        <w:div w:id="648679608">
          <w:marLeft w:val="0"/>
          <w:marRight w:val="0"/>
          <w:marTop w:val="0"/>
          <w:marBottom w:val="0"/>
          <w:divBdr>
            <w:top w:val="none" w:sz="0" w:space="0" w:color="auto"/>
            <w:left w:val="none" w:sz="0" w:space="0" w:color="auto"/>
            <w:bottom w:val="none" w:sz="0" w:space="0" w:color="auto"/>
            <w:right w:val="none" w:sz="0" w:space="0" w:color="auto"/>
          </w:divBdr>
        </w:div>
        <w:div w:id="2042321693">
          <w:marLeft w:val="0"/>
          <w:marRight w:val="0"/>
          <w:marTop w:val="0"/>
          <w:marBottom w:val="0"/>
          <w:divBdr>
            <w:top w:val="none" w:sz="0" w:space="0" w:color="auto"/>
            <w:left w:val="none" w:sz="0" w:space="0" w:color="auto"/>
            <w:bottom w:val="none" w:sz="0" w:space="0" w:color="auto"/>
            <w:right w:val="none" w:sz="0" w:space="0" w:color="auto"/>
          </w:divBdr>
        </w:div>
        <w:div w:id="148717243">
          <w:marLeft w:val="0"/>
          <w:marRight w:val="0"/>
          <w:marTop w:val="0"/>
          <w:marBottom w:val="0"/>
          <w:divBdr>
            <w:top w:val="none" w:sz="0" w:space="0" w:color="auto"/>
            <w:left w:val="none" w:sz="0" w:space="0" w:color="auto"/>
            <w:bottom w:val="none" w:sz="0" w:space="0" w:color="auto"/>
            <w:right w:val="none" w:sz="0" w:space="0" w:color="auto"/>
          </w:divBdr>
        </w:div>
        <w:div w:id="728647230">
          <w:marLeft w:val="0"/>
          <w:marRight w:val="0"/>
          <w:marTop w:val="0"/>
          <w:marBottom w:val="0"/>
          <w:divBdr>
            <w:top w:val="none" w:sz="0" w:space="0" w:color="auto"/>
            <w:left w:val="none" w:sz="0" w:space="0" w:color="auto"/>
            <w:bottom w:val="none" w:sz="0" w:space="0" w:color="auto"/>
            <w:right w:val="none" w:sz="0" w:space="0" w:color="auto"/>
          </w:divBdr>
        </w:div>
        <w:div w:id="1369913222">
          <w:marLeft w:val="0"/>
          <w:marRight w:val="0"/>
          <w:marTop w:val="0"/>
          <w:marBottom w:val="0"/>
          <w:divBdr>
            <w:top w:val="none" w:sz="0" w:space="0" w:color="auto"/>
            <w:left w:val="none" w:sz="0" w:space="0" w:color="auto"/>
            <w:bottom w:val="none" w:sz="0" w:space="0" w:color="auto"/>
            <w:right w:val="none" w:sz="0" w:space="0" w:color="auto"/>
          </w:divBdr>
        </w:div>
        <w:div w:id="695498552">
          <w:marLeft w:val="0"/>
          <w:marRight w:val="0"/>
          <w:marTop w:val="0"/>
          <w:marBottom w:val="0"/>
          <w:divBdr>
            <w:top w:val="none" w:sz="0" w:space="0" w:color="auto"/>
            <w:left w:val="none" w:sz="0" w:space="0" w:color="auto"/>
            <w:bottom w:val="none" w:sz="0" w:space="0" w:color="auto"/>
            <w:right w:val="none" w:sz="0" w:space="0" w:color="auto"/>
          </w:divBdr>
        </w:div>
        <w:div w:id="1505590776">
          <w:marLeft w:val="0"/>
          <w:marRight w:val="0"/>
          <w:marTop w:val="0"/>
          <w:marBottom w:val="0"/>
          <w:divBdr>
            <w:top w:val="none" w:sz="0" w:space="0" w:color="auto"/>
            <w:left w:val="none" w:sz="0" w:space="0" w:color="auto"/>
            <w:bottom w:val="none" w:sz="0" w:space="0" w:color="auto"/>
            <w:right w:val="none" w:sz="0" w:space="0" w:color="auto"/>
          </w:divBdr>
        </w:div>
        <w:div w:id="813183773">
          <w:marLeft w:val="0"/>
          <w:marRight w:val="0"/>
          <w:marTop w:val="120"/>
          <w:marBottom w:val="0"/>
          <w:divBdr>
            <w:top w:val="none" w:sz="0" w:space="0" w:color="auto"/>
            <w:left w:val="none" w:sz="0" w:space="0" w:color="auto"/>
            <w:bottom w:val="none" w:sz="0" w:space="0" w:color="auto"/>
            <w:right w:val="none" w:sz="0" w:space="0" w:color="auto"/>
          </w:divBdr>
        </w:div>
        <w:div w:id="83234696">
          <w:marLeft w:val="0"/>
          <w:marRight w:val="0"/>
          <w:marTop w:val="0"/>
          <w:marBottom w:val="0"/>
          <w:divBdr>
            <w:top w:val="none" w:sz="0" w:space="0" w:color="auto"/>
            <w:left w:val="none" w:sz="0" w:space="0" w:color="auto"/>
            <w:bottom w:val="none" w:sz="0" w:space="0" w:color="auto"/>
            <w:right w:val="none" w:sz="0" w:space="0" w:color="auto"/>
          </w:divBdr>
        </w:div>
        <w:div w:id="1814904125">
          <w:marLeft w:val="0"/>
          <w:marRight w:val="0"/>
          <w:marTop w:val="0"/>
          <w:marBottom w:val="0"/>
          <w:divBdr>
            <w:top w:val="none" w:sz="0" w:space="0" w:color="auto"/>
            <w:left w:val="none" w:sz="0" w:space="0" w:color="auto"/>
            <w:bottom w:val="none" w:sz="0" w:space="0" w:color="auto"/>
            <w:right w:val="none" w:sz="0" w:space="0" w:color="auto"/>
          </w:divBdr>
        </w:div>
        <w:div w:id="1446847334">
          <w:marLeft w:val="0"/>
          <w:marRight w:val="0"/>
          <w:marTop w:val="0"/>
          <w:marBottom w:val="0"/>
          <w:divBdr>
            <w:top w:val="none" w:sz="0" w:space="0" w:color="auto"/>
            <w:left w:val="none" w:sz="0" w:space="0" w:color="auto"/>
            <w:bottom w:val="none" w:sz="0" w:space="0" w:color="auto"/>
            <w:right w:val="none" w:sz="0" w:space="0" w:color="auto"/>
          </w:divBdr>
        </w:div>
        <w:div w:id="261188679">
          <w:marLeft w:val="0"/>
          <w:marRight w:val="0"/>
          <w:marTop w:val="0"/>
          <w:marBottom w:val="0"/>
          <w:divBdr>
            <w:top w:val="none" w:sz="0" w:space="0" w:color="auto"/>
            <w:left w:val="none" w:sz="0" w:space="0" w:color="auto"/>
            <w:bottom w:val="none" w:sz="0" w:space="0" w:color="auto"/>
            <w:right w:val="none" w:sz="0" w:space="0" w:color="auto"/>
          </w:divBdr>
        </w:div>
        <w:div w:id="1966694057">
          <w:marLeft w:val="0"/>
          <w:marRight w:val="0"/>
          <w:marTop w:val="120"/>
          <w:marBottom w:val="0"/>
          <w:divBdr>
            <w:top w:val="none" w:sz="0" w:space="0" w:color="auto"/>
            <w:left w:val="none" w:sz="0" w:space="0" w:color="auto"/>
            <w:bottom w:val="none" w:sz="0" w:space="0" w:color="auto"/>
            <w:right w:val="none" w:sz="0" w:space="0" w:color="auto"/>
          </w:divBdr>
        </w:div>
        <w:div w:id="217713122">
          <w:marLeft w:val="0"/>
          <w:marRight w:val="0"/>
          <w:marTop w:val="0"/>
          <w:marBottom w:val="0"/>
          <w:divBdr>
            <w:top w:val="none" w:sz="0" w:space="0" w:color="auto"/>
            <w:left w:val="none" w:sz="0" w:space="0" w:color="auto"/>
            <w:bottom w:val="none" w:sz="0" w:space="0" w:color="auto"/>
            <w:right w:val="none" w:sz="0" w:space="0" w:color="auto"/>
          </w:divBdr>
        </w:div>
        <w:div w:id="692420599">
          <w:marLeft w:val="0"/>
          <w:marRight w:val="0"/>
          <w:marTop w:val="0"/>
          <w:marBottom w:val="0"/>
          <w:divBdr>
            <w:top w:val="none" w:sz="0" w:space="0" w:color="auto"/>
            <w:left w:val="none" w:sz="0" w:space="0" w:color="auto"/>
            <w:bottom w:val="none" w:sz="0" w:space="0" w:color="auto"/>
            <w:right w:val="none" w:sz="0" w:space="0" w:color="auto"/>
          </w:divBdr>
        </w:div>
        <w:div w:id="1551529930">
          <w:marLeft w:val="0"/>
          <w:marRight w:val="0"/>
          <w:marTop w:val="0"/>
          <w:marBottom w:val="0"/>
          <w:divBdr>
            <w:top w:val="none" w:sz="0" w:space="0" w:color="auto"/>
            <w:left w:val="none" w:sz="0" w:space="0" w:color="auto"/>
            <w:bottom w:val="none" w:sz="0" w:space="0" w:color="auto"/>
            <w:right w:val="none" w:sz="0" w:space="0" w:color="auto"/>
          </w:divBdr>
        </w:div>
        <w:div w:id="1002514294">
          <w:marLeft w:val="0"/>
          <w:marRight w:val="0"/>
          <w:marTop w:val="0"/>
          <w:marBottom w:val="0"/>
          <w:divBdr>
            <w:top w:val="none" w:sz="0" w:space="0" w:color="auto"/>
            <w:left w:val="none" w:sz="0" w:space="0" w:color="auto"/>
            <w:bottom w:val="none" w:sz="0" w:space="0" w:color="auto"/>
            <w:right w:val="none" w:sz="0" w:space="0" w:color="auto"/>
          </w:divBdr>
        </w:div>
        <w:div w:id="2048530499">
          <w:marLeft w:val="0"/>
          <w:marRight w:val="0"/>
          <w:marTop w:val="0"/>
          <w:marBottom w:val="0"/>
          <w:divBdr>
            <w:top w:val="none" w:sz="0" w:space="0" w:color="auto"/>
            <w:left w:val="none" w:sz="0" w:space="0" w:color="auto"/>
            <w:bottom w:val="none" w:sz="0" w:space="0" w:color="auto"/>
            <w:right w:val="none" w:sz="0" w:space="0" w:color="auto"/>
          </w:divBdr>
        </w:div>
        <w:div w:id="1054083830">
          <w:marLeft w:val="0"/>
          <w:marRight w:val="0"/>
          <w:marTop w:val="0"/>
          <w:marBottom w:val="0"/>
          <w:divBdr>
            <w:top w:val="none" w:sz="0" w:space="0" w:color="auto"/>
            <w:left w:val="none" w:sz="0" w:space="0" w:color="auto"/>
            <w:bottom w:val="none" w:sz="0" w:space="0" w:color="auto"/>
            <w:right w:val="none" w:sz="0" w:space="0" w:color="auto"/>
          </w:divBdr>
        </w:div>
        <w:div w:id="372586106">
          <w:marLeft w:val="0"/>
          <w:marRight w:val="0"/>
          <w:marTop w:val="0"/>
          <w:marBottom w:val="0"/>
          <w:divBdr>
            <w:top w:val="none" w:sz="0" w:space="0" w:color="auto"/>
            <w:left w:val="none" w:sz="0" w:space="0" w:color="auto"/>
            <w:bottom w:val="none" w:sz="0" w:space="0" w:color="auto"/>
            <w:right w:val="none" w:sz="0" w:space="0" w:color="auto"/>
          </w:divBdr>
        </w:div>
        <w:div w:id="2008557292">
          <w:marLeft w:val="0"/>
          <w:marRight w:val="0"/>
          <w:marTop w:val="0"/>
          <w:marBottom w:val="0"/>
          <w:divBdr>
            <w:top w:val="none" w:sz="0" w:space="0" w:color="auto"/>
            <w:left w:val="none" w:sz="0" w:space="0" w:color="auto"/>
            <w:bottom w:val="none" w:sz="0" w:space="0" w:color="auto"/>
            <w:right w:val="none" w:sz="0" w:space="0" w:color="auto"/>
          </w:divBdr>
        </w:div>
        <w:div w:id="1191802087">
          <w:marLeft w:val="0"/>
          <w:marRight w:val="0"/>
          <w:marTop w:val="0"/>
          <w:marBottom w:val="0"/>
          <w:divBdr>
            <w:top w:val="none" w:sz="0" w:space="0" w:color="auto"/>
            <w:left w:val="none" w:sz="0" w:space="0" w:color="auto"/>
            <w:bottom w:val="none" w:sz="0" w:space="0" w:color="auto"/>
            <w:right w:val="none" w:sz="0" w:space="0" w:color="auto"/>
          </w:divBdr>
        </w:div>
        <w:div w:id="2034917358">
          <w:marLeft w:val="0"/>
          <w:marRight w:val="0"/>
          <w:marTop w:val="0"/>
          <w:marBottom w:val="0"/>
          <w:divBdr>
            <w:top w:val="none" w:sz="0" w:space="0" w:color="auto"/>
            <w:left w:val="none" w:sz="0" w:space="0" w:color="auto"/>
            <w:bottom w:val="none" w:sz="0" w:space="0" w:color="auto"/>
            <w:right w:val="none" w:sz="0" w:space="0" w:color="auto"/>
          </w:divBdr>
        </w:div>
        <w:div w:id="1430661891">
          <w:marLeft w:val="0"/>
          <w:marRight w:val="0"/>
          <w:marTop w:val="0"/>
          <w:marBottom w:val="0"/>
          <w:divBdr>
            <w:top w:val="none" w:sz="0" w:space="0" w:color="auto"/>
            <w:left w:val="none" w:sz="0" w:space="0" w:color="auto"/>
            <w:bottom w:val="none" w:sz="0" w:space="0" w:color="auto"/>
            <w:right w:val="none" w:sz="0" w:space="0" w:color="auto"/>
          </w:divBdr>
        </w:div>
        <w:div w:id="955330735">
          <w:marLeft w:val="0"/>
          <w:marRight w:val="0"/>
          <w:marTop w:val="0"/>
          <w:marBottom w:val="0"/>
          <w:divBdr>
            <w:top w:val="none" w:sz="0" w:space="0" w:color="auto"/>
            <w:left w:val="none" w:sz="0" w:space="0" w:color="auto"/>
            <w:bottom w:val="none" w:sz="0" w:space="0" w:color="auto"/>
            <w:right w:val="none" w:sz="0" w:space="0" w:color="auto"/>
          </w:divBdr>
        </w:div>
        <w:div w:id="789400400">
          <w:marLeft w:val="0"/>
          <w:marRight w:val="0"/>
          <w:marTop w:val="0"/>
          <w:marBottom w:val="0"/>
          <w:divBdr>
            <w:top w:val="none" w:sz="0" w:space="0" w:color="auto"/>
            <w:left w:val="none" w:sz="0" w:space="0" w:color="auto"/>
            <w:bottom w:val="none" w:sz="0" w:space="0" w:color="auto"/>
            <w:right w:val="none" w:sz="0" w:space="0" w:color="auto"/>
          </w:divBdr>
        </w:div>
        <w:div w:id="1217665332">
          <w:marLeft w:val="0"/>
          <w:marRight w:val="0"/>
          <w:marTop w:val="0"/>
          <w:marBottom w:val="0"/>
          <w:divBdr>
            <w:top w:val="none" w:sz="0" w:space="0" w:color="auto"/>
            <w:left w:val="none" w:sz="0" w:space="0" w:color="auto"/>
            <w:bottom w:val="none" w:sz="0" w:space="0" w:color="auto"/>
            <w:right w:val="none" w:sz="0" w:space="0" w:color="auto"/>
          </w:divBdr>
        </w:div>
        <w:div w:id="1563447154">
          <w:marLeft w:val="0"/>
          <w:marRight w:val="0"/>
          <w:marTop w:val="0"/>
          <w:marBottom w:val="0"/>
          <w:divBdr>
            <w:top w:val="none" w:sz="0" w:space="0" w:color="auto"/>
            <w:left w:val="none" w:sz="0" w:space="0" w:color="auto"/>
            <w:bottom w:val="none" w:sz="0" w:space="0" w:color="auto"/>
            <w:right w:val="none" w:sz="0" w:space="0" w:color="auto"/>
          </w:divBdr>
        </w:div>
        <w:div w:id="1450972074">
          <w:marLeft w:val="0"/>
          <w:marRight w:val="0"/>
          <w:marTop w:val="0"/>
          <w:marBottom w:val="0"/>
          <w:divBdr>
            <w:top w:val="none" w:sz="0" w:space="0" w:color="auto"/>
            <w:left w:val="none" w:sz="0" w:space="0" w:color="auto"/>
            <w:bottom w:val="none" w:sz="0" w:space="0" w:color="auto"/>
            <w:right w:val="none" w:sz="0" w:space="0" w:color="auto"/>
          </w:divBdr>
        </w:div>
        <w:div w:id="2016103222">
          <w:marLeft w:val="0"/>
          <w:marRight w:val="0"/>
          <w:marTop w:val="0"/>
          <w:marBottom w:val="0"/>
          <w:divBdr>
            <w:top w:val="none" w:sz="0" w:space="0" w:color="auto"/>
            <w:left w:val="none" w:sz="0" w:space="0" w:color="auto"/>
            <w:bottom w:val="none" w:sz="0" w:space="0" w:color="auto"/>
            <w:right w:val="none" w:sz="0" w:space="0" w:color="auto"/>
          </w:divBdr>
        </w:div>
        <w:div w:id="1750346001">
          <w:marLeft w:val="0"/>
          <w:marRight w:val="0"/>
          <w:marTop w:val="0"/>
          <w:marBottom w:val="0"/>
          <w:divBdr>
            <w:top w:val="none" w:sz="0" w:space="0" w:color="auto"/>
            <w:left w:val="none" w:sz="0" w:space="0" w:color="auto"/>
            <w:bottom w:val="none" w:sz="0" w:space="0" w:color="auto"/>
            <w:right w:val="none" w:sz="0" w:space="0" w:color="auto"/>
          </w:divBdr>
        </w:div>
        <w:div w:id="1921790310">
          <w:marLeft w:val="0"/>
          <w:marRight w:val="0"/>
          <w:marTop w:val="120"/>
          <w:marBottom w:val="0"/>
          <w:divBdr>
            <w:top w:val="none" w:sz="0" w:space="0" w:color="auto"/>
            <w:left w:val="none" w:sz="0" w:space="0" w:color="auto"/>
            <w:bottom w:val="none" w:sz="0" w:space="0" w:color="auto"/>
            <w:right w:val="none" w:sz="0" w:space="0" w:color="auto"/>
          </w:divBdr>
        </w:div>
        <w:div w:id="714158223">
          <w:marLeft w:val="0"/>
          <w:marRight w:val="0"/>
          <w:marTop w:val="0"/>
          <w:marBottom w:val="0"/>
          <w:divBdr>
            <w:top w:val="none" w:sz="0" w:space="0" w:color="auto"/>
            <w:left w:val="none" w:sz="0" w:space="0" w:color="auto"/>
            <w:bottom w:val="none" w:sz="0" w:space="0" w:color="auto"/>
            <w:right w:val="none" w:sz="0" w:space="0" w:color="auto"/>
          </w:divBdr>
        </w:div>
        <w:div w:id="83258941">
          <w:marLeft w:val="0"/>
          <w:marRight w:val="0"/>
          <w:marTop w:val="0"/>
          <w:marBottom w:val="0"/>
          <w:divBdr>
            <w:top w:val="none" w:sz="0" w:space="0" w:color="auto"/>
            <w:left w:val="none" w:sz="0" w:space="0" w:color="auto"/>
            <w:bottom w:val="none" w:sz="0" w:space="0" w:color="auto"/>
            <w:right w:val="none" w:sz="0" w:space="0" w:color="auto"/>
          </w:divBdr>
        </w:div>
        <w:div w:id="1396776758">
          <w:marLeft w:val="0"/>
          <w:marRight w:val="0"/>
          <w:marTop w:val="0"/>
          <w:marBottom w:val="0"/>
          <w:divBdr>
            <w:top w:val="none" w:sz="0" w:space="0" w:color="auto"/>
            <w:left w:val="none" w:sz="0" w:space="0" w:color="auto"/>
            <w:bottom w:val="none" w:sz="0" w:space="0" w:color="auto"/>
            <w:right w:val="none" w:sz="0" w:space="0" w:color="auto"/>
          </w:divBdr>
        </w:div>
        <w:div w:id="1693385252">
          <w:marLeft w:val="0"/>
          <w:marRight w:val="0"/>
          <w:marTop w:val="0"/>
          <w:marBottom w:val="0"/>
          <w:divBdr>
            <w:top w:val="none" w:sz="0" w:space="0" w:color="auto"/>
            <w:left w:val="none" w:sz="0" w:space="0" w:color="auto"/>
            <w:bottom w:val="none" w:sz="0" w:space="0" w:color="auto"/>
            <w:right w:val="none" w:sz="0" w:space="0" w:color="auto"/>
          </w:divBdr>
        </w:div>
        <w:div w:id="923999638">
          <w:marLeft w:val="0"/>
          <w:marRight w:val="0"/>
          <w:marTop w:val="0"/>
          <w:marBottom w:val="0"/>
          <w:divBdr>
            <w:top w:val="none" w:sz="0" w:space="0" w:color="auto"/>
            <w:left w:val="none" w:sz="0" w:space="0" w:color="auto"/>
            <w:bottom w:val="none" w:sz="0" w:space="0" w:color="auto"/>
            <w:right w:val="none" w:sz="0" w:space="0" w:color="auto"/>
          </w:divBdr>
        </w:div>
        <w:div w:id="588464306">
          <w:marLeft w:val="0"/>
          <w:marRight w:val="0"/>
          <w:marTop w:val="0"/>
          <w:marBottom w:val="0"/>
          <w:divBdr>
            <w:top w:val="none" w:sz="0" w:space="0" w:color="auto"/>
            <w:left w:val="none" w:sz="0" w:space="0" w:color="auto"/>
            <w:bottom w:val="none" w:sz="0" w:space="0" w:color="auto"/>
            <w:right w:val="none" w:sz="0" w:space="0" w:color="auto"/>
          </w:divBdr>
        </w:div>
        <w:div w:id="2103211591">
          <w:marLeft w:val="0"/>
          <w:marRight w:val="0"/>
          <w:marTop w:val="0"/>
          <w:marBottom w:val="0"/>
          <w:divBdr>
            <w:top w:val="none" w:sz="0" w:space="0" w:color="auto"/>
            <w:left w:val="none" w:sz="0" w:space="0" w:color="auto"/>
            <w:bottom w:val="none" w:sz="0" w:space="0" w:color="auto"/>
            <w:right w:val="none" w:sz="0" w:space="0" w:color="auto"/>
          </w:divBdr>
        </w:div>
        <w:div w:id="735279118">
          <w:marLeft w:val="0"/>
          <w:marRight w:val="0"/>
          <w:marTop w:val="0"/>
          <w:marBottom w:val="0"/>
          <w:divBdr>
            <w:top w:val="none" w:sz="0" w:space="0" w:color="auto"/>
            <w:left w:val="none" w:sz="0" w:space="0" w:color="auto"/>
            <w:bottom w:val="none" w:sz="0" w:space="0" w:color="auto"/>
            <w:right w:val="none" w:sz="0" w:space="0" w:color="auto"/>
          </w:divBdr>
        </w:div>
        <w:div w:id="1605915434">
          <w:marLeft w:val="0"/>
          <w:marRight w:val="0"/>
          <w:marTop w:val="0"/>
          <w:marBottom w:val="0"/>
          <w:divBdr>
            <w:top w:val="none" w:sz="0" w:space="0" w:color="auto"/>
            <w:left w:val="none" w:sz="0" w:space="0" w:color="auto"/>
            <w:bottom w:val="none" w:sz="0" w:space="0" w:color="auto"/>
            <w:right w:val="none" w:sz="0" w:space="0" w:color="auto"/>
          </w:divBdr>
        </w:div>
        <w:div w:id="404838153">
          <w:marLeft w:val="0"/>
          <w:marRight w:val="0"/>
          <w:marTop w:val="120"/>
          <w:marBottom w:val="0"/>
          <w:divBdr>
            <w:top w:val="none" w:sz="0" w:space="0" w:color="auto"/>
            <w:left w:val="none" w:sz="0" w:space="0" w:color="auto"/>
            <w:bottom w:val="none" w:sz="0" w:space="0" w:color="auto"/>
            <w:right w:val="none" w:sz="0" w:space="0" w:color="auto"/>
          </w:divBdr>
        </w:div>
        <w:div w:id="206333861">
          <w:marLeft w:val="0"/>
          <w:marRight w:val="0"/>
          <w:marTop w:val="0"/>
          <w:marBottom w:val="0"/>
          <w:divBdr>
            <w:top w:val="none" w:sz="0" w:space="0" w:color="auto"/>
            <w:left w:val="none" w:sz="0" w:space="0" w:color="auto"/>
            <w:bottom w:val="none" w:sz="0" w:space="0" w:color="auto"/>
            <w:right w:val="none" w:sz="0" w:space="0" w:color="auto"/>
          </w:divBdr>
        </w:div>
        <w:div w:id="960378301">
          <w:marLeft w:val="0"/>
          <w:marRight w:val="0"/>
          <w:marTop w:val="0"/>
          <w:marBottom w:val="0"/>
          <w:divBdr>
            <w:top w:val="none" w:sz="0" w:space="0" w:color="auto"/>
            <w:left w:val="none" w:sz="0" w:space="0" w:color="auto"/>
            <w:bottom w:val="none" w:sz="0" w:space="0" w:color="auto"/>
            <w:right w:val="none" w:sz="0" w:space="0" w:color="auto"/>
          </w:divBdr>
        </w:div>
        <w:div w:id="484857176">
          <w:marLeft w:val="0"/>
          <w:marRight w:val="0"/>
          <w:marTop w:val="0"/>
          <w:marBottom w:val="0"/>
          <w:divBdr>
            <w:top w:val="none" w:sz="0" w:space="0" w:color="auto"/>
            <w:left w:val="none" w:sz="0" w:space="0" w:color="auto"/>
            <w:bottom w:val="none" w:sz="0" w:space="0" w:color="auto"/>
            <w:right w:val="none" w:sz="0" w:space="0" w:color="auto"/>
          </w:divBdr>
        </w:div>
        <w:div w:id="1062486930">
          <w:marLeft w:val="0"/>
          <w:marRight w:val="0"/>
          <w:marTop w:val="0"/>
          <w:marBottom w:val="0"/>
          <w:divBdr>
            <w:top w:val="none" w:sz="0" w:space="0" w:color="auto"/>
            <w:left w:val="none" w:sz="0" w:space="0" w:color="auto"/>
            <w:bottom w:val="none" w:sz="0" w:space="0" w:color="auto"/>
            <w:right w:val="none" w:sz="0" w:space="0" w:color="auto"/>
          </w:divBdr>
        </w:div>
        <w:div w:id="1412192778">
          <w:marLeft w:val="0"/>
          <w:marRight w:val="0"/>
          <w:marTop w:val="0"/>
          <w:marBottom w:val="0"/>
          <w:divBdr>
            <w:top w:val="none" w:sz="0" w:space="0" w:color="auto"/>
            <w:left w:val="none" w:sz="0" w:space="0" w:color="auto"/>
            <w:bottom w:val="none" w:sz="0" w:space="0" w:color="auto"/>
            <w:right w:val="none" w:sz="0" w:space="0" w:color="auto"/>
          </w:divBdr>
        </w:div>
        <w:div w:id="1165708372">
          <w:marLeft w:val="0"/>
          <w:marRight w:val="0"/>
          <w:marTop w:val="0"/>
          <w:marBottom w:val="0"/>
          <w:divBdr>
            <w:top w:val="none" w:sz="0" w:space="0" w:color="auto"/>
            <w:left w:val="none" w:sz="0" w:space="0" w:color="auto"/>
            <w:bottom w:val="none" w:sz="0" w:space="0" w:color="auto"/>
            <w:right w:val="none" w:sz="0" w:space="0" w:color="auto"/>
          </w:divBdr>
        </w:div>
        <w:div w:id="1135290394">
          <w:marLeft w:val="0"/>
          <w:marRight w:val="0"/>
          <w:marTop w:val="0"/>
          <w:marBottom w:val="0"/>
          <w:divBdr>
            <w:top w:val="none" w:sz="0" w:space="0" w:color="auto"/>
            <w:left w:val="none" w:sz="0" w:space="0" w:color="auto"/>
            <w:bottom w:val="none" w:sz="0" w:space="0" w:color="auto"/>
            <w:right w:val="none" w:sz="0" w:space="0" w:color="auto"/>
          </w:divBdr>
        </w:div>
        <w:div w:id="2079748556">
          <w:marLeft w:val="0"/>
          <w:marRight w:val="0"/>
          <w:marTop w:val="0"/>
          <w:marBottom w:val="0"/>
          <w:divBdr>
            <w:top w:val="none" w:sz="0" w:space="0" w:color="auto"/>
            <w:left w:val="none" w:sz="0" w:space="0" w:color="auto"/>
            <w:bottom w:val="none" w:sz="0" w:space="0" w:color="auto"/>
            <w:right w:val="none" w:sz="0" w:space="0" w:color="auto"/>
          </w:divBdr>
        </w:div>
        <w:div w:id="1046833648">
          <w:marLeft w:val="0"/>
          <w:marRight w:val="0"/>
          <w:marTop w:val="0"/>
          <w:marBottom w:val="0"/>
          <w:divBdr>
            <w:top w:val="none" w:sz="0" w:space="0" w:color="auto"/>
            <w:left w:val="none" w:sz="0" w:space="0" w:color="auto"/>
            <w:bottom w:val="none" w:sz="0" w:space="0" w:color="auto"/>
            <w:right w:val="none" w:sz="0" w:space="0" w:color="auto"/>
          </w:divBdr>
        </w:div>
        <w:div w:id="1355184825">
          <w:marLeft w:val="0"/>
          <w:marRight w:val="0"/>
          <w:marTop w:val="0"/>
          <w:marBottom w:val="0"/>
          <w:divBdr>
            <w:top w:val="none" w:sz="0" w:space="0" w:color="auto"/>
            <w:left w:val="none" w:sz="0" w:space="0" w:color="auto"/>
            <w:bottom w:val="none" w:sz="0" w:space="0" w:color="auto"/>
            <w:right w:val="none" w:sz="0" w:space="0" w:color="auto"/>
          </w:divBdr>
        </w:div>
        <w:div w:id="672994656">
          <w:marLeft w:val="0"/>
          <w:marRight w:val="0"/>
          <w:marTop w:val="0"/>
          <w:marBottom w:val="0"/>
          <w:divBdr>
            <w:top w:val="none" w:sz="0" w:space="0" w:color="auto"/>
            <w:left w:val="none" w:sz="0" w:space="0" w:color="auto"/>
            <w:bottom w:val="none" w:sz="0" w:space="0" w:color="auto"/>
            <w:right w:val="none" w:sz="0" w:space="0" w:color="auto"/>
          </w:divBdr>
        </w:div>
        <w:div w:id="23600625">
          <w:marLeft w:val="0"/>
          <w:marRight w:val="0"/>
          <w:marTop w:val="0"/>
          <w:marBottom w:val="0"/>
          <w:divBdr>
            <w:top w:val="none" w:sz="0" w:space="0" w:color="auto"/>
            <w:left w:val="none" w:sz="0" w:space="0" w:color="auto"/>
            <w:bottom w:val="none" w:sz="0" w:space="0" w:color="auto"/>
            <w:right w:val="none" w:sz="0" w:space="0" w:color="auto"/>
          </w:divBdr>
        </w:div>
        <w:div w:id="688530594">
          <w:marLeft w:val="0"/>
          <w:marRight w:val="0"/>
          <w:marTop w:val="120"/>
          <w:marBottom w:val="0"/>
          <w:divBdr>
            <w:top w:val="none" w:sz="0" w:space="0" w:color="auto"/>
            <w:left w:val="none" w:sz="0" w:space="0" w:color="auto"/>
            <w:bottom w:val="none" w:sz="0" w:space="0" w:color="auto"/>
            <w:right w:val="none" w:sz="0" w:space="0" w:color="auto"/>
          </w:divBdr>
        </w:div>
        <w:div w:id="1932280147">
          <w:marLeft w:val="0"/>
          <w:marRight w:val="0"/>
          <w:marTop w:val="0"/>
          <w:marBottom w:val="0"/>
          <w:divBdr>
            <w:top w:val="none" w:sz="0" w:space="0" w:color="auto"/>
            <w:left w:val="none" w:sz="0" w:space="0" w:color="auto"/>
            <w:bottom w:val="none" w:sz="0" w:space="0" w:color="auto"/>
            <w:right w:val="none" w:sz="0" w:space="0" w:color="auto"/>
          </w:divBdr>
        </w:div>
        <w:div w:id="393741663">
          <w:marLeft w:val="0"/>
          <w:marRight w:val="0"/>
          <w:marTop w:val="0"/>
          <w:marBottom w:val="0"/>
          <w:divBdr>
            <w:top w:val="none" w:sz="0" w:space="0" w:color="auto"/>
            <w:left w:val="none" w:sz="0" w:space="0" w:color="auto"/>
            <w:bottom w:val="none" w:sz="0" w:space="0" w:color="auto"/>
            <w:right w:val="none" w:sz="0" w:space="0" w:color="auto"/>
          </w:divBdr>
        </w:div>
        <w:div w:id="126630821">
          <w:marLeft w:val="0"/>
          <w:marRight w:val="0"/>
          <w:marTop w:val="0"/>
          <w:marBottom w:val="0"/>
          <w:divBdr>
            <w:top w:val="none" w:sz="0" w:space="0" w:color="auto"/>
            <w:left w:val="none" w:sz="0" w:space="0" w:color="auto"/>
            <w:bottom w:val="none" w:sz="0" w:space="0" w:color="auto"/>
            <w:right w:val="none" w:sz="0" w:space="0" w:color="auto"/>
          </w:divBdr>
        </w:div>
        <w:div w:id="833380947">
          <w:marLeft w:val="0"/>
          <w:marRight w:val="0"/>
          <w:marTop w:val="0"/>
          <w:marBottom w:val="0"/>
          <w:divBdr>
            <w:top w:val="none" w:sz="0" w:space="0" w:color="auto"/>
            <w:left w:val="none" w:sz="0" w:space="0" w:color="auto"/>
            <w:bottom w:val="none" w:sz="0" w:space="0" w:color="auto"/>
            <w:right w:val="none" w:sz="0" w:space="0" w:color="auto"/>
          </w:divBdr>
        </w:div>
        <w:div w:id="592516402">
          <w:marLeft w:val="0"/>
          <w:marRight w:val="0"/>
          <w:marTop w:val="0"/>
          <w:marBottom w:val="0"/>
          <w:divBdr>
            <w:top w:val="none" w:sz="0" w:space="0" w:color="auto"/>
            <w:left w:val="none" w:sz="0" w:space="0" w:color="auto"/>
            <w:bottom w:val="none" w:sz="0" w:space="0" w:color="auto"/>
            <w:right w:val="none" w:sz="0" w:space="0" w:color="auto"/>
          </w:divBdr>
        </w:div>
        <w:div w:id="552931442">
          <w:marLeft w:val="0"/>
          <w:marRight w:val="0"/>
          <w:marTop w:val="0"/>
          <w:marBottom w:val="0"/>
          <w:divBdr>
            <w:top w:val="none" w:sz="0" w:space="0" w:color="auto"/>
            <w:left w:val="none" w:sz="0" w:space="0" w:color="auto"/>
            <w:bottom w:val="none" w:sz="0" w:space="0" w:color="auto"/>
            <w:right w:val="none" w:sz="0" w:space="0" w:color="auto"/>
          </w:divBdr>
        </w:div>
        <w:div w:id="2014454734">
          <w:marLeft w:val="0"/>
          <w:marRight w:val="0"/>
          <w:marTop w:val="0"/>
          <w:marBottom w:val="0"/>
          <w:divBdr>
            <w:top w:val="none" w:sz="0" w:space="0" w:color="auto"/>
            <w:left w:val="none" w:sz="0" w:space="0" w:color="auto"/>
            <w:bottom w:val="none" w:sz="0" w:space="0" w:color="auto"/>
            <w:right w:val="none" w:sz="0" w:space="0" w:color="auto"/>
          </w:divBdr>
        </w:div>
        <w:div w:id="805784413">
          <w:marLeft w:val="0"/>
          <w:marRight w:val="0"/>
          <w:marTop w:val="0"/>
          <w:marBottom w:val="0"/>
          <w:divBdr>
            <w:top w:val="none" w:sz="0" w:space="0" w:color="auto"/>
            <w:left w:val="none" w:sz="0" w:space="0" w:color="auto"/>
            <w:bottom w:val="none" w:sz="0" w:space="0" w:color="auto"/>
            <w:right w:val="none" w:sz="0" w:space="0" w:color="auto"/>
          </w:divBdr>
        </w:div>
        <w:div w:id="1562209462">
          <w:marLeft w:val="0"/>
          <w:marRight w:val="0"/>
          <w:marTop w:val="0"/>
          <w:marBottom w:val="0"/>
          <w:divBdr>
            <w:top w:val="none" w:sz="0" w:space="0" w:color="auto"/>
            <w:left w:val="none" w:sz="0" w:space="0" w:color="auto"/>
            <w:bottom w:val="none" w:sz="0" w:space="0" w:color="auto"/>
            <w:right w:val="none" w:sz="0" w:space="0" w:color="auto"/>
          </w:divBdr>
        </w:div>
        <w:div w:id="431971839">
          <w:marLeft w:val="0"/>
          <w:marRight w:val="0"/>
          <w:marTop w:val="0"/>
          <w:marBottom w:val="0"/>
          <w:divBdr>
            <w:top w:val="none" w:sz="0" w:space="0" w:color="auto"/>
            <w:left w:val="none" w:sz="0" w:space="0" w:color="auto"/>
            <w:bottom w:val="none" w:sz="0" w:space="0" w:color="auto"/>
            <w:right w:val="none" w:sz="0" w:space="0" w:color="auto"/>
          </w:divBdr>
        </w:div>
        <w:div w:id="402721444">
          <w:marLeft w:val="0"/>
          <w:marRight w:val="0"/>
          <w:marTop w:val="0"/>
          <w:marBottom w:val="0"/>
          <w:divBdr>
            <w:top w:val="none" w:sz="0" w:space="0" w:color="auto"/>
            <w:left w:val="none" w:sz="0" w:space="0" w:color="auto"/>
            <w:bottom w:val="none" w:sz="0" w:space="0" w:color="auto"/>
            <w:right w:val="none" w:sz="0" w:space="0" w:color="auto"/>
          </w:divBdr>
        </w:div>
        <w:div w:id="1173565781">
          <w:marLeft w:val="0"/>
          <w:marRight w:val="0"/>
          <w:marTop w:val="0"/>
          <w:marBottom w:val="0"/>
          <w:divBdr>
            <w:top w:val="none" w:sz="0" w:space="0" w:color="auto"/>
            <w:left w:val="none" w:sz="0" w:space="0" w:color="auto"/>
            <w:bottom w:val="none" w:sz="0" w:space="0" w:color="auto"/>
            <w:right w:val="none" w:sz="0" w:space="0" w:color="auto"/>
          </w:divBdr>
        </w:div>
        <w:div w:id="712342267">
          <w:marLeft w:val="0"/>
          <w:marRight w:val="0"/>
          <w:marTop w:val="0"/>
          <w:marBottom w:val="0"/>
          <w:divBdr>
            <w:top w:val="none" w:sz="0" w:space="0" w:color="auto"/>
            <w:left w:val="none" w:sz="0" w:space="0" w:color="auto"/>
            <w:bottom w:val="none" w:sz="0" w:space="0" w:color="auto"/>
            <w:right w:val="none" w:sz="0" w:space="0" w:color="auto"/>
          </w:divBdr>
        </w:div>
        <w:div w:id="165631584">
          <w:marLeft w:val="0"/>
          <w:marRight w:val="0"/>
          <w:marTop w:val="0"/>
          <w:marBottom w:val="0"/>
          <w:divBdr>
            <w:top w:val="none" w:sz="0" w:space="0" w:color="auto"/>
            <w:left w:val="none" w:sz="0" w:space="0" w:color="auto"/>
            <w:bottom w:val="none" w:sz="0" w:space="0" w:color="auto"/>
            <w:right w:val="none" w:sz="0" w:space="0" w:color="auto"/>
          </w:divBdr>
        </w:div>
        <w:div w:id="1003120602">
          <w:marLeft w:val="0"/>
          <w:marRight w:val="0"/>
          <w:marTop w:val="0"/>
          <w:marBottom w:val="0"/>
          <w:divBdr>
            <w:top w:val="none" w:sz="0" w:space="0" w:color="auto"/>
            <w:left w:val="none" w:sz="0" w:space="0" w:color="auto"/>
            <w:bottom w:val="none" w:sz="0" w:space="0" w:color="auto"/>
            <w:right w:val="none" w:sz="0" w:space="0" w:color="auto"/>
          </w:divBdr>
        </w:div>
        <w:div w:id="857811544">
          <w:marLeft w:val="0"/>
          <w:marRight w:val="0"/>
          <w:marTop w:val="0"/>
          <w:marBottom w:val="0"/>
          <w:divBdr>
            <w:top w:val="none" w:sz="0" w:space="0" w:color="auto"/>
            <w:left w:val="none" w:sz="0" w:space="0" w:color="auto"/>
            <w:bottom w:val="none" w:sz="0" w:space="0" w:color="auto"/>
            <w:right w:val="none" w:sz="0" w:space="0" w:color="auto"/>
          </w:divBdr>
        </w:div>
        <w:div w:id="2079211328">
          <w:marLeft w:val="0"/>
          <w:marRight w:val="0"/>
          <w:marTop w:val="0"/>
          <w:marBottom w:val="0"/>
          <w:divBdr>
            <w:top w:val="none" w:sz="0" w:space="0" w:color="auto"/>
            <w:left w:val="none" w:sz="0" w:space="0" w:color="auto"/>
            <w:bottom w:val="none" w:sz="0" w:space="0" w:color="auto"/>
            <w:right w:val="none" w:sz="0" w:space="0" w:color="auto"/>
          </w:divBdr>
        </w:div>
        <w:div w:id="424809786">
          <w:marLeft w:val="0"/>
          <w:marRight w:val="0"/>
          <w:marTop w:val="0"/>
          <w:marBottom w:val="0"/>
          <w:divBdr>
            <w:top w:val="none" w:sz="0" w:space="0" w:color="auto"/>
            <w:left w:val="none" w:sz="0" w:space="0" w:color="auto"/>
            <w:bottom w:val="none" w:sz="0" w:space="0" w:color="auto"/>
            <w:right w:val="none" w:sz="0" w:space="0" w:color="auto"/>
          </w:divBdr>
        </w:div>
        <w:div w:id="1561403506">
          <w:marLeft w:val="0"/>
          <w:marRight w:val="0"/>
          <w:marTop w:val="0"/>
          <w:marBottom w:val="0"/>
          <w:divBdr>
            <w:top w:val="none" w:sz="0" w:space="0" w:color="auto"/>
            <w:left w:val="none" w:sz="0" w:space="0" w:color="auto"/>
            <w:bottom w:val="none" w:sz="0" w:space="0" w:color="auto"/>
            <w:right w:val="none" w:sz="0" w:space="0" w:color="auto"/>
          </w:divBdr>
        </w:div>
        <w:div w:id="889341687">
          <w:marLeft w:val="0"/>
          <w:marRight w:val="0"/>
          <w:marTop w:val="0"/>
          <w:marBottom w:val="0"/>
          <w:divBdr>
            <w:top w:val="none" w:sz="0" w:space="0" w:color="auto"/>
            <w:left w:val="none" w:sz="0" w:space="0" w:color="auto"/>
            <w:bottom w:val="none" w:sz="0" w:space="0" w:color="auto"/>
            <w:right w:val="none" w:sz="0" w:space="0" w:color="auto"/>
          </w:divBdr>
        </w:div>
        <w:div w:id="231041776">
          <w:marLeft w:val="0"/>
          <w:marRight w:val="0"/>
          <w:marTop w:val="0"/>
          <w:marBottom w:val="0"/>
          <w:divBdr>
            <w:top w:val="none" w:sz="0" w:space="0" w:color="auto"/>
            <w:left w:val="none" w:sz="0" w:space="0" w:color="auto"/>
            <w:bottom w:val="none" w:sz="0" w:space="0" w:color="auto"/>
            <w:right w:val="none" w:sz="0" w:space="0" w:color="auto"/>
          </w:divBdr>
        </w:div>
        <w:div w:id="762184902">
          <w:marLeft w:val="0"/>
          <w:marRight w:val="0"/>
          <w:marTop w:val="0"/>
          <w:marBottom w:val="0"/>
          <w:divBdr>
            <w:top w:val="none" w:sz="0" w:space="0" w:color="auto"/>
            <w:left w:val="none" w:sz="0" w:space="0" w:color="auto"/>
            <w:bottom w:val="none" w:sz="0" w:space="0" w:color="auto"/>
            <w:right w:val="none" w:sz="0" w:space="0" w:color="auto"/>
          </w:divBdr>
        </w:div>
        <w:div w:id="980036429">
          <w:marLeft w:val="0"/>
          <w:marRight w:val="0"/>
          <w:marTop w:val="0"/>
          <w:marBottom w:val="0"/>
          <w:divBdr>
            <w:top w:val="none" w:sz="0" w:space="0" w:color="auto"/>
            <w:left w:val="none" w:sz="0" w:space="0" w:color="auto"/>
            <w:bottom w:val="none" w:sz="0" w:space="0" w:color="auto"/>
            <w:right w:val="none" w:sz="0" w:space="0" w:color="auto"/>
          </w:divBdr>
        </w:div>
        <w:div w:id="1147014803">
          <w:marLeft w:val="0"/>
          <w:marRight w:val="0"/>
          <w:marTop w:val="0"/>
          <w:marBottom w:val="0"/>
          <w:divBdr>
            <w:top w:val="none" w:sz="0" w:space="0" w:color="auto"/>
            <w:left w:val="none" w:sz="0" w:space="0" w:color="auto"/>
            <w:bottom w:val="none" w:sz="0" w:space="0" w:color="auto"/>
            <w:right w:val="none" w:sz="0" w:space="0" w:color="auto"/>
          </w:divBdr>
        </w:div>
        <w:div w:id="939875992">
          <w:marLeft w:val="0"/>
          <w:marRight w:val="0"/>
          <w:marTop w:val="120"/>
          <w:marBottom w:val="0"/>
          <w:divBdr>
            <w:top w:val="none" w:sz="0" w:space="0" w:color="auto"/>
            <w:left w:val="none" w:sz="0" w:space="0" w:color="auto"/>
            <w:bottom w:val="none" w:sz="0" w:space="0" w:color="auto"/>
            <w:right w:val="none" w:sz="0" w:space="0" w:color="auto"/>
          </w:divBdr>
        </w:div>
        <w:div w:id="206992071">
          <w:marLeft w:val="0"/>
          <w:marRight w:val="0"/>
          <w:marTop w:val="0"/>
          <w:marBottom w:val="0"/>
          <w:divBdr>
            <w:top w:val="none" w:sz="0" w:space="0" w:color="auto"/>
            <w:left w:val="none" w:sz="0" w:space="0" w:color="auto"/>
            <w:bottom w:val="none" w:sz="0" w:space="0" w:color="auto"/>
            <w:right w:val="none" w:sz="0" w:space="0" w:color="auto"/>
          </w:divBdr>
        </w:div>
        <w:div w:id="1706786593">
          <w:marLeft w:val="0"/>
          <w:marRight w:val="0"/>
          <w:marTop w:val="0"/>
          <w:marBottom w:val="0"/>
          <w:divBdr>
            <w:top w:val="none" w:sz="0" w:space="0" w:color="auto"/>
            <w:left w:val="none" w:sz="0" w:space="0" w:color="auto"/>
            <w:bottom w:val="none" w:sz="0" w:space="0" w:color="auto"/>
            <w:right w:val="none" w:sz="0" w:space="0" w:color="auto"/>
          </w:divBdr>
        </w:div>
        <w:div w:id="880627941">
          <w:marLeft w:val="0"/>
          <w:marRight w:val="0"/>
          <w:marTop w:val="0"/>
          <w:marBottom w:val="0"/>
          <w:divBdr>
            <w:top w:val="none" w:sz="0" w:space="0" w:color="auto"/>
            <w:left w:val="none" w:sz="0" w:space="0" w:color="auto"/>
            <w:bottom w:val="none" w:sz="0" w:space="0" w:color="auto"/>
            <w:right w:val="none" w:sz="0" w:space="0" w:color="auto"/>
          </w:divBdr>
        </w:div>
        <w:div w:id="1968853888">
          <w:marLeft w:val="0"/>
          <w:marRight w:val="0"/>
          <w:marTop w:val="0"/>
          <w:marBottom w:val="0"/>
          <w:divBdr>
            <w:top w:val="none" w:sz="0" w:space="0" w:color="auto"/>
            <w:left w:val="none" w:sz="0" w:space="0" w:color="auto"/>
            <w:bottom w:val="none" w:sz="0" w:space="0" w:color="auto"/>
            <w:right w:val="none" w:sz="0" w:space="0" w:color="auto"/>
          </w:divBdr>
        </w:div>
        <w:div w:id="2049255399">
          <w:marLeft w:val="0"/>
          <w:marRight w:val="0"/>
          <w:marTop w:val="0"/>
          <w:marBottom w:val="0"/>
          <w:divBdr>
            <w:top w:val="none" w:sz="0" w:space="0" w:color="auto"/>
            <w:left w:val="none" w:sz="0" w:space="0" w:color="auto"/>
            <w:bottom w:val="none" w:sz="0" w:space="0" w:color="auto"/>
            <w:right w:val="none" w:sz="0" w:space="0" w:color="auto"/>
          </w:divBdr>
        </w:div>
        <w:div w:id="1474643356">
          <w:marLeft w:val="0"/>
          <w:marRight w:val="0"/>
          <w:marTop w:val="0"/>
          <w:marBottom w:val="0"/>
          <w:divBdr>
            <w:top w:val="none" w:sz="0" w:space="0" w:color="auto"/>
            <w:left w:val="none" w:sz="0" w:space="0" w:color="auto"/>
            <w:bottom w:val="none" w:sz="0" w:space="0" w:color="auto"/>
            <w:right w:val="none" w:sz="0" w:space="0" w:color="auto"/>
          </w:divBdr>
        </w:div>
        <w:div w:id="122383498">
          <w:marLeft w:val="0"/>
          <w:marRight w:val="0"/>
          <w:marTop w:val="0"/>
          <w:marBottom w:val="0"/>
          <w:divBdr>
            <w:top w:val="none" w:sz="0" w:space="0" w:color="auto"/>
            <w:left w:val="none" w:sz="0" w:space="0" w:color="auto"/>
            <w:bottom w:val="none" w:sz="0" w:space="0" w:color="auto"/>
            <w:right w:val="none" w:sz="0" w:space="0" w:color="auto"/>
          </w:divBdr>
        </w:div>
        <w:div w:id="138806785">
          <w:marLeft w:val="0"/>
          <w:marRight w:val="0"/>
          <w:marTop w:val="0"/>
          <w:marBottom w:val="0"/>
          <w:divBdr>
            <w:top w:val="none" w:sz="0" w:space="0" w:color="auto"/>
            <w:left w:val="none" w:sz="0" w:space="0" w:color="auto"/>
            <w:bottom w:val="none" w:sz="0" w:space="0" w:color="auto"/>
            <w:right w:val="none" w:sz="0" w:space="0" w:color="auto"/>
          </w:divBdr>
        </w:div>
        <w:div w:id="1613249638">
          <w:marLeft w:val="0"/>
          <w:marRight w:val="0"/>
          <w:marTop w:val="0"/>
          <w:marBottom w:val="0"/>
          <w:divBdr>
            <w:top w:val="none" w:sz="0" w:space="0" w:color="auto"/>
            <w:left w:val="none" w:sz="0" w:space="0" w:color="auto"/>
            <w:bottom w:val="none" w:sz="0" w:space="0" w:color="auto"/>
            <w:right w:val="none" w:sz="0" w:space="0" w:color="auto"/>
          </w:divBdr>
        </w:div>
        <w:div w:id="787360785">
          <w:marLeft w:val="0"/>
          <w:marRight w:val="0"/>
          <w:marTop w:val="0"/>
          <w:marBottom w:val="0"/>
          <w:divBdr>
            <w:top w:val="none" w:sz="0" w:space="0" w:color="auto"/>
            <w:left w:val="none" w:sz="0" w:space="0" w:color="auto"/>
            <w:bottom w:val="none" w:sz="0" w:space="0" w:color="auto"/>
            <w:right w:val="none" w:sz="0" w:space="0" w:color="auto"/>
          </w:divBdr>
        </w:div>
        <w:div w:id="802037043">
          <w:marLeft w:val="0"/>
          <w:marRight w:val="0"/>
          <w:marTop w:val="0"/>
          <w:marBottom w:val="0"/>
          <w:divBdr>
            <w:top w:val="none" w:sz="0" w:space="0" w:color="auto"/>
            <w:left w:val="none" w:sz="0" w:space="0" w:color="auto"/>
            <w:bottom w:val="none" w:sz="0" w:space="0" w:color="auto"/>
            <w:right w:val="none" w:sz="0" w:space="0" w:color="auto"/>
          </w:divBdr>
        </w:div>
        <w:div w:id="766510714">
          <w:marLeft w:val="0"/>
          <w:marRight w:val="0"/>
          <w:marTop w:val="0"/>
          <w:marBottom w:val="0"/>
          <w:divBdr>
            <w:top w:val="none" w:sz="0" w:space="0" w:color="auto"/>
            <w:left w:val="none" w:sz="0" w:space="0" w:color="auto"/>
            <w:bottom w:val="none" w:sz="0" w:space="0" w:color="auto"/>
            <w:right w:val="none" w:sz="0" w:space="0" w:color="auto"/>
          </w:divBdr>
        </w:div>
        <w:div w:id="270934963">
          <w:marLeft w:val="0"/>
          <w:marRight w:val="0"/>
          <w:marTop w:val="0"/>
          <w:marBottom w:val="0"/>
          <w:divBdr>
            <w:top w:val="none" w:sz="0" w:space="0" w:color="auto"/>
            <w:left w:val="none" w:sz="0" w:space="0" w:color="auto"/>
            <w:bottom w:val="none" w:sz="0" w:space="0" w:color="auto"/>
            <w:right w:val="none" w:sz="0" w:space="0" w:color="auto"/>
          </w:divBdr>
        </w:div>
        <w:div w:id="729158742">
          <w:marLeft w:val="0"/>
          <w:marRight w:val="0"/>
          <w:marTop w:val="0"/>
          <w:marBottom w:val="0"/>
          <w:divBdr>
            <w:top w:val="none" w:sz="0" w:space="0" w:color="auto"/>
            <w:left w:val="none" w:sz="0" w:space="0" w:color="auto"/>
            <w:bottom w:val="none" w:sz="0" w:space="0" w:color="auto"/>
            <w:right w:val="none" w:sz="0" w:space="0" w:color="auto"/>
          </w:divBdr>
        </w:div>
        <w:div w:id="956525835">
          <w:marLeft w:val="0"/>
          <w:marRight w:val="0"/>
          <w:marTop w:val="0"/>
          <w:marBottom w:val="0"/>
          <w:divBdr>
            <w:top w:val="none" w:sz="0" w:space="0" w:color="auto"/>
            <w:left w:val="none" w:sz="0" w:space="0" w:color="auto"/>
            <w:bottom w:val="none" w:sz="0" w:space="0" w:color="auto"/>
            <w:right w:val="none" w:sz="0" w:space="0" w:color="auto"/>
          </w:divBdr>
        </w:div>
        <w:div w:id="2036734550">
          <w:marLeft w:val="0"/>
          <w:marRight w:val="0"/>
          <w:marTop w:val="120"/>
          <w:marBottom w:val="0"/>
          <w:divBdr>
            <w:top w:val="none" w:sz="0" w:space="0" w:color="auto"/>
            <w:left w:val="none" w:sz="0" w:space="0" w:color="auto"/>
            <w:bottom w:val="none" w:sz="0" w:space="0" w:color="auto"/>
            <w:right w:val="none" w:sz="0" w:space="0" w:color="auto"/>
          </w:divBdr>
        </w:div>
        <w:div w:id="1700281756">
          <w:marLeft w:val="0"/>
          <w:marRight w:val="0"/>
          <w:marTop w:val="0"/>
          <w:marBottom w:val="0"/>
          <w:divBdr>
            <w:top w:val="none" w:sz="0" w:space="0" w:color="auto"/>
            <w:left w:val="none" w:sz="0" w:space="0" w:color="auto"/>
            <w:bottom w:val="none" w:sz="0" w:space="0" w:color="auto"/>
            <w:right w:val="none" w:sz="0" w:space="0" w:color="auto"/>
          </w:divBdr>
        </w:div>
        <w:div w:id="697698117">
          <w:marLeft w:val="0"/>
          <w:marRight w:val="0"/>
          <w:marTop w:val="0"/>
          <w:marBottom w:val="0"/>
          <w:divBdr>
            <w:top w:val="none" w:sz="0" w:space="0" w:color="auto"/>
            <w:left w:val="none" w:sz="0" w:space="0" w:color="auto"/>
            <w:bottom w:val="none" w:sz="0" w:space="0" w:color="auto"/>
            <w:right w:val="none" w:sz="0" w:space="0" w:color="auto"/>
          </w:divBdr>
        </w:div>
        <w:div w:id="1729763578">
          <w:marLeft w:val="0"/>
          <w:marRight w:val="0"/>
          <w:marTop w:val="120"/>
          <w:marBottom w:val="0"/>
          <w:divBdr>
            <w:top w:val="none" w:sz="0" w:space="0" w:color="auto"/>
            <w:left w:val="none" w:sz="0" w:space="0" w:color="auto"/>
            <w:bottom w:val="none" w:sz="0" w:space="0" w:color="auto"/>
            <w:right w:val="none" w:sz="0" w:space="0" w:color="auto"/>
          </w:divBdr>
        </w:div>
        <w:div w:id="773594873">
          <w:marLeft w:val="0"/>
          <w:marRight w:val="0"/>
          <w:marTop w:val="0"/>
          <w:marBottom w:val="0"/>
          <w:divBdr>
            <w:top w:val="none" w:sz="0" w:space="0" w:color="auto"/>
            <w:left w:val="none" w:sz="0" w:space="0" w:color="auto"/>
            <w:bottom w:val="none" w:sz="0" w:space="0" w:color="auto"/>
            <w:right w:val="none" w:sz="0" w:space="0" w:color="auto"/>
          </w:divBdr>
        </w:div>
        <w:div w:id="1215000434">
          <w:marLeft w:val="0"/>
          <w:marRight w:val="0"/>
          <w:marTop w:val="0"/>
          <w:marBottom w:val="0"/>
          <w:divBdr>
            <w:top w:val="none" w:sz="0" w:space="0" w:color="auto"/>
            <w:left w:val="none" w:sz="0" w:space="0" w:color="auto"/>
            <w:bottom w:val="none" w:sz="0" w:space="0" w:color="auto"/>
            <w:right w:val="none" w:sz="0" w:space="0" w:color="auto"/>
          </w:divBdr>
        </w:div>
        <w:div w:id="2144886196">
          <w:marLeft w:val="0"/>
          <w:marRight w:val="0"/>
          <w:marTop w:val="0"/>
          <w:marBottom w:val="0"/>
          <w:divBdr>
            <w:top w:val="none" w:sz="0" w:space="0" w:color="auto"/>
            <w:left w:val="none" w:sz="0" w:space="0" w:color="auto"/>
            <w:bottom w:val="none" w:sz="0" w:space="0" w:color="auto"/>
            <w:right w:val="none" w:sz="0" w:space="0" w:color="auto"/>
          </w:divBdr>
        </w:div>
        <w:div w:id="1521427825">
          <w:marLeft w:val="0"/>
          <w:marRight w:val="0"/>
          <w:marTop w:val="120"/>
          <w:marBottom w:val="0"/>
          <w:divBdr>
            <w:top w:val="none" w:sz="0" w:space="0" w:color="auto"/>
            <w:left w:val="none" w:sz="0" w:space="0" w:color="auto"/>
            <w:bottom w:val="none" w:sz="0" w:space="0" w:color="auto"/>
            <w:right w:val="none" w:sz="0" w:space="0" w:color="auto"/>
          </w:divBdr>
        </w:div>
        <w:div w:id="2083982776">
          <w:marLeft w:val="0"/>
          <w:marRight w:val="0"/>
          <w:marTop w:val="0"/>
          <w:marBottom w:val="0"/>
          <w:divBdr>
            <w:top w:val="none" w:sz="0" w:space="0" w:color="auto"/>
            <w:left w:val="none" w:sz="0" w:space="0" w:color="auto"/>
            <w:bottom w:val="none" w:sz="0" w:space="0" w:color="auto"/>
            <w:right w:val="none" w:sz="0" w:space="0" w:color="auto"/>
          </w:divBdr>
        </w:div>
        <w:div w:id="1644893231">
          <w:marLeft w:val="0"/>
          <w:marRight w:val="0"/>
          <w:marTop w:val="0"/>
          <w:marBottom w:val="0"/>
          <w:divBdr>
            <w:top w:val="none" w:sz="0" w:space="0" w:color="auto"/>
            <w:left w:val="none" w:sz="0" w:space="0" w:color="auto"/>
            <w:bottom w:val="none" w:sz="0" w:space="0" w:color="auto"/>
            <w:right w:val="none" w:sz="0" w:space="0" w:color="auto"/>
          </w:divBdr>
        </w:div>
        <w:div w:id="1283921407">
          <w:marLeft w:val="0"/>
          <w:marRight w:val="0"/>
          <w:marTop w:val="0"/>
          <w:marBottom w:val="0"/>
          <w:divBdr>
            <w:top w:val="none" w:sz="0" w:space="0" w:color="auto"/>
            <w:left w:val="none" w:sz="0" w:space="0" w:color="auto"/>
            <w:bottom w:val="none" w:sz="0" w:space="0" w:color="auto"/>
            <w:right w:val="none" w:sz="0" w:space="0" w:color="auto"/>
          </w:divBdr>
        </w:div>
        <w:div w:id="1997493629">
          <w:marLeft w:val="0"/>
          <w:marRight w:val="0"/>
          <w:marTop w:val="0"/>
          <w:marBottom w:val="0"/>
          <w:divBdr>
            <w:top w:val="none" w:sz="0" w:space="0" w:color="auto"/>
            <w:left w:val="none" w:sz="0" w:space="0" w:color="auto"/>
            <w:bottom w:val="none" w:sz="0" w:space="0" w:color="auto"/>
            <w:right w:val="none" w:sz="0" w:space="0" w:color="auto"/>
          </w:divBdr>
        </w:div>
        <w:div w:id="1152601291">
          <w:marLeft w:val="0"/>
          <w:marRight w:val="0"/>
          <w:marTop w:val="0"/>
          <w:marBottom w:val="0"/>
          <w:divBdr>
            <w:top w:val="none" w:sz="0" w:space="0" w:color="auto"/>
            <w:left w:val="none" w:sz="0" w:space="0" w:color="auto"/>
            <w:bottom w:val="none" w:sz="0" w:space="0" w:color="auto"/>
            <w:right w:val="none" w:sz="0" w:space="0" w:color="auto"/>
          </w:divBdr>
        </w:div>
        <w:div w:id="450587523">
          <w:marLeft w:val="0"/>
          <w:marRight w:val="0"/>
          <w:marTop w:val="0"/>
          <w:marBottom w:val="0"/>
          <w:divBdr>
            <w:top w:val="none" w:sz="0" w:space="0" w:color="auto"/>
            <w:left w:val="none" w:sz="0" w:space="0" w:color="auto"/>
            <w:bottom w:val="none" w:sz="0" w:space="0" w:color="auto"/>
            <w:right w:val="none" w:sz="0" w:space="0" w:color="auto"/>
          </w:divBdr>
        </w:div>
        <w:div w:id="612252687">
          <w:marLeft w:val="0"/>
          <w:marRight w:val="0"/>
          <w:marTop w:val="0"/>
          <w:marBottom w:val="0"/>
          <w:divBdr>
            <w:top w:val="none" w:sz="0" w:space="0" w:color="auto"/>
            <w:left w:val="none" w:sz="0" w:space="0" w:color="auto"/>
            <w:bottom w:val="none" w:sz="0" w:space="0" w:color="auto"/>
            <w:right w:val="none" w:sz="0" w:space="0" w:color="auto"/>
          </w:divBdr>
        </w:div>
        <w:div w:id="364448362">
          <w:marLeft w:val="0"/>
          <w:marRight w:val="0"/>
          <w:marTop w:val="0"/>
          <w:marBottom w:val="0"/>
          <w:divBdr>
            <w:top w:val="none" w:sz="0" w:space="0" w:color="auto"/>
            <w:left w:val="none" w:sz="0" w:space="0" w:color="auto"/>
            <w:bottom w:val="none" w:sz="0" w:space="0" w:color="auto"/>
            <w:right w:val="none" w:sz="0" w:space="0" w:color="auto"/>
          </w:divBdr>
        </w:div>
        <w:div w:id="488179927">
          <w:marLeft w:val="0"/>
          <w:marRight w:val="0"/>
          <w:marTop w:val="0"/>
          <w:marBottom w:val="0"/>
          <w:divBdr>
            <w:top w:val="none" w:sz="0" w:space="0" w:color="auto"/>
            <w:left w:val="none" w:sz="0" w:space="0" w:color="auto"/>
            <w:bottom w:val="none" w:sz="0" w:space="0" w:color="auto"/>
            <w:right w:val="none" w:sz="0" w:space="0" w:color="auto"/>
          </w:divBdr>
        </w:div>
        <w:div w:id="457340152">
          <w:marLeft w:val="0"/>
          <w:marRight w:val="0"/>
          <w:marTop w:val="0"/>
          <w:marBottom w:val="0"/>
          <w:divBdr>
            <w:top w:val="none" w:sz="0" w:space="0" w:color="auto"/>
            <w:left w:val="none" w:sz="0" w:space="0" w:color="auto"/>
            <w:bottom w:val="none" w:sz="0" w:space="0" w:color="auto"/>
            <w:right w:val="none" w:sz="0" w:space="0" w:color="auto"/>
          </w:divBdr>
        </w:div>
        <w:div w:id="1740589816">
          <w:marLeft w:val="0"/>
          <w:marRight w:val="0"/>
          <w:marTop w:val="0"/>
          <w:marBottom w:val="0"/>
          <w:divBdr>
            <w:top w:val="none" w:sz="0" w:space="0" w:color="auto"/>
            <w:left w:val="none" w:sz="0" w:space="0" w:color="auto"/>
            <w:bottom w:val="none" w:sz="0" w:space="0" w:color="auto"/>
            <w:right w:val="none" w:sz="0" w:space="0" w:color="auto"/>
          </w:divBdr>
        </w:div>
        <w:div w:id="789082140">
          <w:marLeft w:val="0"/>
          <w:marRight w:val="0"/>
          <w:marTop w:val="0"/>
          <w:marBottom w:val="0"/>
          <w:divBdr>
            <w:top w:val="none" w:sz="0" w:space="0" w:color="auto"/>
            <w:left w:val="none" w:sz="0" w:space="0" w:color="auto"/>
            <w:bottom w:val="none" w:sz="0" w:space="0" w:color="auto"/>
            <w:right w:val="none" w:sz="0" w:space="0" w:color="auto"/>
          </w:divBdr>
        </w:div>
        <w:div w:id="128205706">
          <w:marLeft w:val="0"/>
          <w:marRight w:val="0"/>
          <w:marTop w:val="0"/>
          <w:marBottom w:val="0"/>
          <w:divBdr>
            <w:top w:val="none" w:sz="0" w:space="0" w:color="auto"/>
            <w:left w:val="none" w:sz="0" w:space="0" w:color="auto"/>
            <w:bottom w:val="none" w:sz="0" w:space="0" w:color="auto"/>
            <w:right w:val="none" w:sz="0" w:space="0" w:color="auto"/>
          </w:divBdr>
        </w:div>
        <w:div w:id="419260066">
          <w:marLeft w:val="0"/>
          <w:marRight w:val="0"/>
          <w:marTop w:val="0"/>
          <w:marBottom w:val="0"/>
          <w:divBdr>
            <w:top w:val="none" w:sz="0" w:space="0" w:color="auto"/>
            <w:left w:val="none" w:sz="0" w:space="0" w:color="auto"/>
            <w:bottom w:val="none" w:sz="0" w:space="0" w:color="auto"/>
            <w:right w:val="none" w:sz="0" w:space="0" w:color="auto"/>
          </w:divBdr>
        </w:div>
        <w:div w:id="145898586">
          <w:marLeft w:val="0"/>
          <w:marRight w:val="0"/>
          <w:marTop w:val="0"/>
          <w:marBottom w:val="0"/>
          <w:divBdr>
            <w:top w:val="none" w:sz="0" w:space="0" w:color="auto"/>
            <w:left w:val="none" w:sz="0" w:space="0" w:color="auto"/>
            <w:bottom w:val="none" w:sz="0" w:space="0" w:color="auto"/>
            <w:right w:val="none" w:sz="0" w:space="0" w:color="auto"/>
          </w:divBdr>
        </w:div>
        <w:div w:id="1369067310">
          <w:marLeft w:val="0"/>
          <w:marRight w:val="0"/>
          <w:marTop w:val="0"/>
          <w:marBottom w:val="0"/>
          <w:divBdr>
            <w:top w:val="none" w:sz="0" w:space="0" w:color="auto"/>
            <w:left w:val="none" w:sz="0" w:space="0" w:color="auto"/>
            <w:bottom w:val="none" w:sz="0" w:space="0" w:color="auto"/>
            <w:right w:val="none" w:sz="0" w:space="0" w:color="auto"/>
          </w:divBdr>
        </w:div>
        <w:div w:id="647826090">
          <w:marLeft w:val="0"/>
          <w:marRight w:val="0"/>
          <w:marTop w:val="0"/>
          <w:marBottom w:val="0"/>
          <w:divBdr>
            <w:top w:val="none" w:sz="0" w:space="0" w:color="auto"/>
            <w:left w:val="none" w:sz="0" w:space="0" w:color="auto"/>
            <w:bottom w:val="none" w:sz="0" w:space="0" w:color="auto"/>
            <w:right w:val="none" w:sz="0" w:space="0" w:color="auto"/>
          </w:divBdr>
        </w:div>
        <w:div w:id="364522517">
          <w:marLeft w:val="0"/>
          <w:marRight w:val="0"/>
          <w:marTop w:val="0"/>
          <w:marBottom w:val="0"/>
          <w:divBdr>
            <w:top w:val="none" w:sz="0" w:space="0" w:color="auto"/>
            <w:left w:val="none" w:sz="0" w:space="0" w:color="auto"/>
            <w:bottom w:val="none" w:sz="0" w:space="0" w:color="auto"/>
            <w:right w:val="none" w:sz="0" w:space="0" w:color="auto"/>
          </w:divBdr>
        </w:div>
        <w:div w:id="986861471">
          <w:marLeft w:val="0"/>
          <w:marRight w:val="0"/>
          <w:marTop w:val="0"/>
          <w:marBottom w:val="0"/>
          <w:divBdr>
            <w:top w:val="none" w:sz="0" w:space="0" w:color="auto"/>
            <w:left w:val="none" w:sz="0" w:space="0" w:color="auto"/>
            <w:bottom w:val="none" w:sz="0" w:space="0" w:color="auto"/>
            <w:right w:val="none" w:sz="0" w:space="0" w:color="auto"/>
          </w:divBdr>
        </w:div>
        <w:div w:id="348066476">
          <w:marLeft w:val="0"/>
          <w:marRight w:val="0"/>
          <w:marTop w:val="0"/>
          <w:marBottom w:val="0"/>
          <w:divBdr>
            <w:top w:val="none" w:sz="0" w:space="0" w:color="auto"/>
            <w:left w:val="none" w:sz="0" w:space="0" w:color="auto"/>
            <w:bottom w:val="none" w:sz="0" w:space="0" w:color="auto"/>
            <w:right w:val="none" w:sz="0" w:space="0" w:color="auto"/>
          </w:divBdr>
        </w:div>
        <w:div w:id="1341933846">
          <w:marLeft w:val="0"/>
          <w:marRight w:val="0"/>
          <w:marTop w:val="120"/>
          <w:marBottom w:val="0"/>
          <w:divBdr>
            <w:top w:val="none" w:sz="0" w:space="0" w:color="auto"/>
            <w:left w:val="none" w:sz="0" w:space="0" w:color="auto"/>
            <w:bottom w:val="none" w:sz="0" w:space="0" w:color="auto"/>
            <w:right w:val="none" w:sz="0" w:space="0" w:color="auto"/>
          </w:divBdr>
        </w:div>
        <w:div w:id="2093425511">
          <w:marLeft w:val="0"/>
          <w:marRight w:val="0"/>
          <w:marTop w:val="0"/>
          <w:marBottom w:val="0"/>
          <w:divBdr>
            <w:top w:val="none" w:sz="0" w:space="0" w:color="auto"/>
            <w:left w:val="none" w:sz="0" w:space="0" w:color="auto"/>
            <w:bottom w:val="none" w:sz="0" w:space="0" w:color="auto"/>
            <w:right w:val="none" w:sz="0" w:space="0" w:color="auto"/>
          </w:divBdr>
        </w:div>
        <w:div w:id="1215239588">
          <w:marLeft w:val="0"/>
          <w:marRight w:val="0"/>
          <w:marTop w:val="0"/>
          <w:marBottom w:val="0"/>
          <w:divBdr>
            <w:top w:val="none" w:sz="0" w:space="0" w:color="auto"/>
            <w:left w:val="none" w:sz="0" w:space="0" w:color="auto"/>
            <w:bottom w:val="none" w:sz="0" w:space="0" w:color="auto"/>
            <w:right w:val="none" w:sz="0" w:space="0" w:color="auto"/>
          </w:divBdr>
        </w:div>
        <w:div w:id="847980756">
          <w:marLeft w:val="0"/>
          <w:marRight w:val="0"/>
          <w:marTop w:val="0"/>
          <w:marBottom w:val="0"/>
          <w:divBdr>
            <w:top w:val="none" w:sz="0" w:space="0" w:color="auto"/>
            <w:left w:val="none" w:sz="0" w:space="0" w:color="auto"/>
            <w:bottom w:val="none" w:sz="0" w:space="0" w:color="auto"/>
            <w:right w:val="none" w:sz="0" w:space="0" w:color="auto"/>
          </w:divBdr>
        </w:div>
        <w:div w:id="1544102137">
          <w:marLeft w:val="0"/>
          <w:marRight w:val="0"/>
          <w:marTop w:val="0"/>
          <w:marBottom w:val="0"/>
          <w:divBdr>
            <w:top w:val="none" w:sz="0" w:space="0" w:color="auto"/>
            <w:left w:val="none" w:sz="0" w:space="0" w:color="auto"/>
            <w:bottom w:val="none" w:sz="0" w:space="0" w:color="auto"/>
            <w:right w:val="none" w:sz="0" w:space="0" w:color="auto"/>
          </w:divBdr>
        </w:div>
        <w:div w:id="2031376125">
          <w:marLeft w:val="0"/>
          <w:marRight w:val="0"/>
          <w:marTop w:val="120"/>
          <w:marBottom w:val="0"/>
          <w:divBdr>
            <w:top w:val="none" w:sz="0" w:space="0" w:color="auto"/>
            <w:left w:val="none" w:sz="0" w:space="0" w:color="auto"/>
            <w:bottom w:val="none" w:sz="0" w:space="0" w:color="auto"/>
            <w:right w:val="none" w:sz="0" w:space="0" w:color="auto"/>
          </w:divBdr>
        </w:div>
        <w:div w:id="1209758490">
          <w:marLeft w:val="0"/>
          <w:marRight w:val="0"/>
          <w:marTop w:val="0"/>
          <w:marBottom w:val="0"/>
          <w:divBdr>
            <w:top w:val="none" w:sz="0" w:space="0" w:color="auto"/>
            <w:left w:val="none" w:sz="0" w:space="0" w:color="auto"/>
            <w:bottom w:val="none" w:sz="0" w:space="0" w:color="auto"/>
            <w:right w:val="none" w:sz="0" w:space="0" w:color="auto"/>
          </w:divBdr>
        </w:div>
        <w:div w:id="1744177535">
          <w:marLeft w:val="0"/>
          <w:marRight w:val="0"/>
          <w:marTop w:val="0"/>
          <w:marBottom w:val="0"/>
          <w:divBdr>
            <w:top w:val="none" w:sz="0" w:space="0" w:color="auto"/>
            <w:left w:val="none" w:sz="0" w:space="0" w:color="auto"/>
            <w:bottom w:val="none" w:sz="0" w:space="0" w:color="auto"/>
            <w:right w:val="none" w:sz="0" w:space="0" w:color="auto"/>
          </w:divBdr>
        </w:div>
        <w:div w:id="1685472603">
          <w:marLeft w:val="0"/>
          <w:marRight w:val="0"/>
          <w:marTop w:val="0"/>
          <w:marBottom w:val="0"/>
          <w:divBdr>
            <w:top w:val="none" w:sz="0" w:space="0" w:color="auto"/>
            <w:left w:val="none" w:sz="0" w:space="0" w:color="auto"/>
            <w:bottom w:val="none" w:sz="0" w:space="0" w:color="auto"/>
            <w:right w:val="none" w:sz="0" w:space="0" w:color="auto"/>
          </w:divBdr>
        </w:div>
        <w:div w:id="1528641846">
          <w:marLeft w:val="0"/>
          <w:marRight w:val="0"/>
          <w:marTop w:val="0"/>
          <w:marBottom w:val="0"/>
          <w:divBdr>
            <w:top w:val="none" w:sz="0" w:space="0" w:color="auto"/>
            <w:left w:val="none" w:sz="0" w:space="0" w:color="auto"/>
            <w:bottom w:val="none" w:sz="0" w:space="0" w:color="auto"/>
            <w:right w:val="none" w:sz="0" w:space="0" w:color="auto"/>
          </w:divBdr>
        </w:div>
        <w:div w:id="1608348125">
          <w:marLeft w:val="0"/>
          <w:marRight w:val="0"/>
          <w:marTop w:val="0"/>
          <w:marBottom w:val="0"/>
          <w:divBdr>
            <w:top w:val="none" w:sz="0" w:space="0" w:color="auto"/>
            <w:left w:val="none" w:sz="0" w:space="0" w:color="auto"/>
            <w:bottom w:val="none" w:sz="0" w:space="0" w:color="auto"/>
            <w:right w:val="none" w:sz="0" w:space="0" w:color="auto"/>
          </w:divBdr>
        </w:div>
        <w:div w:id="1256160994">
          <w:marLeft w:val="0"/>
          <w:marRight w:val="0"/>
          <w:marTop w:val="0"/>
          <w:marBottom w:val="0"/>
          <w:divBdr>
            <w:top w:val="none" w:sz="0" w:space="0" w:color="auto"/>
            <w:left w:val="none" w:sz="0" w:space="0" w:color="auto"/>
            <w:bottom w:val="none" w:sz="0" w:space="0" w:color="auto"/>
            <w:right w:val="none" w:sz="0" w:space="0" w:color="auto"/>
          </w:divBdr>
        </w:div>
        <w:div w:id="1594389507">
          <w:marLeft w:val="0"/>
          <w:marRight w:val="0"/>
          <w:marTop w:val="0"/>
          <w:marBottom w:val="0"/>
          <w:divBdr>
            <w:top w:val="none" w:sz="0" w:space="0" w:color="auto"/>
            <w:left w:val="none" w:sz="0" w:space="0" w:color="auto"/>
            <w:bottom w:val="none" w:sz="0" w:space="0" w:color="auto"/>
            <w:right w:val="none" w:sz="0" w:space="0" w:color="auto"/>
          </w:divBdr>
        </w:div>
        <w:div w:id="1364676626">
          <w:marLeft w:val="0"/>
          <w:marRight w:val="0"/>
          <w:marTop w:val="0"/>
          <w:marBottom w:val="0"/>
          <w:divBdr>
            <w:top w:val="none" w:sz="0" w:space="0" w:color="auto"/>
            <w:left w:val="none" w:sz="0" w:space="0" w:color="auto"/>
            <w:bottom w:val="none" w:sz="0" w:space="0" w:color="auto"/>
            <w:right w:val="none" w:sz="0" w:space="0" w:color="auto"/>
          </w:divBdr>
        </w:div>
        <w:div w:id="1831284998">
          <w:marLeft w:val="0"/>
          <w:marRight w:val="0"/>
          <w:marTop w:val="0"/>
          <w:marBottom w:val="0"/>
          <w:divBdr>
            <w:top w:val="none" w:sz="0" w:space="0" w:color="auto"/>
            <w:left w:val="none" w:sz="0" w:space="0" w:color="auto"/>
            <w:bottom w:val="none" w:sz="0" w:space="0" w:color="auto"/>
            <w:right w:val="none" w:sz="0" w:space="0" w:color="auto"/>
          </w:divBdr>
        </w:div>
        <w:div w:id="1451827343">
          <w:marLeft w:val="0"/>
          <w:marRight w:val="0"/>
          <w:marTop w:val="0"/>
          <w:marBottom w:val="0"/>
          <w:divBdr>
            <w:top w:val="none" w:sz="0" w:space="0" w:color="auto"/>
            <w:left w:val="none" w:sz="0" w:space="0" w:color="auto"/>
            <w:bottom w:val="none" w:sz="0" w:space="0" w:color="auto"/>
            <w:right w:val="none" w:sz="0" w:space="0" w:color="auto"/>
          </w:divBdr>
        </w:div>
        <w:div w:id="384909211">
          <w:marLeft w:val="0"/>
          <w:marRight w:val="0"/>
          <w:marTop w:val="0"/>
          <w:marBottom w:val="0"/>
          <w:divBdr>
            <w:top w:val="none" w:sz="0" w:space="0" w:color="auto"/>
            <w:left w:val="none" w:sz="0" w:space="0" w:color="auto"/>
            <w:bottom w:val="none" w:sz="0" w:space="0" w:color="auto"/>
            <w:right w:val="none" w:sz="0" w:space="0" w:color="auto"/>
          </w:divBdr>
        </w:div>
        <w:div w:id="1257055966">
          <w:marLeft w:val="0"/>
          <w:marRight w:val="0"/>
          <w:marTop w:val="0"/>
          <w:marBottom w:val="0"/>
          <w:divBdr>
            <w:top w:val="none" w:sz="0" w:space="0" w:color="auto"/>
            <w:left w:val="none" w:sz="0" w:space="0" w:color="auto"/>
            <w:bottom w:val="none" w:sz="0" w:space="0" w:color="auto"/>
            <w:right w:val="none" w:sz="0" w:space="0" w:color="auto"/>
          </w:divBdr>
        </w:div>
        <w:div w:id="773208623">
          <w:marLeft w:val="0"/>
          <w:marRight w:val="0"/>
          <w:marTop w:val="120"/>
          <w:marBottom w:val="0"/>
          <w:divBdr>
            <w:top w:val="none" w:sz="0" w:space="0" w:color="auto"/>
            <w:left w:val="none" w:sz="0" w:space="0" w:color="auto"/>
            <w:bottom w:val="none" w:sz="0" w:space="0" w:color="auto"/>
            <w:right w:val="none" w:sz="0" w:space="0" w:color="auto"/>
          </w:divBdr>
        </w:div>
        <w:div w:id="895433854">
          <w:marLeft w:val="0"/>
          <w:marRight w:val="0"/>
          <w:marTop w:val="0"/>
          <w:marBottom w:val="0"/>
          <w:divBdr>
            <w:top w:val="none" w:sz="0" w:space="0" w:color="auto"/>
            <w:left w:val="none" w:sz="0" w:space="0" w:color="auto"/>
            <w:bottom w:val="none" w:sz="0" w:space="0" w:color="auto"/>
            <w:right w:val="none" w:sz="0" w:space="0" w:color="auto"/>
          </w:divBdr>
        </w:div>
        <w:div w:id="1268804960">
          <w:marLeft w:val="0"/>
          <w:marRight w:val="0"/>
          <w:marTop w:val="0"/>
          <w:marBottom w:val="0"/>
          <w:divBdr>
            <w:top w:val="none" w:sz="0" w:space="0" w:color="auto"/>
            <w:left w:val="none" w:sz="0" w:space="0" w:color="auto"/>
            <w:bottom w:val="none" w:sz="0" w:space="0" w:color="auto"/>
            <w:right w:val="none" w:sz="0" w:space="0" w:color="auto"/>
          </w:divBdr>
        </w:div>
        <w:div w:id="346298080">
          <w:marLeft w:val="0"/>
          <w:marRight w:val="0"/>
          <w:marTop w:val="0"/>
          <w:marBottom w:val="0"/>
          <w:divBdr>
            <w:top w:val="none" w:sz="0" w:space="0" w:color="auto"/>
            <w:left w:val="none" w:sz="0" w:space="0" w:color="auto"/>
            <w:bottom w:val="none" w:sz="0" w:space="0" w:color="auto"/>
            <w:right w:val="none" w:sz="0" w:space="0" w:color="auto"/>
          </w:divBdr>
        </w:div>
        <w:div w:id="351222815">
          <w:marLeft w:val="0"/>
          <w:marRight w:val="0"/>
          <w:marTop w:val="0"/>
          <w:marBottom w:val="0"/>
          <w:divBdr>
            <w:top w:val="none" w:sz="0" w:space="0" w:color="auto"/>
            <w:left w:val="none" w:sz="0" w:space="0" w:color="auto"/>
            <w:bottom w:val="none" w:sz="0" w:space="0" w:color="auto"/>
            <w:right w:val="none" w:sz="0" w:space="0" w:color="auto"/>
          </w:divBdr>
        </w:div>
        <w:div w:id="440227641">
          <w:marLeft w:val="0"/>
          <w:marRight w:val="0"/>
          <w:marTop w:val="0"/>
          <w:marBottom w:val="0"/>
          <w:divBdr>
            <w:top w:val="none" w:sz="0" w:space="0" w:color="auto"/>
            <w:left w:val="none" w:sz="0" w:space="0" w:color="auto"/>
            <w:bottom w:val="none" w:sz="0" w:space="0" w:color="auto"/>
            <w:right w:val="none" w:sz="0" w:space="0" w:color="auto"/>
          </w:divBdr>
        </w:div>
        <w:div w:id="1314484539">
          <w:marLeft w:val="0"/>
          <w:marRight w:val="0"/>
          <w:marTop w:val="0"/>
          <w:marBottom w:val="0"/>
          <w:divBdr>
            <w:top w:val="none" w:sz="0" w:space="0" w:color="auto"/>
            <w:left w:val="none" w:sz="0" w:space="0" w:color="auto"/>
            <w:bottom w:val="none" w:sz="0" w:space="0" w:color="auto"/>
            <w:right w:val="none" w:sz="0" w:space="0" w:color="auto"/>
          </w:divBdr>
        </w:div>
        <w:div w:id="227769762">
          <w:marLeft w:val="0"/>
          <w:marRight w:val="0"/>
          <w:marTop w:val="0"/>
          <w:marBottom w:val="0"/>
          <w:divBdr>
            <w:top w:val="none" w:sz="0" w:space="0" w:color="auto"/>
            <w:left w:val="none" w:sz="0" w:space="0" w:color="auto"/>
            <w:bottom w:val="none" w:sz="0" w:space="0" w:color="auto"/>
            <w:right w:val="none" w:sz="0" w:space="0" w:color="auto"/>
          </w:divBdr>
        </w:div>
        <w:div w:id="1601256518">
          <w:marLeft w:val="0"/>
          <w:marRight w:val="0"/>
          <w:marTop w:val="0"/>
          <w:marBottom w:val="0"/>
          <w:divBdr>
            <w:top w:val="none" w:sz="0" w:space="0" w:color="auto"/>
            <w:left w:val="none" w:sz="0" w:space="0" w:color="auto"/>
            <w:bottom w:val="none" w:sz="0" w:space="0" w:color="auto"/>
            <w:right w:val="none" w:sz="0" w:space="0" w:color="auto"/>
          </w:divBdr>
        </w:div>
        <w:div w:id="1578129419">
          <w:marLeft w:val="0"/>
          <w:marRight w:val="0"/>
          <w:marTop w:val="0"/>
          <w:marBottom w:val="0"/>
          <w:divBdr>
            <w:top w:val="none" w:sz="0" w:space="0" w:color="auto"/>
            <w:left w:val="none" w:sz="0" w:space="0" w:color="auto"/>
            <w:bottom w:val="none" w:sz="0" w:space="0" w:color="auto"/>
            <w:right w:val="none" w:sz="0" w:space="0" w:color="auto"/>
          </w:divBdr>
        </w:div>
        <w:div w:id="1172988807">
          <w:marLeft w:val="0"/>
          <w:marRight w:val="0"/>
          <w:marTop w:val="0"/>
          <w:marBottom w:val="0"/>
          <w:divBdr>
            <w:top w:val="none" w:sz="0" w:space="0" w:color="auto"/>
            <w:left w:val="none" w:sz="0" w:space="0" w:color="auto"/>
            <w:bottom w:val="none" w:sz="0" w:space="0" w:color="auto"/>
            <w:right w:val="none" w:sz="0" w:space="0" w:color="auto"/>
          </w:divBdr>
        </w:div>
        <w:div w:id="1504783808">
          <w:marLeft w:val="0"/>
          <w:marRight w:val="0"/>
          <w:marTop w:val="0"/>
          <w:marBottom w:val="0"/>
          <w:divBdr>
            <w:top w:val="none" w:sz="0" w:space="0" w:color="auto"/>
            <w:left w:val="none" w:sz="0" w:space="0" w:color="auto"/>
            <w:bottom w:val="none" w:sz="0" w:space="0" w:color="auto"/>
            <w:right w:val="none" w:sz="0" w:space="0" w:color="auto"/>
          </w:divBdr>
        </w:div>
        <w:div w:id="590427627">
          <w:marLeft w:val="0"/>
          <w:marRight w:val="0"/>
          <w:marTop w:val="0"/>
          <w:marBottom w:val="0"/>
          <w:divBdr>
            <w:top w:val="none" w:sz="0" w:space="0" w:color="auto"/>
            <w:left w:val="none" w:sz="0" w:space="0" w:color="auto"/>
            <w:bottom w:val="none" w:sz="0" w:space="0" w:color="auto"/>
            <w:right w:val="none" w:sz="0" w:space="0" w:color="auto"/>
          </w:divBdr>
        </w:div>
        <w:div w:id="7873712">
          <w:marLeft w:val="0"/>
          <w:marRight w:val="0"/>
          <w:marTop w:val="0"/>
          <w:marBottom w:val="0"/>
          <w:divBdr>
            <w:top w:val="none" w:sz="0" w:space="0" w:color="auto"/>
            <w:left w:val="none" w:sz="0" w:space="0" w:color="auto"/>
            <w:bottom w:val="none" w:sz="0" w:space="0" w:color="auto"/>
            <w:right w:val="none" w:sz="0" w:space="0" w:color="auto"/>
          </w:divBdr>
        </w:div>
        <w:div w:id="16780475">
          <w:marLeft w:val="0"/>
          <w:marRight w:val="0"/>
          <w:marTop w:val="0"/>
          <w:marBottom w:val="0"/>
          <w:divBdr>
            <w:top w:val="none" w:sz="0" w:space="0" w:color="auto"/>
            <w:left w:val="none" w:sz="0" w:space="0" w:color="auto"/>
            <w:bottom w:val="none" w:sz="0" w:space="0" w:color="auto"/>
            <w:right w:val="none" w:sz="0" w:space="0" w:color="auto"/>
          </w:divBdr>
        </w:div>
        <w:div w:id="1705329071">
          <w:marLeft w:val="0"/>
          <w:marRight w:val="0"/>
          <w:marTop w:val="0"/>
          <w:marBottom w:val="0"/>
          <w:divBdr>
            <w:top w:val="none" w:sz="0" w:space="0" w:color="auto"/>
            <w:left w:val="none" w:sz="0" w:space="0" w:color="auto"/>
            <w:bottom w:val="none" w:sz="0" w:space="0" w:color="auto"/>
            <w:right w:val="none" w:sz="0" w:space="0" w:color="auto"/>
          </w:divBdr>
        </w:div>
        <w:div w:id="68816947">
          <w:marLeft w:val="0"/>
          <w:marRight w:val="0"/>
          <w:marTop w:val="0"/>
          <w:marBottom w:val="0"/>
          <w:divBdr>
            <w:top w:val="none" w:sz="0" w:space="0" w:color="auto"/>
            <w:left w:val="none" w:sz="0" w:space="0" w:color="auto"/>
            <w:bottom w:val="none" w:sz="0" w:space="0" w:color="auto"/>
            <w:right w:val="none" w:sz="0" w:space="0" w:color="auto"/>
          </w:divBdr>
        </w:div>
        <w:div w:id="2028214121">
          <w:marLeft w:val="0"/>
          <w:marRight w:val="0"/>
          <w:marTop w:val="120"/>
          <w:marBottom w:val="0"/>
          <w:divBdr>
            <w:top w:val="none" w:sz="0" w:space="0" w:color="auto"/>
            <w:left w:val="none" w:sz="0" w:space="0" w:color="auto"/>
            <w:bottom w:val="none" w:sz="0" w:space="0" w:color="auto"/>
            <w:right w:val="none" w:sz="0" w:space="0" w:color="auto"/>
          </w:divBdr>
        </w:div>
        <w:div w:id="427236836">
          <w:marLeft w:val="0"/>
          <w:marRight w:val="0"/>
          <w:marTop w:val="0"/>
          <w:marBottom w:val="0"/>
          <w:divBdr>
            <w:top w:val="none" w:sz="0" w:space="0" w:color="auto"/>
            <w:left w:val="none" w:sz="0" w:space="0" w:color="auto"/>
            <w:bottom w:val="none" w:sz="0" w:space="0" w:color="auto"/>
            <w:right w:val="none" w:sz="0" w:space="0" w:color="auto"/>
          </w:divBdr>
        </w:div>
        <w:div w:id="861287315">
          <w:marLeft w:val="0"/>
          <w:marRight w:val="0"/>
          <w:marTop w:val="0"/>
          <w:marBottom w:val="0"/>
          <w:divBdr>
            <w:top w:val="none" w:sz="0" w:space="0" w:color="auto"/>
            <w:left w:val="none" w:sz="0" w:space="0" w:color="auto"/>
            <w:bottom w:val="none" w:sz="0" w:space="0" w:color="auto"/>
            <w:right w:val="none" w:sz="0" w:space="0" w:color="auto"/>
          </w:divBdr>
        </w:div>
        <w:div w:id="549800855">
          <w:marLeft w:val="0"/>
          <w:marRight w:val="0"/>
          <w:marTop w:val="0"/>
          <w:marBottom w:val="0"/>
          <w:divBdr>
            <w:top w:val="none" w:sz="0" w:space="0" w:color="auto"/>
            <w:left w:val="none" w:sz="0" w:space="0" w:color="auto"/>
            <w:bottom w:val="none" w:sz="0" w:space="0" w:color="auto"/>
            <w:right w:val="none" w:sz="0" w:space="0" w:color="auto"/>
          </w:divBdr>
        </w:div>
        <w:div w:id="2066298890">
          <w:marLeft w:val="0"/>
          <w:marRight w:val="0"/>
          <w:marTop w:val="0"/>
          <w:marBottom w:val="0"/>
          <w:divBdr>
            <w:top w:val="none" w:sz="0" w:space="0" w:color="auto"/>
            <w:left w:val="none" w:sz="0" w:space="0" w:color="auto"/>
            <w:bottom w:val="none" w:sz="0" w:space="0" w:color="auto"/>
            <w:right w:val="none" w:sz="0" w:space="0" w:color="auto"/>
          </w:divBdr>
        </w:div>
        <w:div w:id="1849754353">
          <w:marLeft w:val="0"/>
          <w:marRight w:val="0"/>
          <w:marTop w:val="0"/>
          <w:marBottom w:val="0"/>
          <w:divBdr>
            <w:top w:val="none" w:sz="0" w:space="0" w:color="auto"/>
            <w:left w:val="none" w:sz="0" w:space="0" w:color="auto"/>
            <w:bottom w:val="none" w:sz="0" w:space="0" w:color="auto"/>
            <w:right w:val="none" w:sz="0" w:space="0" w:color="auto"/>
          </w:divBdr>
        </w:div>
        <w:div w:id="1304583234">
          <w:marLeft w:val="0"/>
          <w:marRight w:val="0"/>
          <w:marTop w:val="0"/>
          <w:marBottom w:val="0"/>
          <w:divBdr>
            <w:top w:val="none" w:sz="0" w:space="0" w:color="auto"/>
            <w:left w:val="none" w:sz="0" w:space="0" w:color="auto"/>
            <w:bottom w:val="none" w:sz="0" w:space="0" w:color="auto"/>
            <w:right w:val="none" w:sz="0" w:space="0" w:color="auto"/>
          </w:divBdr>
        </w:div>
        <w:div w:id="1656109551">
          <w:marLeft w:val="0"/>
          <w:marRight w:val="0"/>
          <w:marTop w:val="0"/>
          <w:marBottom w:val="0"/>
          <w:divBdr>
            <w:top w:val="none" w:sz="0" w:space="0" w:color="auto"/>
            <w:left w:val="none" w:sz="0" w:space="0" w:color="auto"/>
            <w:bottom w:val="none" w:sz="0" w:space="0" w:color="auto"/>
            <w:right w:val="none" w:sz="0" w:space="0" w:color="auto"/>
          </w:divBdr>
        </w:div>
        <w:div w:id="427972467">
          <w:marLeft w:val="0"/>
          <w:marRight w:val="0"/>
          <w:marTop w:val="0"/>
          <w:marBottom w:val="0"/>
          <w:divBdr>
            <w:top w:val="none" w:sz="0" w:space="0" w:color="auto"/>
            <w:left w:val="none" w:sz="0" w:space="0" w:color="auto"/>
            <w:bottom w:val="none" w:sz="0" w:space="0" w:color="auto"/>
            <w:right w:val="none" w:sz="0" w:space="0" w:color="auto"/>
          </w:divBdr>
        </w:div>
        <w:div w:id="1895311563">
          <w:marLeft w:val="0"/>
          <w:marRight w:val="0"/>
          <w:marTop w:val="0"/>
          <w:marBottom w:val="0"/>
          <w:divBdr>
            <w:top w:val="none" w:sz="0" w:space="0" w:color="auto"/>
            <w:left w:val="none" w:sz="0" w:space="0" w:color="auto"/>
            <w:bottom w:val="none" w:sz="0" w:space="0" w:color="auto"/>
            <w:right w:val="none" w:sz="0" w:space="0" w:color="auto"/>
          </w:divBdr>
        </w:div>
        <w:div w:id="173036838">
          <w:marLeft w:val="0"/>
          <w:marRight w:val="0"/>
          <w:marTop w:val="0"/>
          <w:marBottom w:val="0"/>
          <w:divBdr>
            <w:top w:val="none" w:sz="0" w:space="0" w:color="auto"/>
            <w:left w:val="none" w:sz="0" w:space="0" w:color="auto"/>
            <w:bottom w:val="none" w:sz="0" w:space="0" w:color="auto"/>
            <w:right w:val="none" w:sz="0" w:space="0" w:color="auto"/>
          </w:divBdr>
        </w:div>
        <w:div w:id="987586563">
          <w:marLeft w:val="0"/>
          <w:marRight w:val="0"/>
          <w:marTop w:val="0"/>
          <w:marBottom w:val="0"/>
          <w:divBdr>
            <w:top w:val="none" w:sz="0" w:space="0" w:color="auto"/>
            <w:left w:val="none" w:sz="0" w:space="0" w:color="auto"/>
            <w:bottom w:val="none" w:sz="0" w:space="0" w:color="auto"/>
            <w:right w:val="none" w:sz="0" w:space="0" w:color="auto"/>
          </w:divBdr>
        </w:div>
        <w:div w:id="2084789724">
          <w:marLeft w:val="0"/>
          <w:marRight w:val="0"/>
          <w:marTop w:val="0"/>
          <w:marBottom w:val="0"/>
          <w:divBdr>
            <w:top w:val="none" w:sz="0" w:space="0" w:color="auto"/>
            <w:left w:val="none" w:sz="0" w:space="0" w:color="auto"/>
            <w:bottom w:val="none" w:sz="0" w:space="0" w:color="auto"/>
            <w:right w:val="none" w:sz="0" w:space="0" w:color="auto"/>
          </w:divBdr>
        </w:div>
        <w:div w:id="1632516357">
          <w:marLeft w:val="0"/>
          <w:marRight w:val="0"/>
          <w:marTop w:val="0"/>
          <w:marBottom w:val="0"/>
          <w:divBdr>
            <w:top w:val="none" w:sz="0" w:space="0" w:color="auto"/>
            <w:left w:val="none" w:sz="0" w:space="0" w:color="auto"/>
            <w:bottom w:val="none" w:sz="0" w:space="0" w:color="auto"/>
            <w:right w:val="none" w:sz="0" w:space="0" w:color="auto"/>
          </w:divBdr>
        </w:div>
        <w:div w:id="228418218">
          <w:marLeft w:val="0"/>
          <w:marRight w:val="0"/>
          <w:marTop w:val="0"/>
          <w:marBottom w:val="0"/>
          <w:divBdr>
            <w:top w:val="none" w:sz="0" w:space="0" w:color="auto"/>
            <w:left w:val="none" w:sz="0" w:space="0" w:color="auto"/>
            <w:bottom w:val="none" w:sz="0" w:space="0" w:color="auto"/>
            <w:right w:val="none" w:sz="0" w:space="0" w:color="auto"/>
          </w:divBdr>
        </w:div>
        <w:div w:id="1056321905">
          <w:marLeft w:val="0"/>
          <w:marRight w:val="0"/>
          <w:marTop w:val="0"/>
          <w:marBottom w:val="0"/>
          <w:divBdr>
            <w:top w:val="none" w:sz="0" w:space="0" w:color="auto"/>
            <w:left w:val="none" w:sz="0" w:space="0" w:color="auto"/>
            <w:bottom w:val="none" w:sz="0" w:space="0" w:color="auto"/>
            <w:right w:val="none" w:sz="0" w:space="0" w:color="auto"/>
          </w:divBdr>
        </w:div>
        <w:div w:id="1671450186">
          <w:marLeft w:val="0"/>
          <w:marRight w:val="0"/>
          <w:marTop w:val="0"/>
          <w:marBottom w:val="0"/>
          <w:divBdr>
            <w:top w:val="none" w:sz="0" w:space="0" w:color="auto"/>
            <w:left w:val="none" w:sz="0" w:space="0" w:color="auto"/>
            <w:bottom w:val="none" w:sz="0" w:space="0" w:color="auto"/>
            <w:right w:val="none" w:sz="0" w:space="0" w:color="auto"/>
          </w:divBdr>
        </w:div>
        <w:div w:id="34894402">
          <w:marLeft w:val="0"/>
          <w:marRight w:val="0"/>
          <w:marTop w:val="0"/>
          <w:marBottom w:val="0"/>
          <w:divBdr>
            <w:top w:val="none" w:sz="0" w:space="0" w:color="auto"/>
            <w:left w:val="none" w:sz="0" w:space="0" w:color="auto"/>
            <w:bottom w:val="none" w:sz="0" w:space="0" w:color="auto"/>
            <w:right w:val="none" w:sz="0" w:space="0" w:color="auto"/>
          </w:divBdr>
        </w:div>
        <w:div w:id="1783106248">
          <w:marLeft w:val="0"/>
          <w:marRight w:val="0"/>
          <w:marTop w:val="0"/>
          <w:marBottom w:val="0"/>
          <w:divBdr>
            <w:top w:val="none" w:sz="0" w:space="0" w:color="auto"/>
            <w:left w:val="none" w:sz="0" w:space="0" w:color="auto"/>
            <w:bottom w:val="none" w:sz="0" w:space="0" w:color="auto"/>
            <w:right w:val="none" w:sz="0" w:space="0" w:color="auto"/>
          </w:divBdr>
        </w:div>
        <w:div w:id="455564250">
          <w:marLeft w:val="0"/>
          <w:marRight w:val="0"/>
          <w:marTop w:val="0"/>
          <w:marBottom w:val="0"/>
          <w:divBdr>
            <w:top w:val="none" w:sz="0" w:space="0" w:color="auto"/>
            <w:left w:val="none" w:sz="0" w:space="0" w:color="auto"/>
            <w:bottom w:val="none" w:sz="0" w:space="0" w:color="auto"/>
            <w:right w:val="none" w:sz="0" w:space="0" w:color="auto"/>
          </w:divBdr>
        </w:div>
        <w:div w:id="1366325536">
          <w:marLeft w:val="0"/>
          <w:marRight w:val="0"/>
          <w:marTop w:val="0"/>
          <w:marBottom w:val="0"/>
          <w:divBdr>
            <w:top w:val="none" w:sz="0" w:space="0" w:color="auto"/>
            <w:left w:val="none" w:sz="0" w:space="0" w:color="auto"/>
            <w:bottom w:val="none" w:sz="0" w:space="0" w:color="auto"/>
            <w:right w:val="none" w:sz="0" w:space="0" w:color="auto"/>
          </w:divBdr>
        </w:div>
        <w:div w:id="1870221197">
          <w:marLeft w:val="0"/>
          <w:marRight w:val="0"/>
          <w:marTop w:val="0"/>
          <w:marBottom w:val="0"/>
          <w:divBdr>
            <w:top w:val="none" w:sz="0" w:space="0" w:color="auto"/>
            <w:left w:val="none" w:sz="0" w:space="0" w:color="auto"/>
            <w:bottom w:val="none" w:sz="0" w:space="0" w:color="auto"/>
            <w:right w:val="none" w:sz="0" w:space="0" w:color="auto"/>
          </w:divBdr>
        </w:div>
        <w:div w:id="1889564294">
          <w:marLeft w:val="0"/>
          <w:marRight w:val="0"/>
          <w:marTop w:val="120"/>
          <w:marBottom w:val="0"/>
          <w:divBdr>
            <w:top w:val="none" w:sz="0" w:space="0" w:color="auto"/>
            <w:left w:val="none" w:sz="0" w:space="0" w:color="auto"/>
            <w:bottom w:val="none" w:sz="0" w:space="0" w:color="auto"/>
            <w:right w:val="none" w:sz="0" w:space="0" w:color="auto"/>
          </w:divBdr>
        </w:div>
        <w:div w:id="357969546">
          <w:marLeft w:val="0"/>
          <w:marRight w:val="0"/>
          <w:marTop w:val="0"/>
          <w:marBottom w:val="0"/>
          <w:divBdr>
            <w:top w:val="none" w:sz="0" w:space="0" w:color="auto"/>
            <w:left w:val="none" w:sz="0" w:space="0" w:color="auto"/>
            <w:bottom w:val="none" w:sz="0" w:space="0" w:color="auto"/>
            <w:right w:val="none" w:sz="0" w:space="0" w:color="auto"/>
          </w:divBdr>
        </w:div>
        <w:div w:id="2078624080">
          <w:marLeft w:val="0"/>
          <w:marRight w:val="0"/>
          <w:marTop w:val="0"/>
          <w:marBottom w:val="0"/>
          <w:divBdr>
            <w:top w:val="none" w:sz="0" w:space="0" w:color="auto"/>
            <w:left w:val="none" w:sz="0" w:space="0" w:color="auto"/>
            <w:bottom w:val="none" w:sz="0" w:space="0" w:color="auto"/>
            <w:right w:val="none" w:sz="0" w:space="0" w:color="auto"/>
          </w:divBdr>
        </w:div>
        <w:div w:id="780034193">
          <w:marLeft w:val="0"/>
          <w:marRight w:val="0"/>
          <w:marTop w:val="0"/>
          <w:marBottom w:val="0"/>
          <w:divBdr>
            <w:top w:val="none" w:sz="0" w:space="0" w:color="auto"/>
            <w:left w:val="none" w:sz="0" w:space="0" w:color="auto"/>
            <w:bottom w:val="none" w:sz="0" w:space="0" w:color="auto"/>
            <w:right w:val="none" w:sz="0" w:space="0" w:color="auto"/>
          </w:divBdr>
        </w:div>
        <w:div w:id="805902252">
          <w:marLeft w:val="0"/>
          <w:marRight w:val="0"/>
          <w:marTop w:val="0"/>
          <w:marBottom w:val="0"/>
          <w:divBdr>
            <w:top w:val="none" w:sz="0" w:space="0" w:color="auto"/>
            <w:left w:val="none" w:sz="0" w:space="0" w:color="auto"/>
            <w:bottom w:val="none" w:sz="0" w:space="0" w:color="auto"/>
            <w:right w:val="none" w:sz="0" w:space="0" w:color="auto"/>
          </w:divBdr>
        </w:div>
        <w:div w:id="1065569408">
          <w:marLeft w:val="0"/>
          <w:marRight w:val="0"/>
          <w:marTop w:val="0"/>
          <w:marBottom w:val="0"/>
          <w:divBdr>
            <w:top w:val="none" w:sz="0" w:space="0" w:color="auto"/>
            <w:left w:val="none" w:sz="0" w:space="0" w:color="auto"/>
            <w:bottom w:val="none" w:sz="0" w:space="0" w:color="auto"/>
            <w:right w:val="none" w:sz="0" w:space="0" w:color="auto"/>
          </w:divBdr>
        </w:div>
        <w:div w:id="1791318322">
          <w:marLeft w:val="0"/>
          <w:marRight w:val="0"/>
          <w:marTop w:val="0"/>
          <w:marBottom w:val="0"/>
          <w:divBdr>
            <w:top w:val="none" w:sz="0" w:space="0" w:color="auto"/>
            <w:left w:val="none" w:sz="0" w:space="0" w:color="auto"/>
            <w:bottom w:val="none" w:sz="0" w:space="0" w:color="auto"/>
            <w:right w:val="none" w:sz="0" w:space="0" w:color="auto"/>
          </w:divBdr>
        </w:div>
        <w:div w:id="1673726041">
          <w:marLeft w:val="0"/>
          <w:marRight w:val="0"/>
          <w:marTop w:val="0"/>
          <w:marBottom w:val="0"/>
          <w:divBdr>
            <w:top w:val="none" w:sz="0" w:space="0" w:color="auto"/>
            <w:left w:val="none" w:sz="0" w:space="0" w:color="auto"/>
            <w:bottom w:val="none" w:sz="0" w:space="0" w:color="auto"/>
            <w:right w:val="none" w:sz="0" w:space="0" w:color="auto"/>
          </w:divBdr>
        </w:div>
        <w:div w:id="1249459873">
          <w:marLeft w:val="0"/>
          <w:marRight w:val="0"/>
          <w:marTop w:val="0"/>
          <w:marBottom w:val="0"/>
          <w:divBdr>
            <w:top w:val="none" w:sz="0" w:space="0" w:color="auto"/>
            <w:left w:val="none" w:sz="0" w:space="0" w:color="auto"/>
            <w:bottom w:val="none" w:sz="0" w:space="0" w:color="auto"/>
            <w:right w:val="none" w:sz="0" w:space="0" w:color="auto"/>
          </w:divBdr>
        </w:div>
        <w:div w:id="1140922793">
          <w:marLeft w:val="0"/>
          <w:marRight w:val="0"/>
          <w:marTop w:val="0"/>
          <w:marBottom w:val="0"/>
          <w:divBdr>
            <w:top w:val="none" w:sz="0" w:space="0" w:color="auto"/>
            <w:left w:val="none" w:sz="0" w:space="0" w:color="auto"/>
            <w:bottom w:val="none" w:sz="0" w:space="0" w:color="auto"/>
            <w:right w:val="none" w:sz="0" w:space="0" w:color="auto"/>
          </w:divBdr>
        </w:div>
        <w:div w:id="1805657601">
          <w:marLeft w:val="0"/>
          <w:marRight w:val="0"/>
          <w:marTop w:val="0"/>
          <w:marBottom w:val="0"/>
          <w:divBdr>
            <w:top w:val="none" w:sz="0" w:space="0" w:color="auto"/>
            <w:left w:val="none" w:sz="0" w:space="0" w:color="auto"/>
            <w:bottom w:val="none" w:sz="0" w:space="0" w:color="auto"/>
            <w:right w:val="none" w:sz="0" w:space="0" w:color="auto"/>
          </w:divBdr>
        </w:div>
        <w:div w:id="91627588">
          <w:marLeft w:val="0"/>
          <w:marRight w:val="0"/>
          <w:marTop w:val="0"/>
          <w:marBottom w:val="0"/>
          <w:divBdr>
            <w:top w:val="none" w:sz="0" w:space="0" w:color="auto"/>
            <w:left w:val="none" w:sz="0" w:space="0" w:color="auto"/>
            <w:bottom w:val="none" w:sz="0" w:space="0" w:color="auto"/>
            <w:right w:val="none" w:sz="0" w:space="0" w:color="auto"/>
          </w:divBdr>
        </w:div>
        <w:div w:id="1941831957">
          <w:marLeft w:val="0"/>
          <w:marRight w:val="0"/>
          <w:marTop w:val="0"/>
          <w:marBottom w:val="0"/>
          <w:divBdr>
            <w:top w:val="none" w:sz="0" w:space="0" w:color="auto"/>
            <w:left w:val="none" w:sz="0" w:space="0" w:color="auto"/>
            <w:bottom w:val="none" w:sz="0" w:space="0" w:color="auto"/>
            <w:right w:val="none" w:sz="0" w:space="0" w:color="auto"/>
          </w:divBdr>
        </w:div>
        <w:div w:id="493036270">
          <w:marLeft w:val="0"/>
          <w:marRight w:val="0"/>
          <w:marTop w:val="0"/>
          <w:marBottom w:val="0"/>
          <w:divBdr>
            <w:top w:val="none" w:sz="0" w:space="0" w:color="auto"/>
            <w:left w:val="none" w:sz="0" w:space="0" w:color="auto"/>
            <w:bottom w:val="none" w:sz="0" w:space="0" w:color="auto"/>
            <w:right w:val="none" w:sz="0" w:space="0" w:color="auto"/>
          </w:divBdr>
        </w:div>
        <w:div w:id="349642335">
          <w:marLeft w:val="0"/>
          <w:marRight w:val="0"/>
          <w:marTop w:val="0"/>
          <w:marBottom w:val="0"/>
          <w:divBdr>
            <w:top w:val="none" w:sz="0" w:space="0" w:color="auto"/>
            <w:left w:val="none" w:sz="0" w:space="0" w:color="auto"/>
            <w:bottom w:val="none" w:sz="0" w:space="0" w:color="auto"/>
            <w:right w:val="none" w:sz="0" w:space="0" w:color="auto"/>
          </w:divBdr>
        </w:div>
        <w:div w:id="563030120">
          <w:marLeft w:val="0"/>
          <w:marRight w:val="0"/>
          <w:marTop w:val="120"/>
          <w:marBottom w:val="0"/>
          <w:divBdr>
            <w:top w:val="none" w:sz="0" w:space="0" w:color="auto"/>
            <w:left w:val="none" w:sz="0" w:space="0" w:color="auto"/>
            <w:bottom w:val="none" w:sz="0" w:space="0" w:color="auto"/>
            <w:right w:val="none" w:sz="0" w:space="0" w:color="auto"/>
          </w:divBdr>
        </w:div>
        <w:div w:id="656036622">
          <w:marLeft w:val="0"/>
          <w:marRight w:val="0"/>
          <w:marTop w:val="0"/>
          <w:marBottom w:val="0"/>
          <w:divBdr>
            <w:top w:val="none" w:sz="0" w:space="0" w:color="auto"/>
            <w:left w:val="none" w:sz="0" w:space="0" w:color="auto"/>
            <w:bottom w:val="none" w:sz="0" w:space="0" w:color="auto"/>
            <w:right w:val="none" w:sz="0" w:space="0" w:color="auto"/>
          </w:divBdr>
        </w:div>
        <w:div w:id="1650136159">
          <w:marLeft w:val="0"/>
          <w:marRight w:val="0"/>
          <w:marTop w:val="0"/>
          <w:marBottom w:val="0"/>
          <w:divBdr>
            <w:top w:val="none" w:sz="0" w:space="0" w:color="auto"/>
            <w:left w:val="none" w:sz="0" w:space="0" w:color="auto"/>
            <w:bottom w:val="none" w:sz="0" w:space="0" w:color="auto"/>
            <w:right w:val="none" w:sz="0" w:space="0" w:color="auto"/>
          </w:divBdr>
        </w:div>
        <w:div w:id="188879567">
          <w:marLeft w:val="0"/>
          <w:marRight w:val="0"/>
          <w:marTop w:val="120"/>
          <w:marBottom w:val="0"/>
          <w:divBdr>
            <w:top w:val="none" w:sz="0" w:space="0" w:color="auto"/>
            <w:left w:val="none" w:sz="0" w:space="0" w:color="auto"/>
            <w:bottom w:val="none" w:sz="0" w:space="0" w:color="auto"/>
            <w:right w:val="none" w:sz="0" w:space="0" w:color="auto"/>
          </w:divBdr>
        </w:div>
        <w:div w:id="214854077">
          <w:marLeft w:val="0"/>
          <w:marRight w:val="0"/>
          <w:marTop w:val="0"/>
          <w:marBottom w:val="0"/>
          <w:divBdr>
            <w:top w:val="none" w:sz="0" w:space="0" w:color="auto"/>
            <w:left w:val="none" w:sz="0" w:space="0" w:color="auto"/>
            <w:bottom w:val="none" w:sz="0" w:space="0" w:color="auto"/>
            <w:right w:val="none" w:sz="0" w:space="0" w:color="auto"/>
          </w:divBdr>
        </w:div>
        <w:div w:id="489247463">
          <w:marLeft w:val="0"/>
          <w:marRight w:val="0"/>
          <w:marTop w:val="0"/>
          <w:marBottom w:val="0"/>
          <w:divBdr>
            <w:top w:val="none" w:sz="0" w:space="0" w:color="auto"/>
            <w:left w:val="none" w:sz="0" w:space="0" w:color="auto"/>
            <w:bottom w:val="none" w:sz="0" w:space="0" w:color="auto"/>
            <w:right w:val="none" w:sz="0" w:space="0" w:color="auto"/>
          </w:divBdr>
        </w:div>
        <w:div w:id="2118330932">
          <w:marLeft w:val="0"/>
          <w:marRight w:val="0"/>
          <w:marTop w:val="0"/>
          <w:marBottom w:val="0"/>
          <w:divBdr>
            <w:top w:val="none" w:sz="0" w:space="0" w:color="auto"/>
            <w:left w:val="none" w:sz="0" w:space="0" w:color="auto"/>
            <w:bottom w:val="none" w:sz="0" w:space="0" w:color="auto"/>
            <w:right w:val="none" w:sz="0" w:space="0" w:color="auto"/>
          </w:divBdr>
        </w:div>
        <w:div w:id="741678359">
          <w:marLeft w:val="0"/>
          <w:marRight w:val="0"/>
          <w:marTop w:val="0"/>
          <w:marBottom w:val="0"/>
          <w:divBdr>
            <w:top w:val="none" w:sz="0" w:space="0" w:color="auto"/>
            <w:left w:val="none" w:sz="0" w:space="0" w:color="auto"/>
            <w:bottom w:val="none" w:sz="0" w:space="0" w:color="auto"/>
            <w:right w:val="none" w:sz="0" w:space="0" w:color="auto"/>
          </w:divBdr>
        </w:div>
        <w:div w:id="305666288">
          <w:marLeft w:val="0"/>
          <w:marRight w:val="0"/>
          <w:marTop w:val="0"/>
          <w:marBottom w:val="0"/>
          <w:divBdr>
            <w:top w:val="none" w:sz="0" w:space="0" w:color="auto"/>
            <w:left w:val="none" w:sz="0" w:space="0" w:color="auto"/>
            <w:bottom w:val="none" w:sz="0" w:space="0" w:color="auto"/>
            <w:right w:val="none" w:sz="0" w:space="0" w:color="auto"/>
          </w:divBdr>
        </w:div>
        <w:div w:id="1200782268">
          <w:marLeft w:val="0"/>
          <w:marRight w:val="0"/>
          <w:marTop w:val="0"/>
          <w:marBottom w:val="0"/>
          <w:divBdr>
            <w:top w:val="none" w:sz="0" w:space="0" w:color="auto"/>
            <w:left w:val="none" w:sz="0" w:space="0" w:color="auto"/>
            <w:bottom w:val="none" w:sz="0" w:space="0" w:color="auto"/>
            <w:right w:val="none" w:sz="0" w:space="0" w:color="auto"/>
          </w:divBdr>
        </w:div>
        <w:div w:id="223640680">
          <w:marLeft w:val="0"/>
          <w:marRight w:val="0"/>
          <w:marTop w:val="0"/>
          <w:marBottom w:val="0"/>
          <w:divBdr>
            <w:top w:val="none" w:sz="0" w:space="0" w:color="auto"/>
            <w:left w:val="none" w:sz="0" w:space="0" w:color="auto"/>
            <w:bottom w:val="none" w:sz="0" w:space="0" w:color="auto"/>
            <w:right w:val="none" w:sz="0" w:space="0" w:color="auto"/>
          </w:divBdr>
        </w:div>
        <w:div w:id="1039933973">
          <w:marLeft w:val="0"/>
          <w:marRight w:val="0"/>
          <w:marTop w:val="0"/>
          <w:marBottom w:val="0"/>
          <w:divBdr>
            <w:top w:val="none" w:sz="0" w:space="0" w:color="auto"/>
            <w:left w:val="none" w:sz="0" w:space="0" w:color="auto"/>
            <w:bottom w:val="none" w:sz="0" w:space="0" w:color="auto"/>
            <w:right w:val="none" w:sz="0" w:space="0" w:color="auto"/>
          </w:divBdr>
        </w:div>
        <w:div w:id="208032655">
          <w:marLeft w:val="0"/>
          <w:marRight w:val="0"/>
          <w:marTop w:val="0"/>
          <w:marBottom w:val="0"/>
          <w:divBdr>
            <w:top w:val="none" w:sz="0" w:space="0" w:color="auto"/>
            <w:left w:val="none" w:sz="0" w:space="0" w:color="auto"/>
            <w:bottom w:val="none" w:sz="0" w:space="0" w:color="auto"/>
            <w:right w:val="none" w:sz="0" w:space="0" w:color="auto"/>
          </w:divBdr>
        </w:div>
        <w:div w:id="870611994">
          <w:marLeft w:val="0"/>
          <w:marRight w:val="0"/>
          <w:marTop w:val="0"/>
          <w:marBottom w:val="0"/>
          <w:divBdr>
            <w:top w:val="none" w:sz="0" w:space="0" w:color="auto"/>
            <w:left w:val="none" w:sz="0" w:space="0" w:color="auto"/>
            <w:bottom w:val="none" w:sz="0" w:space="0" w:color="auto"/>
            <w:right w:val="none" w:sz="0" w:space="0" w:color="auto"/>
          </w:divBdr>
        </w:div>
        <w:div w:id="384644003">
          <w:marLeft w:val="0"/>
          <w:marRight w:val="0"/>
          <w:marTop w:val="0"/>
          <w:marBottom w:val="0"/>
          <w:divBdr>
            <w:top w:val="none" w:sz="0" w:space="0" w:color="auto"/>
            <w:left w:val="none" w:sz="0" w:space="0" w:color="auto"/>
            <w:bottom w:val="none" w:sz="0" w:space="0" w:color="auto"/>
            <w:right w:val="none" w:sz="0" w:space="0" w:color="auto"/>
          </w:divBdr>
        </w:div>
        <w:div w:id="139737840">
          <w:marLeft w:val="0"/>
          <w:marRight w:val="0"/>
          <w:marTop w:val="0"/>
          <w:marBottom w:val="0"/>
          <w:divBdr>
            <w:top w:val="none" w:sz="0" w:space="0" w:color="auto"/>
            <w:left w:val="none" w:sz="0" w:space="0" w:color="auto"/>
            <w:bottom w:val="none" w:sz="0" w:space="0" w:color="auto"/>
            <w:right w:val="none" w:sz="0" w:space="0" w:color="auto"/>
          </w:divBdr>
        </w:div>
        <w:div w:id="353264449">
          <w:marLeft w:val="0"/>
          <w:marRight w:val="0"/>
          <w:marTop w:val="120"/>
          <w:marBottom w:val="0"/>
          <w:divBdr>
            <w:top w:val="none" w:sz="0" w:space="0" w:color="auto"/>
            <w:left w:val="none" w:sz="0" w:space="0" w:color="auto"/>
            <w:bottom w:val="none" w:sz="0" w:space="0" w:color="auto"/>
            <w:right w:val="none" w:sz="0" w:space="0" w:color="auto"/>
          </w:divBdr>
        </w:div>
        <w:div w:id="1205560907">
          <w:marLeft w:val="0"/>
          <w:marRight w:val="0"/>
          <w:marTop w:val="0"/>
          <w:marBottom w:val="0"/>
          <w:divBdr>
            <w:top w:val="none" w:sz="0" w:space="0" w:color="auto"/>
            <w:left w:val="none" w:sz="0" w:space="0" w:color="auto"/>
            <w:bottom w:val="none" w:sz="0" w:space="0" w:color="auto"/>
            <w:right w:val="none" w:sz="0" w:space="0" w:color="auto"/>
          </w:divBdr>
        </w:div>
        <w:div w:id="1975017656">
          <w:marLeft w:val="0"/>
          <w:marRight w:val="0"/>
          <w:marTop w:val="0"/>
          <w:marBottom w:val="0"/>
          <w:divBdr>
            <w:top w:val="none" w:sz="0" w:space="0" w:color="auto"/>
            <w:left w:val="none" w:sz="0" w:space="0" w:color="auto"/>
            <w:bottom w:val="none" w:sz="0" w:space="0" w:color="auto"/>
            <w:right w:val="none" w:sz="0" w:space="0" w:color="auto"/>
          </w:divBdr>
        </w:div>
        <w:div w:id="565578325">
          <w:marLeft w:val="0"/>
          <w:marRight w:val="0"/>
          <w:marTop w:val="0"/>
          <w:marBottom w:val="0"/>
          <w:divBdr>
            <w:top w:val="none" w:sz="0" w:space="0" w:color="auto"/>
            <w:left w:val="none" w:sz="0" w:space="0" w:color="auto"/>
            <w:bottom w:val="none" w:sz="0" w:space="0" w:color="auto"/>
            <w:right w:val="none" w:sz="0" w:space="0" w:color="auto"/>
          </w:divBdr>
        </w:div>
        <w:div w:id="1821388278">
          <w:marLeft w:val="0"/>
          <w:marRight w:val="0"/>
          <w:marTop w:val="0"/>
          <w:marBottom w:val="0"/>
          <w:divBdr>
            <w:top w:val="none" w:sz="0" w:space="0" w:color="auto"/>
            <w:left w:val="none" w:sz="0" w:space="0" w:color="auto"/>
            <w:bottom w:val="none" w:sz="0" w:space="0" w:color="auto"/>
            <w:right w:val="none" w:sz="0" w:space="0" w:color="auto"/>
          </w:divBdr>
        </w:div>
        <w:div w:id="1187404362">
          <w:marLeft w:val="0"/>
          <w:marRight w:val="0"/>
          <w:marTop w:val="0"/>
          <w:marBottom w:val="0"/>
          <w:divBdr>
            <w:top w:val="none" w:sz="0" w:space="0" w:color="auto"/>
            <w:left w:val="none" w:sz="0" w:space="0" w:color="auto"/>
            <w:bottom w:val="none" w:sz="0" w:space="0" w:color="auto"/>
            <w:right w:val="none" w:sz="0" w:space="0" w:color="auto"/>
          </w:divBdr>
        </w:div>
        <w:div w:id="1529563090">
          <w:marLeft w:val="0"/>
          <w:marRight w:val="0"/>
          <w:marTop w:val="0"/>
          <w:marBottom w:val="0"/>
          <w:divBdr>
            <w:top w:val="none" w:sz="0" w:space="0" w:color="auto"/>
            <w:left w:val="none" w:sz="0" w:space="0" w:color="auto"/>
            <w:bottom w:val="none" w:sz="0" w:space="0" w:color="auto"/>
            <w:right w:val="none" w:sz="0" w:space="0" w:color="auto"/>
          </w:divBdr>
        </w:div>
        <w:div w:id="1589193480">
          <w:marLeft w:val="0"/>
          <w:marRight w:val="0"/>
          <w:marTop w:val="0"/>
          <w:marBottom w:val="0"/>
          <w:divBdr>
            <w:top w:val="none" w:sz="0" w:space="0" w:color="auto"/>
            <w:left w:val="none" w:sz="0" w:space="0" w:color="auto"/>
            <w:bottom w:val="none" w:sz="0" w:space="0" w:color="auto"/>
            <w:right w:val="none" w:sz="0" w:space="0" w:color="auto"/>
          </w:divBdr>
        </w:div>
        <w:div w:id="2002342519">
          <w:marLeft w:val="0"/>
          <w:marRight w:val="0"/>
          <w:marTop w:val="0"/>
          <w:marBottom w:val="0"/>
          <w:divBdr>
            <w:top w:val="none" w:sz="0" w:space="0" w:color="auto"/>
            <w:left w:val="none" w:sz="0" w:space="0" w:color="auto"/>
            <w:bottom w:val="none" w:sz="0" w:space="0" w:color="auto"/>
            <w:right w:val="none" w:sz="0" w:space="0" w:color="auto"/>
          </w:divBdr>
        </w:div>
        <w:div w:id="1300769512">
          <w:marLeft w:val="0"/>
          <w:marRight w:val="0"/>
          <w:marTop w:val="0"/>
          <w:marBottom w:val="0"/>
          <w:divBdr>
            <w:top w:val="none" w:sz="0" w:space="0" w:color="auto"/>
            <w:left w:val="none" w:sz="0" w:space="0" w:color="auto"/>
            <w:bottom w:val="none" w:sz="0" w:space="0" w:color="auto"/>
            <w:right w:val="none" w:sz="0" w:space="0" w:color="auto"/>
          </w:divBdr>
        </w:div>
        <w:div w:id="561258033">
          <w:marLeft w:val="0"/>
          <w:marRight w:val="0"/>
          <w:marTop w:val="0"/>
          <w:marBottom w:val="0"/>
          <w:divBdr>
            <w:top w:val="none" w:sz="0" w:space="0" w:color="auto"/>
            <w:left w:val="none" w:sz="0" w:space="0" w:color="auto"/>
            <w:bottom w:val="none" w:sz="0" w:space="0" w:color="auto"/>
            <w:right w:val="none" w:sz="0" w:space="0" w:color="auto"/>
          </w:divBdr>
        </w:div>
        <w:div w:id="1321617869">
          <w:marLeft w:val="0"/>
          <w:marRight w:val="0"/>
          <w:marTop w:val="120"/>
          <w:marBottom w:val="0"/>
          <w:divBdr>
            <w:top w:val="none" w:sz="0" w:space="0" w:color="auto"/>
            <w:left w:val="none" w:sz="0" w:space="0" w:color="auto"/>
            <w:bottom w:val="none" w:sz="0" w:space="0" w:color="auto"/>
            <w:right w:val="none" w:sz="0" w:space="0" w:color="auto"/>
          </w:divBdr>
        </w:div>
        <w:div w:id="1269117094">
          <w:marLeft w:val="0"/>
          <w:marRight w:val="0"/>
          <w:marTop w:val="0"/>
          <w:marBottom w:val="0"/>
          <w:divBdr>
            <w:top w:val="none" w:sz="0" w:space="0" w:color="auto"/>
            <w:left w:val="none" w:sz="0" w:space="0" w:color="auto"/>
            <w:bottom w:val="none" w:sz="0" w:space="0" w:color="auto"/>
            <w:right w:val="none" w:sz="0" w:space="0" w:color="auto"/>
          </w:divBdr>
        </w:div>
        <w:div w:id="1595212423">
          <w:marLeft w:val="0"/>
          <w:marRight w:val="0"/>
          <w:marTop w:val="0"/>
          <w:marBottom w:val="0"/>
          <w:divBdr>
            <w:top w:val="none" w:sz="0" w:space="0" w:color="auto"/>
            <w:left w:val="none" w:sz="0" w:space="0" w:color="auto"/>
            <w:bottom w:val="none" w:sz="0" w:space="0" w:color="auto"/>
            <w:right w:val="none" w:sz="0" w:space="0" w:color="auto"/>
          </w:divBdr>
        </w:div>
        <w:div w:id="2007243641">
          <w:marLeft w:val="0"/>
          <w:marRight w:val="0"/>
          <w:marTop w:val="0"/>
          <w:marBottom w:val="0"/>
          <w:divBdr>
            <w:top w:val="none" w:sz="0" w:space="0" w:color="auto"/>
            <w:left w:val="none" w:sz="0" w:space="0" w:color="auto"/>
            <w:bottom w:val="none" w:sz="0" w:space="0" w:color="auto"/>
            <w:right w:val="none" w:sz="0" w:space="0" w:color="auto"/>
          </w:divBdr>
        </w:div>
        <w:div w:id="1931305180">
          <w:marLeft w:val="0"/>
          <w:marRight w:val="0"/>
          <w:marTop w:val="0"/>
          <w:marBottom w:val="0"/>
          <w:divBdr>
            <w:top w:val="none" w:sz="0" w:space="0" w:color="auto"/>
            <w:left w:val="none" w:sz="0" w:space="0" w:color="auto"/>
            <w:bottom w:val="none" w:sz="0" w:space="0" w:color="auto"/>
            <w:right w:val="none" w:sz="0" w:space="0" w:color="auto"/>
          </w:divBdr>
        </w:div>
        <w:div w:id="2031251241">
          <w:marLeft w:val="0"/>
          <w:marRight w:val="0"/>
          <w:marTop w:val="0"/>
          <w:marBottom w:val="0"/>
          <w:divBdr>
            <w:top w:val="none" w:sz="0" w:space="0" w:color="auto"/>
            <w:left w:val="none" w:sz="0" w:space="0" w:color="auto"/>
            <w:bottom w:val="none" w:sz="0" w:space="0" w:color="auto"/>
            <w:right w:val="none" w:sz="0" w:space="0" w:color="auto"/>
          </w:divBdr>
        </w:div>
        <w:div w:id="529495252">
          <w:marLeft w:val="0"/>
          <w:marRight w:val="0"/>
          <w:marTop w:val="0"/>
          <w:marBottom w:val="0"/>
          <w:divBdr>
            <w:top w:val="none" w:sz="0" w:space="0" w:color="auto"/>
            <w:left w:val="none" w:sz="0" w:space="0" w:color="auto"/>
            <w:bottom w:val="none" w:sz="0" w:space="0" w:color="auto"/>
            <w:right w:val="none" w:sz="0" w:space="0" w:color="auto"/>
          </w:divBdr>
        </w:div>
        <w:div w:id="92285858">
          <w:marLeft w:val="0"/>
          <w:marRight w:val="0"/>
          <w:marTop w:val="0"/>
          <w:marBottom w:val="0"/>
          <w:divBdr>
            <w:top w:val="none" w:sz="0" w:space="0" w:color="auto"/>
            <w:left w:val="none" w:sz="0" w:space="0" w:color="auto"/>
            <w:bottom w:val="none" w:sz="0" w:space="0" w:color="auto"/>
            <w:right w:val="none" w:sz="0" w:space="0" w:color="auto"/>
          </w:divBdr>
        </w:div>
        <w:div w:id="34234262">
          <w:marLeft w:val="0"/>
          <w:marRight w:val="0"/>
          <w:marTop w:val="0"/>
          <w:marBottom w:val="0"/>
          <w:divBdr>
            <w:top w:val="none" w:sz="0" w:space="0" w:color="auto"/>
            <w:left w:val="none" w:sz="0" w:space="0" w:color="auto"/>
            <w:bottom w:val="none" w:sz="0" w:space="0" w:color="auto"/>
            <w:right w:val="none" w:sz="0" w:space="0" w:color="auto"/>
          </w:divBdr>
        </w:div>
        <w:div w:id="400639573">
          <w:marLeft w:val="0"/>
          <w:marRight w:val="0"/>
          <w:marTop w:val="0"/>
          <w:marBottom w:val="0"/>
          <w:divBdr>
            <w:top w:val="none" w:sz="0" w:space="0" w:color="auto"/>
            <w:left w:val="none" w:sz="0" w:space="0" w:color="auto"/>
            <w:bottom w:val="none" w:sz="0" w:space="0" w:color="auto"/>
            <w:right w:val="none" w:sz="0" w:space="0" w:color="auto"/>
          </w:divBdr>
        </w:div>
        <w:div w:id="1104153027">
          <w:marLeft w:val="0"/>
          <w:marRight w:val="0"/>
          <w:marTop w:val="0"/>
          <w:marBottom w:val="0"/>
          <w:divBdr>
            <w:top w:val="none" w:sz="0" w:space="0" w:color="auto"/>
            <w:left w:val="none" w:sz="0" w:space="0" w:color="auto"/>
            <w:bottom w:val="none" w:sz="0" w:space="0" w:color="auto"/>
            <w:right w:val="none" w:sz="0" w:space="0" w:color="auto"/>
          </w:divBdr>
        </w:div>
        <w:div w:id="318264884">
          <w:marLeft w:val="0"/>
          <w:marRight w:val="0"/>
          <w:marTop w:val="0"/>
          <w:marBottom w:val="0"/>
          <w:divBdr>
            <w:top w:val="none" w:sz="0" w:space="0" w:color="auto"/>
            <w:left w:val="none" w:sz="0" w:space="0" w:color="auto"/>
            <w:bottom w:val="none" w:sz="0" w:space="0" w:color="auto"/>
            <w:right w:val="none" w:sz="0" w:space="0" w:color="auto"/>
          </w:divBdr>
        </w:div>
        <w:div w:id="863059421">
          <w:marLeft w:val="0"/>
          <w:marRight w:val="0"/>
          <w:marTop w:val="0"/>
          <w:marBottom w:val="0"/>
          <w:divBdr>
            <w:top w:val="none" w:sz="0" w:space="0" w:color="auto"/>
            <w:left w:val="none" w:sz="0" w:space="0" w:color="auto"/>
            <w:bottom w:val="none" w:sz="0" w:space="0" w:color="auto"/>
            <w:right w:val="none" w:sz="0" w:space="0" w:color="auto"/>
          </w:divBdr>
        </w:div>
        <w:div w:id="1713843402">
          <w:marLeft w:val="0"/>
          <w:marRight w:val="0"/>
          <w:marTop w:val="0"/>
          <w:marBottom w:val="0"/>
          <w:divBdr>
            <w:top w:val="none" w:sz="0" w:space="0" w:color="auto"/>
            <w:left w:val="none" w:sz="0" w:space="0" w:color="auto"/>
            <w:bottom w:val="none" w:sz="0" w:space="0" w:color="auto"/>
            <w:right w:val="none" w:sz="0" w:space="0" w:color="auto"/>
          </w:divBdr>
        </w:div>
        <w:div w:id="1135827981">
          <w:marLeft w:val="0"/>
          <w:marRight w:val="0"/>
          <w:marTop w:val="0"/>
          <w:marBottom w:val="0"/>
          <w:divBdr>
            <w:top w:val="none" w:sz="0" w:space="0" w:color="auto"/>
            <w:left w:val="none" w:sz="0" w:space="0" w:color="auto"/>
            <w:bottom w:val="none" w:sz="0" w:space="0" w:color="auto"/>
            <w:right w:val="none" w:sz="0" w:space="0" w:color="auto"/>
          </w:divBdr>
        </w:div>
        <w:div w:id="108940016">
          <w:marLeft w:val="0"/>
          <w:marRight w:val="0"/>
          <w:marTop w:val="0"/>
          <w:marBottom w:val="0"/>
          <w:divBdr>
            <w:top w:val="none" w:sz="0" w:space="0" w:color="auto"/>
            <w:left w:val="none" w:sz="0" w:space="0" w:color="auto"/>
            <w:bottom w:val="none" w:sz="0" w:space="0" w:color="auto"/>
            <w:right w:val="none" w:sz="0" w:space="0" w:color="auto"/>
          </w:divBdr>
        </w:div>
        <w:div w:id="1838961457">
          <w:marLeft w:val="0"/>
          <w:marRight w:val="0"/>
          <w:marTop w:val="0"/>
          <w:marBottom w:val="0"/>
          <w:divBdr>
            <w:top w:val="none" w:sz="0" w:space="0" w:color="auto"/>
            <w:left w:val="none" w:sz="0" w:space="0" w:color="auto"/>
            <w:bottom w:val="none" w:sz="0" w:space="0" w:color="auto"/>
            <w:right w:val="none" w:sz="0" w:space="0" w:color="auto"/>
          </w:divBdr>
        </w:div>
        <w:div w:id="476453359">
          <w:marLeft w:val="0"/>
          <w:marRight w:val="0"/>
          <w:marTop w:val="0"/>
          <w:marBottom w:val="0"/>
          <w:divBdr>
            <w:top w:val="none" w:sz="0" w:space="0" w:color="auto"/>
            <w:left w:val="none" w:sz="0" w:space="0" w:color="auto"/>
            <w:bottom w:val="none" w:sz="0" w:space="0" w:color="auto"/>
            <w:right w:val="none" w:sz="0" w:space="0" w:color="auto"/>
          </w:divBdr>
        </w:div>
        <w:div w:id="2047371886">
          <w:marLeft w:val="0"/>
          <w:marRight w:val="0"/>
          <w:marTop w:val="120"/>
          <w:marBottom w:val="0"/>
          <w:divBdr>
            <w:top w:val="none" w:sz="0" w:space="0" w:color="auto"/>
            <w:left w:val="none" w:sz="0" w:space="0" w:color="auto"/>
            <w:bottom w:val="none" w:sz="0" w:space="0" w:color="auto"/>
            <w:right w:val="none" w:sz="0" w:space="0" w:color="auto"/>
          </w:divBdr>
        </w:div>
        <w:div w:id="391318309">
          <w:marLeft w:val="0"/>
          <w:marRight w:val="0"/>
          <w:marTop w:val="0"/>
          <w:marBottom w:val="0"/>
          <w:divBdr>
            <w:top w:val="none" w:sz="0" w:space="0" w:color="auto"/>
            <w:left w:val="none" w:sz="0" w:space="0" w:color="auto"/>
            <w:bottom w:val="none" w:sz="0" w:space="0" w:color="auto"/>
            <w:right w:val="none" w:sz="0" w:space="0" w:color="auto"/>
          </w:divBdr>
        </w:div>
        <w:div w:id="681010412">
          <w:marLeft w:val="0"/>
          <w:marRight w:val="0"/>
          <w:marTop w:val="0"/>
          <w:marBottom w:val="0"/>
          <w:divBdr>
            <w:top w:val="none" w:sz="0" w:space="0" w:color="auto"/>
            <w:left w:val="none" w:sz="0" w:space="0" w:color="auto"/>
            <w:bottom w:val="none" w:sz="0" w:space="0" w:color="auto"/>
            <w:right w:val="none" w:sz="0" w:space="0" w:color="auto"/>
          </w:divBdr>
        </w:div>
        <w:div w:id="1714961567">
          <w:marLeft w:val="0"/>
          <w:marRight w:val="0"/>
          <w:marTop w:val="0"/>
          <w:marBottom w:val="0"/>
          <w:divBdr>
            <w:top w:val="none" w:sz="0" w:space="0" w:color="auto"/>
            <w:left w:val="none" w:sz="0" w:space="0" w:color="auto"/>
            <w:bottom w:val="none" w:sz="0" w:space="0" w:color="auto"/>
            <w:right w:val="none" w:sz="0" w:space="0" w:color="auto"/>
          </w:divBdr>
        </w:div>
        <w:div w:id="685907546">
          <w:marLeft w:val="0"/>
          <w:marRight w:val="0"/>
          <w:marTop w:val="0"/>
          <w:marBottom w:val="0"/>
          <w:divBdr>
            <w:top w:val="none" w:sz="0" w:space="0" w:color="auto"/>
            <w:left w:val="none" w:sz="0" w:space="0" w:color="auto"/>
            <w:bottom w:val="none" w:sz="0" w:space="0" w:color="auto"/>
            <w:right w:val="none" w:sz="0" w:space="0" w:color="auto"/>
          </w:divBdr>
        </w:div>
        <w:div w:id="1702705140">
          <w:marLeft w:val="0"/>
          <w:marRight w:val="0"/>
          <w:marTop w:val="0"/>
          <w:marBottom w:val="0"/>
          <w:divBdr>
            <w:top w:val="none" w:sz="0" w:space="0" w:color="auto"/>
            <w:left w:val="none" w:sz="0" w:space="0" w:color="auto"/>
            <w:bottom w:val="none" w:sz="0" w:space="0" w:color="auto"/>
            <w:right w:val="none" w:sz="0" w:space="0" w:color="auto"/>
          </w:divBdr>
        </w:div>
        <w:div w:id="882131996">
          <w:marLeft w:val="0"/>
          <w:marRight w:val="0"/>
          <w:marTop w:val="0"/>
          <w:marBottom w:val="0"/>
          <w:divBdr>
            <w:top w:val="none" w:sz="0" w:space="0" w:color="auto"/>
            <w:left w:val="none" w:sz="0" w:space="0" w:color="auto"/>
            <w:bottom w:val="none" w:sz="0" w:space="0" w:color="auto"/>
            <w:right w:val="none" w:sz="0" w:space="0" w:color="auto"/>
          </w:divBdr>
        </w:div>
        <w:div w:id="2104569466">
          <w:marLeft w:val="0"/>
          <w:marRight w:val="0"/>
          <w:marTop w:val="120"/>
          <w:marBottom w:val="0"/>
          <w:divBdr>
            <w:top w:val="none" w:sz="0" w:space="0" w:color="auto"/>
            <w:left w:val="none" w:sz="0" w:space="0" w:color="auto"/>
            <w:bottom w:val="none" w:sz="0" w:space="0" w:color="auto"/>
            <w:right w:val="none" w:sz="0" w:space="0" w:color="auto"/>
          </w:divBdr>
        </w:div>
        <w:div w:id="235823583">
          <w:marLeft w:val="0"/>
          <w:marRight w:val="0"/>
          <w:marTop w:val="0"/>
          <w:marBottom w:val="0"/>
          <w:divBdr>
            <w:top w:val="none" w:sz="0" w:space="0" w:color="auto"/>
            <w:left w:val="none" w:sz="0" w:space="0" w:color="auto"/>
            <w:bottom w:val="none" w:sz="0" w:space="0" w:color="auto"/>
            <w:right w:val="none" w:sz="0" w:space="0" w:color="auto"/>
          </w:divBdr>
        </w:div>
        <w:div w:id="1288199151">
          <w:marLeft w:val="0"/>
          <w:marRight w:val="0"/>
          <w:marTop w:val="0"/>
          <w:marBottom w:val="0"/>
          <w:divBdr>
            <w:top w:val="none" w:sz="0" w:space="0" w:color="auto"/>
            <w:left w:val="none" w:sz="0" w:space="0" w:color="auto"/>
            <w:bottom w:val="none" w:sz="0" w:space="0" w:color="auto"/>
            <w:right w:val="none" w:sz="0" w:space="0" w:color="auto"/>
          </w:divBdr>
        </w:div>
        <w:div w:id="297999679">
          <w:marLeft w:val="0"/>
          <w:marRight w:val="0"/>
          <w:marTop w:val="0"/>
          <w:marBottom w:val="0"/>
          <w:divBdr>
            <w:top w:val="none" w:sz="0" w:space="0" w:color="auto"/>
            <w:left w:val="none" w:sz="0" w:space="0" w:color="auto"/>
            <w:bottom w:val="none" w:sz="0" w:space="0" w:color="auto"/>
            <w:right w:val="none" w:sz="0" w:space="0" w:color="auto"/>
          </w:divBdr>
        </w:div>
        <w:div w:id="177892341">
          <w:marLeft w:val="0"/>
          <w:marRight w:val="0"/>
          <w:marTop w:val="0"/>
          <w:marBottom w:val="0"/>
          <w:divBdr>
            <w:top w:val="none" w:sz="0" w:space="0" w:color="auto"/>
            <w:left w:val="none" w:sz="0" w:space="0" w:color="auto"/>
            <w:bottom w:val="none" w:sz="0" w:space="0" w:color="auto"/>
            <w:right w:val="none" w:sz="0" w:space="0" w:color="auto"/>
          </w:divBdr>
        </w:div>
        <w:div w:id="908883203">
          <w:marLeft w:val="0"/>
          <w:marRight w:val="0"/>
          <w:marTop w:val="0"/>
          <w:marBottom w:val="0"/>
          <w:divBdr>
            <w:top w:val="none" w:sz="0" w:space="0" w:color="auto"/>
            <w:left w:val="none" w:sz="0" w:space="0" w:color="auto"/>
            <w:bottom w:val="none" w:sz="0" w:space="0" w:color="auto"/>
            <w:right w:val="none" w:sz="0" w:space="0" w:color="auto"/>
          </w:divBdr>
        </w:div>
        <w:div w:id="537620929">
          <w:marLeft w:val="0"/>
          <w:marRight w:val="0"/>
          <w:marTop w:val="0"/>
          <w:marBottom w:val="0"/>
          <w:divBdr>
            <w:top w:val="none" w:sz="0" w:space="0" w:color="auto"/>
            <w:left w:val="none" w:sz="0" w:space="0" w:color="auto"/>
            <w:bottom w:val="none" w:sz="0" w:space="0" w:color="auto"/>
            <w:right w:val="none" w:sz="0" w:space="0" w:color="auto"/>
          </w:divBdr>
        </w:div>
        <w:div w:id="405883762">
          <w:marLeft w:val="0"/>
          <w:marRight w:val="0"/>
          <w:marTop w:val="0"/>
          <w:marBottom w:val="0"/>
          <w:divBdr>
            <w:top w:val="none" w:sz="0" w:space="0" w:color="auto"/>
            <w:left w:val="none" w:sz="0" w:space="0" w:color="auto"/>
            <w:bottom w:val="none" w:sz="0" w:space="0" w:color="auto"/>
            <w:right w:val="none" w:sz="0" w:space="0" w:color="auto"/>
          </w:divBdr>
        </w:div>
        <w:div w:id="1722556809">
          <w:marLeft w:val="0"/>
          <w:marRight w:val="0"/>
          <w:marTop w:val="0"/>
          <w:marBottom w:val="0"/>
          <w:divBdr>
            <w:top w:val="none" w:sz="0" w:space="0" w:color="auto"/>
            <w:left w:val="none" w:sz="0" w:space="0" w:color="auto"/>
            <w:bottom w:val="none" w:sz="0" w:space="0" w:color="auto"/>
            <w:right w:val="none" w:sz="0" w:space="0" w:color="auto"/>
          </w:divBdr>
        </w:div>
        <w:div w:id="664944043">
          <w:marLeft w:val="0"/>
          <w:marRight w:val="0"/>
          <w:marTop w:val="0"/>
          <w:marBottom w:val="0"/>
          <w:divBdr>
            <w:top w:val="none" w:sz="0" w:space="0" w:color="auto"/>
            <w:left w:val="none" w:sz="0" w:space="0" w:color="auto"/>
            <w:bottom w:val="none" w:sz="0" w:space="0" w:color="auto"/>
            <w:right w:val="none" w:sz="0" w:space="0" w:color="auto"/>
          </w:divBdr>
        </w:div>
        <w:div w:id="1553925644">
          <w:marLeft w:val="0"/>
          <w:marRight w:val="0"/>
          <w:marTop w:val="0"/>
          <w:marBottom w:val="0"/>
          <w:divBdr>
            <w:top w:val="none" w:sz="0" w:space="0" w:color="auto"/>
            <w:left w:val="none" w:sz="0" w:space="0" w:color="auto"/>
            <w:bottom w:val="none" w:sz="0" w:space="0" w:color="auto"/>
            <w:right w:val="none" w:sz="0" w:space="0" w:color="auto"/>
          </w:divBdr>
        </w:div>
        <w:div w:id="1954315144">
          <w:marLeft w:val="0"/>
          <w:marRight w:val="0"/>
          <w:marTop w:val="0"/>
          <w:marBottom w:val="0"/>
          <w:divBdr>
            <w:top w:val="none" w:sz="0" w:space="0" w:color="auto"/>
            <w:left w:val="none" w:sz="0" w:space="0" w:color="auto"/>
            <w:bottom w:val="none" w:sz="0" w:space="0" w:color="auto"/>
            <w:right w:val="none" w:sz="0" w:space="0" w:color="auto"/>
          </w:divBdr>
        </w:div>
        <w:div w:id="811630572">
          <w:marLeft w:val="0"/>
          <w:marRight w:val="0"/>
          <w:marTop w:val="120"/>
          <w:marBottom w:val="0"/>
          <w:divBdr>
            <w:top w:val="none" w:sz="0" w:space="0" w:color="auto"/>
            <w:left w:val="none" w:sz="0" w:space="0" w:color="auto"/>
            <w:bottom w:val="none" w:sz="0" w:space="0" w:color="auto"/>
            <w:right w:val="none" w:sz="0" w:space="0" w:color="auto"/>
          </w:divBdr>
        </w:div>
        <w:div w:id="643387824">
          <w:marLeft w:val="0"/>
          <w:marRight w:val="0"/>
          <w:marTop w:val="0"/>
          <w:marBottom w:val="0"/>
          <w:divBdr>
            <w:top w:val="none" w:sz="0" w:space="0" w:color="auto"/>
            <w:left w:val="none" w:sz="0" w:space="0" w:color="auto"/>
            <w:bottom w:val="none" w:sz="0" w:space="0" w:color="auto"/>
            <w:right w:val="none" w:sz="0" w:space="0" w:color="auto"/>
          </w:divBdr>
        </w:div>
        <w:div w:id="1952783575">
          <w:marLeft w:val="0"/>
          <w:marRight w:val="0"/>
          <w:marTop w:val="0"/>
          <w:marBottom w:val="0"/>
          <w:divBdr>
            <w:top w:val="none" w:sz="0" w:space="0" w:color="auto"/>
            <w:left w:val="none" w:sz="0" w:space="0" w:color="auto"/>
            <w:bottom w:val="none" w:sz="0" w:space="0" w:color="auto"/>
            <w:right w:val="none" w:sz="0" w:space="0" w:color="auto"/>
          </w:divBdr>
        </w:div>
        <w:div w:id="1694306525">
          <w:marLeft w:val="0"/>
          <w:marRight w:val="0"/>
          <w:marTop w:val="0"/>
          <w:marBottom w:val="0"/>
          <w:divBdr>
            <w:top w:val="none" w:sz="0" w:space="0" w:color="auto"/>
            <w:left w:val="none" w:sz="0" w:space="0" w:color="auto"/>
            <w:bottom w:val="none" w:sz="0" w:space="0" w:color="auto"/>
            <w:right w:val="none" w:sz="0" w:space="0" w:color="auto"/>
          </w:divBdr>
        </w:div>
        <w:div w:id="1847403233">
          <w:marLeft w:val="0"/>
          <w:marRight w:val="0"/>
          <w:marTop w:val="0"/>
          <w:marBottom w:val="0"/>
          <w:divBdr>
            <w:top w:val="none" w:sz="0" w:space="0" w:color="auto"/>
            <w:left w:val="none" w:sz="0" w:space="0" w:color="auto"/>
            <w:bottom w:val="none" w:sz="0" w:space="0" w:color="auto"/>
            <w:right w:val="none" w:sz="0" w:space="0" w:color="auto"/>
          </w:divBdr>
        </w:div>
        <w:div w:id="749230589">
          <w:marLeft w:val="0"/>
          <w:marRight w:val="0"/>
          <w:marTop w:val="0"/>
          <w:marBottom w:val="0"/>
          <w:divBdr>
            <w:top w:val="none" w:sz="0" w:space="0" w:color="auto"/>
            <w:left w:val="none" w:sz="0" w:space="0" w:color="auto"/>
            <w:bottom w:val="none" w:sz="0" w:space="0" w:color="auto"/>
            <w:right w:val="none" w:sz="0" w:space="0" w:color="auto"/>
          </w:divBdr>
        </w:div>
        <w:div w:id="1709451645">
          <w:marLeft w:val="0"/>
          <w:marRight w:val="0"/>
          <w:marTop w:val="0"/>
          <w:marBottom w:val="0"/>
          <w:divBdr>
            <w:top w:val="none" w:sz="0" w:space="0" w:color="auto"/>
            <w:left w:val="none" w:sz="0" w:space="0" w:color="auto"/>
            <w:bottom w:val="none" w:sz="0" w:space="0" w:color="auto"/>
            <w:right w:val="none" w:sz="0" w:space="0" w:color="auto"/>
          </w:divBdr>
        </w:div>
        <w:div w:id="930745170">
          <w:marLeft w:val="0"/>
          <w:marRight w:val="0"/>
          <w:marTop w:val="0"/>
          <w:marBottom w:val="0"/>
          <w:divBdr>
            <w:top w:val="none" w:sz="0" w:space="0" w:color="auto"/>
            <w:left w:val="none" w:sz="0" w:space="0" w:color="auto"/>
            <w:bottom w:val="none" w:sz="0" w:space="0" w:color="auto"/>
            <w:right w:val="none" w:sz="0" w:space="0" w:color="auto"/>
          </w:divBdr>
        </w:div>
        <w:div w:id="1421295836">
          <w:marLeft w:val="0"/>
          <w:marRight w:val="0"/>
          <w:marTop w:val="120"/>
          <w:marBottom w:val="0"/>
          <w:divBdr>
            <w:top w:val="none" w:sz="0" w:space="0" w:color="auto"/>
            <w:left w:val="none" w:sz="0" w:space="0" w:color="auto"/>
            <w:bottom w:val="none" w:sz="0" w:space="0" w:color="auto"/>
            <w:right w:val="none" w:sz="0" w:space="0" w:color="auto"/>
          </w:divBdr>
        </w:div>
        <w:div w:id="1081487751">
          <w:marLeft w:val="0"/>
          <w:marRight w:val="0"/>
          <w:marTop w:val="0"/>
          <w:marBottom w:val="0"/>
          <w:divBdr>
            <w:top w:val="none" w:sz="0" w:space="0" w:color="auto"/>
            <w:left w:val="none" w:sz="0" w:space="0" w:color="auto"/>
            <w:bottom w:val="none" w:sz="0" w:space="0" w:color="auto"/>
            <w:right w:val="none" w:sz="0" w:space="0" w:color="auto"/>
          </w:divBdr>
        </w:div>
        <w:div w:id="796339467">
          <w:marLeft w:val="0"/>
          <w:marRight w:val="0"/>
          <w:marTop w:val="0"/>
          <w:marBottom w:val="0"/>
          <w:divBdr>
            <w:top w:val="none" w:sz="0" w:space="0" w:color="auto"/>
            <w:left w:val="none" w:sz="0" w:space="0" w:color="auto"/>
            <w:bottom w:val="none" w:sz="0" w:space="0" w:color="auto"/>
            <w:right w:val="none" w:sz="0" w:space="0" w:color="auto"/>
          </w:divBdr>
        </w:div>
        <w:div w:id="602228447">
          <w:marLeft w:val="0"/>
          <w:marRight w:val="0"/>
          <w:marTop w:val="0"/>
          <w:marBottom w:val="0"/>
          <w:divBdr>
            <w:top w:val="none" w:sz="0" w:space="0" w:color="auto"/>
            <w:left w:val="none" w:sz="0" w:space="0" w:color="auto"/>
            <w:bottom w:val="none" w:sz="0" w:space="0" w:color="auto"/>
            <w:right w:val="none" w:sz="0" w:space="0" w:color="auto"/>
          </w:divBdr>
        </w:div>
        <w:div w:id="2124570590">
          <w:marLeft w:val="0"/>
          <w:marRight w:val="0"/>
          <w:marTop w:val="0"/>
          <w:marBottom w:val="0"/>
          <w:divBdr>
            <w:top w:val="none" w:sz="0" w:space="0" w:color="auto"/>
            <w:left w:val="none" w:sz="0" w:space="0" w:color="auto"/>
            <w:bottom w:val="none" w:sz="0" w:space="0" w:color="auto"/>
            <w:right w:val="none" w:sz="0" w:space="0" w:color="auto"/>
          </w:divBdr>
        </w:div>
        <w:div w:id="1528180584">
          <w:marLeft w:val="0"/>
          <w:marRight w:val="0"/>
          <w:marTop w:val="0"/>
          <w:marBottom w:val="0"/>
          <w:divBdr>
            <w:top w:val="none" w:sz="0" w:space="0" w:color="auto"/>
            <w:left w:val="none" w:sz="0" w:space="0" w:color="auto"/>
            <w:bottom w:val="none" w:sz="0" w:space="0" w:color="auto"/>
            <w:right w:val="none" w:sz="0" w:space="0" w:color="auto"/>
          </w:divBdr>
        </w:div>
        <w:div w:id="1136025243">
          <w:marLeft w:val="0"/>
          <w:marRight w:val="0"/>
          <w:marTop w:val="0"/>
          <w:marBottom w:val="0"/>
          <w:divBdr>
            <w:top w:val="none" w:sz="0" w:space="0" w:color="auto"/>
            <w:left w:val="none" w:sz="0" w:space="0" w:color="auto"/>
            <w:bottom w:val="none" w:sz="0" w:space="0" w:color="auto"/>
            <w:right w:val="none" w:sz="0" w:space="0" w:color="auto"/>
          </w:divBdr>
        </w:div>
        <w:div w:id="11811076">
          <w:marLeft w:val="0"/>
          <w:marRight w:val="0"/>
          <w:marTop w:val="0"/>
          <w:marBottom w:val="0"/>
          <w:divBdr>
            <w:top w:val="none" w:sz="0" w:space="0" w:color="auto"/>
            <w:left w:val="none" w:sz="0" w:space="0" w:color="auto"/>
            <w:bottom w:val="none" w:sz="0" w:space="0" w:color="auto"/>
            <w:right w:val="none" w:sz="0" w:space="0" w:color="auto"/>
          </w:divBdr>
        </w:div>
        <w:div w:id="1966739189">
          <w:marLeft w:val="0"/>
          <w:marRight w:val="0"/>
          <w:marTop w:val="120"/>
          <w:marBottom w:val="0"/>
          <w:divBdr>
            <w:top w:val="none" w:sz="0" w:space="0" w:color="auto"/>
            <w:left w:val="none" w:sz="0" w:space="0" w:color="auto"/>
            <w:bottom w:val="none" w:sz="0" w:space="0" w:color="auto"/>
            <w:right w:val="none" w:sz="0" w:space="0" w:color="auto"/>
          </w:divBdr>
        </w:div>
        <w:div w:id="1252617630">
          <w:marLeft w:val="0"/>
          <w:marRight w:val="0"/>
          <w:marTop w:val="0"/>
          <w:marBottom w:val="0"/>
          <w:divBdr>
            <w:top w:val="none" w:sz="0" w:space="0" w:color="auto"/>
            <w:left w:val="none" w:sz="0" w:space="0" w:color="auto"/>
            <w:bottom w:val="none" w:sz="0" w:space="0" w:color="auto"/>
            <w:right w:val="none" w:sz="0" w:space="0" w:color="auto"/>
          </w:divBdr>
        </w:div>
        <w:div w:id="2062901684">
          <w:marLeft w:val="0"/>
          <w:marRight w:val="0"/>
          <w:marTop w:val="0"/>
          <w:marBottom w:val="0"/>
          <w:divBdr>
            <w:top w:val="none" w:sz="0" w:space="0" w:color="auto"/>
            <w:left w:val="none" w:sz="0" w:space="0" w:color="auto"/>
            <w:bottom w:val="none" w:sz="0" w:space="0" w:color="auto"/>
            <w:right w:val="none" w:sz="0" w:space="0" w:color="auto"/>
          </w:divBdr>
        </w:div>
        <w:div w:id="1424302617">
          <w:marLeft w:val="0"/>
          <w:marRight w:val="0"/>
          <w:marTop w:val="0"/>
          <w:marBottom w:val="0"/>
          <w:divBdr>
            <w:top w:val="none" w:sz="0" w:space="0" w:color="auto"/>
            <w:left w:val="none" w:sz="0" w:space="0" w:color="auto"/>
            <w:bottom w:val="none" w:sz="0" w:space="0" w:color="auto"/>
            <w:right w:val="none" w:sz="0" w:space="0" w:color="auto"/>
          </w:divBdr>
        </w:div>
        <w:div w:id="610748265">
          <w:marLeft w:val="0"/>
          <w:marRight w:val="0"/>
          <w:marTop w:val="0"/>
          <w:marBottom w:val="0"/>
          <w:divBdr>
            <w:top w:val="none" w:sz="0" w:space="0" w:color="auto"/>
            <w:left w:val="none" w:sz="0" w:space="0" w:color="auto"/>
            <w:bottom w:val="none" w:sz="0" w:space="0" w:color="auto"/>
            <w:right w:val="none" w:sz="0" w:space="0" w:color="auto"/>
          </w:divBdr>
        </w:div>
        <w:div w:id="640617758">
          <w:marLeft w:val="0"/>
          <w:marRight w:val="0"/>
          <w:marTop w:val="0"/>
          <w:marBottom w:val="0"/>
          <w:divBdr>
            <w:top w:val="none" w:sz="0" w:space="0" w:color="auto"/>
            <w:left w:val="none" w:sz="0" w:space="0" w:color="auto"/>
            <w:bottom w:val="none" w:sz="0" w:space="0" w:color="auto"/>
            <w:right w:val="none" w:sz="0" w:space="0" w:color="auto"/>
          </w:divBdr>
        </w:div>
        <w:div w:id="1228957564">
          <w:marLeft w:val="0"/>
          <w:marRight w:val="0"/>
          <w:marTop w:val="0"/>
          <w:marBottom w:val="0"/>
          <w:divBdr>
            <w:top w:val="none" w:sz="0" w:space="0" w:color="auto"/>
            <w:left w:val="none" w:sz="0" w:space="0" w:color="auto"/>
            <w:bottom w:val="none" w:sz="0" w:space="0" w:color="auto"/>
            <w:right w:val="none" w:sz="0" w:space="0" w:color="auto"/>
          </w:divBdr>
        </w:div>
        <w:div w:id="674305917">
          <w:marLeft w:val="0"/>
          <w:marRight w:val="0"/>
          <w:marTop w:val="0"/>
          <w:marBottom w:val="0"/>
          <w:divBdr>
            <w:top w:val="none" w:sz="0" w:space="0" w:color="auto"/>
            <w:left w:val="none" w:sz="0" w:space="0" w:color="auto"/>
            <w:bottom w:val="none" w:sz="0" w:space="0" w:color="auto"/>
            <w:right w:val="none" w:sz="0" w:space="0" w:color="auto"/>
          </w:divBdr>
        </w:div>
        <w:div w:id="693530628">
          <w:marLeft w:val="0"/>
          <w:marRight w:val="0"/>
          <w:marTop w:val="0"/>
          <w:marBottom w:val="0"/>
          <w:divBdr>
            <w:top w:val="none" w:sz="0" w:space="0" w:color="auto"/>
            <w:left w:val="none" w:sz="0" w:space="0" w:color="auto"/>
            <w:bottom w:val="none" w:sz="0" w:space="0" w:color="auto"/>
            <w:right w:val="none" w:sz="0" w:space="0" w:color="auto"/>
          </w:divBdr>
        </w:div>
        <w:div w:id="92559335">
          <w:marLeft w:val="0"/>
          <w:marRight w:val="0"/>
          <w:marTop w:val="0"/>
          <w:marBottom w:val="0"/>
          <w:divBdr>
            <w:top w:val="none" w:sz="0" w:space="0" w:color="auto"/>
            <w:left w:val="none" w:sz="0" w:space="0" w:color="auto"/>
            <w:bottom w:val="none" w:sz="0" w:space="0" w:color="auto"/>
            <w:right w:val="none" w:sz="0" w:space="0" w:color="auto"/>
          </w:divBdr>
        </w:div>
        <w:div w:id="1480539744">
          <w:marLeft w:val="0"/>
          <w:marRight w:val="0"/>
          <w:marTop w:val="0"/>
          <w:marBottom w:val="0"/>
          <w:divBdr>
            <w:top w:val="none" w:sz="0" w:space="0" w:color="auto"/>
            <w:left w:val="none" w:sz="0" w:space="0" w:color="auto"/>
            <w:bottom w:val="none" w:sz="0" w:space="0" w:color="auto"/>
            <w:right w:val="none" w:sz="0" w:space="0" w:color="auto"/>
          </w:divBdr>
        </w:div>
        <w:div w:id="1984113949">
          <w:marLeft w:val="0"/>
          <w:marRight w:val="0"/>
          <w:marTop w:val="0"/>
          <w:marBottom w:val="0"/>
          <w:divBdr>
            <w:top w:val="none" w:sz="0" w:space="0" w:color="auto"/>
            <w:left w:val="none" w:sz="0" w:space="0" w:color="auto"/>
            <w:bottom w:val="none" w:sz="0" w:space="0" w:color="auto"/>
            <w:right w:val="none" w:sz="0" w:space="0" w:color="auto"/>
          </w:divBdr>
        </w:div>
        <w:div w:id="1054700559">
          <w:marLeft w:val="0"/>
          <w:marRight w:val="0"/>
          <w:marTop w:val="120"/>
          <w:marBottom w:val="0"/>
          <w:divBdr>
            <w:top w:val="none" w:sz="0" w:space="0" w:color="auto"/>
            <w:left w:val="none" w:sz="0" w:space="0" w:color="auto"/>
            <w:bottom w:val="none" w:sz="0" w:space="0" w:color="auto"/>
            <w:right w:val="none" w:sz="0" w:space="0" w:color="auto"/>
          </w:divBdr>
        </w:div>
        <w:div w:id="401098553">
          <w:marLeft w:val="0"/>
          <w:marRight w:val="0"/>
          <w:marTop w:val="0"/>
          <w:marBottom w:val="0"/>
          <w:divBdr>
            <w:top w:val="none" w:sz="0" w:space="0" w:color="auto"/>
            <w:left w:val="none" w:sz="0" w:space="0" w:color="auto"/>
            <w:bottom w:val="none" w:sz="0" w:space="0" w:color="auto"/>
            <w:right w:val="none" w:sz="0" w:space="0" w:color="auto"/>
          </w:divBdr>
        </w:div>
        <w:div w:id="1833597512">
          <w:marLeft w:val="0"/>
          <w:marRight w:val="0"/>
          <w:marTop w:val="0"/>
          <w:marBottom w:val="0"/>
          <w:divBdr>
            <w:top w:val="none" w:sz="0" w:space="0" w:color="auto"/>
            <w:left w:val="none" w:sz="0" w:space="0" w:color="auto"/>
            <w:bottom w:val="none" w:sz="0" w:space="0" w:color="auto"/>
            <w:right w:val="none" w:sz="0" w:space="0" w:color="auto"/>
          </w:divBdr>
        </w:div>
        <w:div w:id="952902150">
          <w:marLeft w:val="0"/>
          <w:marRight w:val="0"/>
          <w:marTop w:val="0"/>
          <w:marBottom w:val="0"/>
          <w:divBdr>
            <w:top w:val="none" w:sz="0" w:space="0" w:color="auto"/>
            <w:left w:val="none" w:sz="0" w:space="0" w:color="auto"/>
            <w:bottom w:val="none" w:sz="0" w:space="0" w:color="auto"/>
            <w:right w:val="none" w:sz="0" w:space="0" w:color="auto"/>
          </w:divBdr>
        </w:div>
        <w:div w:id="1102266392">
          <w:marLeft w:val="0"/>
          <w:marRight w:val="0"/>
          <w:marTop w:val="120"/>
          <w:marBottom w:val="0"/>
          <w:divBdr>
            <w:top w:val="none" w:sz="0" w:space="0" w:color="auto"/>
            <w:left w:val="none" w:sz="0" w:space="0" w:color="auto"/>
            <w:bottom w:val="none" w:sz="0" w:space="0" w:color="auto"/>
            <w:right w:val="none" w:sz="0" w:space="0" w:color="auto"/>
          </w:divBdr>
        </w:div>
        <w:div w:id="1915237030">
          <w:marLeft w:val="0"/>
          <w:marRight w:val="0"/>
          <w:marTop w:val="0"/>
          <w:marBottom w:val="0"/>
          <w:divBdr>
            <w:top w:val="none" w:sz="0" w:space="0" w:color="auto"/>
            <w:left w:val="none" w:sz="0" w:space="0" w:color="auto"/>
            <w:bottom w:val="none" w:sz="0" w:space="0" w:color="auto"/>
            <w:right w:val="none" w:sz="0" w:space="0" w:color="auto"/>
          </w:divBdr>
        </w:div>
        <w:div w:id="437725618">
          <w:marLeft w:val="0"/>
          <w:marRight w:val="0"/>
          <w:marTop w:val="0"/>
          <w:marBottom w:val="0"/>
          <w:divBdr>
            <w:top w:val="none" w:sz="0" w:space="0" w:color="auto"/>
            <w:left w:val="none" w:sz="0" w:space="0" w:color="auto"/>
            <w:bottom w:val="none" w:sz="0" w:space="0" w:color="auto"/>
            <w:right w:val="none" w:sz="0" w:space="0" w:color="auto"/>
          </w:divBdr>
        </w:div>
        <w:div w:id="416053420">
          <w:marLeft w:val="0"/>
          <w:marRight w:val="0"/>
          <w:marTop w:val="0"/>
          <w:marBottom w:val="0"/>
          <w:divBdr>
            <w:top w:val="none" w:sz="0" w:space="0" w:color="auto"/>
            <w:left w:val="none" w:sz="0" w:space="0" w:color="auto"/>
            <w:bottom w:val="none" w:sz="0" w:space="0" w:color="auto"/>
            <w:right w:val="none" w:sz="0" w:space="0" w:color="auto"/>
          </w:divBdr>
        </w:div>
        <w:div w:id="107235275">
          <w:marLeft w:val="0"/>
          <w:marRight w:val="0"/>
          <w:marTop w:val="0"/>
          <w:marBottom w:val="0"/>
          <w:divBdr>
            <w:top w:val="none" w:sz="0" w:space="0" w:color="auto"/>
            <w:left w:val="none" w:sz="0" w:space="0" w:color="auto"/>
            <w:bottom w:val="none" w:sz="0" w:space="0" w:color="auto"/>
            <w:right w:val="none" w:sz="0" w:space="0" w:color="auto"/>
          </w:divBdr>
        </w:div>
        <w:div w:id="1213930178">
          <w:marLeft w:val="0"/>
          <w:marRight w:val="0"/>
          <w:marTop w:val="0"/>
          <w:marBottom w:val="0"/>
          <w:divBdr>
            <w:top w:val="none" w:sz="0" w:space="0" w:color="auto"/>
            <w:left w:val="none" w:sz="0" w:space="0" w:color="auto"/>
            <w:bottom w:val="none" w:sz="0" w:space="0" w:color="auto"/>
            <w:right w:val="none" w:sz="0" w:space="0" w:color="auto"/>
          </w:divBdr>
        </w:div>
        <w:div w:id="271405864">
          <w:marLeft w:val="0"/>
          <w:marRight w:val="0"/>
          <w:marTop w:val="0"/>
          <w:marBottom w:val="0"/>
          <w:divBdr>
            <w:top w:val="none" w:sz="0" w:space="0" w:color="auto"/>
            <w:left w:val="none" w:sz="0" w:space="0" w:color="auto"/>
            <w:bottom w:val="none" w:sz="0" w:space="0" w:color="auto"/>
            <w:right w:val="none" w:sz="0" w:space="0" w:color="auto"/>
          </w:divBdr>
        </w:div>
        <w:div w:id="1257708998">
          <w:marLeft w:val="0"/>
          <w:marRight w:val="0"/>
          <w:marTop w:val="0"/>
          <w:marBottom w:val="0"/>
          <w:divBdr>
            <w:top w:val="none" w:sz="0" w:space="0" w:color="auto"/>
            <w:left w:val="none" w:sz="0" w:space="0" w:color="auto"/>
            <w:bottom w:val="none" w:sz="0" w:space="0" w:color="auto"/>
            <w:right w:val="none" w:sz="0" w:space="0" w:color="auto"/>
          </w:divBdr>
        </w:div>
        <w:div w:id="1173181865">
          <w:marLeft w:val="0"/>
          <w:marRight w:val="0"/>
          <w:marTop w:val="120"/>
          <w:marBottom w:val="0"/>
          <w:divBdr>
            <w:top w:val="none" w:sz="0" w:space="0" w:color="auto"/>
            <w:left w:val="none" w:sz="0" w:space="0" w:color="auto"/>
            <w:bottom w:val="none" w:sz="0" w:space="0" w:color="auto"/>
            <w:right w:val="none" w:sz="0" w:space="0" w:color="auto"/>
          </w:divBdr>
        </w:div>
        <w:div w:id="1662387266">
          <w:marLeft w:val="0"/>
          <w:marRight w:val="0"/>
          <w:marTop w:val="0"/>
          <w:marBottom w:val="0"/>
          <w:divBdr>
            <w:top w:val="none" w:sz="0" w:space="0" w:color="auto"/>
            <w:left w:val="none" w:sz="0" w:space="0" w:color="auto"/>
            <w:bottom w:val="none" w:sz="0" w:space="0" w:color="auto"/>
            <w:right w:val="none" w:sz="0" w:space="0" w:color="auto"/>
          </w:divBdr>
        </w:div>
        <w:div w:id="1424034029">
          <w:marLeft w:val="0"/>
          <w:marRight w:val="0"/>
          <w:marTop w:val="0"/>
          <w:marBottom w:val="0"/>
          <w:divBdr>
            <w:top w:val="none" w:sz="0" w:space="0" w:color="auto"/>
            <w:left w:val="none" w:sz="0" w:space="0" w:color="auto"/>
            <w:bottom w:val="none" w:sz="0" w:space="0" w:color="auto"/>
            <w:right w:val="none" w:sz="0" w:space="0" w:color="auto"/>
          </w:divBdr>
        </w:div>
        <w:div w:id="96760468">
          <w:marLeft w:val="0"/>
          <w:marRight w:val="0"/>
          <w:marTop w:val="0"/>
          <w:marBottom w:val="0"/>
          <w:divBdr>
            <w:top w:val="none" w:sz="0" w:space="0" w:color="auto"/>
            <w:left w:val="none" w:sz="0" w:space="0" w:color="auto"/>
            <w:bottom w:val="none" w:sz="0" w:space="0" w:color="auto"/>
            <w:right w:val="none" w:sz="0" w:space="0" w:color="auto"/>
          </w:divBdr>
        </w:div>
        <w:div w:id="833842596">
          <w:marLeft w:val="0"/>
          <w:marRight w:val="0"/>
          <w:marTop w:val="0"/>
          <w:marBottom w:val="0"/>
          <w:divBdr>
            <w:top w:val="none" w:sz="0" w:space="0" w:color="auto"/>
            <w:left w:val="none" w:sz="0" w:space="0" w:color="auto"/>
            <w:bottom w:val="none" w:sz="0" w:space="0" w:color="auto"/>
            <w:right w:val="none" w:sz="0" w:space="0" w:color="auto"/>
          </w:divBdr>
        </w:div>
        <w:div w:id="1747216736">
          <w:marLeft w:val="0"/>
          <w:marRight w:val="0"/>
          <w:marTop w:val="0"/>
          <w:marBottom w:val="0"/>
          <w:divBdr>
            <w:top w:val="none" w:sz="0" w:space="0" w:color="auto"/>
            <w:left w:val="none" w:sz="0" w:space="0" w:color="auto"/>
            <w:bottom w:val="none" w:sz="0" w:space="0" w:color="auto"/>
            <w:right w:val="none" w:sz="0" w:space="0" w:color="auto"/>
          </w:divBdr>
        </w:div>
        <w:div w:id="768503005">
          <w:marLeft w:val="0"/>
          <w:marRight w:val="0"/>
          <w:marTop w:val="0"/>
          <w:marBottom w:val="0"/>
          <w:divBdr>
            <w:top w:val="none" w:sz="0" w:space="0" w:color="auto"/>
            <w:left w:val="none" w:sz="0" w:space="0" w:color="auto"/>
            <w:bottom w:val="none" w:sz="0" w:space="0" w:color="auto"/>
            <w:right w:val="none" w:sz="0" w:space="0" w:color="auto"/>
          </w:divBdr>
        </w:div>
        <w:div w:id="253635826">
          <w:marLeft w:val="0"/>
          <w:marRight w:val="0"/>
          <w:marTop w:val="0"/>
          <w:marBottom w:val="0"/>
          <w:divBdr>
            <w:top w:val="none" w:sz="0" w:space="0" w:color="auto"/>
            <w:left w:val="none" w:sz="0" w:space="0" w:color="auto"/>
            <w:bottom w:val="none" w:sz="0" w:space="0" w:color="auto"/>
            <w:right w:val="none" w:sz="0" w:space="0" w:color="auto"/>
          </w:divBdr>
        </w:div>
        <w:div w:id="1190991071">
          <w:marLeft w:val="0"/>
          <w:marRight w:val="0"/>
          <w:marTop w:val="0"/>
          <w:marBottom w:val="0"/>
          <w:divBdr>
            <w:top w:val="none" w:sz="0" w:space="0" w:color="auto"/>
            <w:left w:val="none" w:sz="0" w:space="0" w:color="auto"/>
            <w:bottom w:val="none" w:sz="0" w:space="0" w:color="auto"/>
            <w:right w:val="none" w:sz="0" w:space="0" w:color="auto"/>
          </w:divBdr>
        </w:div>
        <w:div w:id="890073840">
          <w:marLeft w:val="0"/>
          <w:marRight w:val="0"/>
          <w:marTop w:val="0"/>
          <w:marBottom w:val="0"/>
          <w:divBdr>
            <w:top w:val="none" w:sz="0" w:space="0" w:color="auto"/>
            <w:left w:val="none" w:sz="0" w:space="0" w:color="auto"/>
            <w:bottom w:val="none" w:sz="0" w:space="0" w:color="auto"/>
            <w:right w:val="none" w:sz="0" w:space="0" w:color="auto"/>
          </w:divBdr>
        </w:div>
        <w:div w:id="251940350">
          <w:marLeft w:val="0"/>
          <w:marRight w:val="0"/>
          <w:marTop w:val="0"/>
          <w:marBottom w:val="0"/>
          <w:divBdr>
            <w:top w:val="none" w:sz="0" w:space="0" w:color="auto"/>
            <w:left w:val="none" w:sz="0" w:space="0" w:color="auto"/>
            <w:bottom w:val="none" w:sz="0" w:space="0" w:color="auto"/>
            <w:right w:val="none" w:sz="0" w:space="0" w:color="auto"/>
          </w:divBdr>
        </w:div>
        <w:div w:id="704215995">
          <w:marLeft w:val="0"/>
          <w:marRight w:val="0"/>
          <w:marTop w:val="0"/>
          <w:marBottom w:val="0"/>
          <w:divBdr>
            <w:top w:val="none" w:sz="0" w:space="0" w:color="auto"/>
            <w:left w:val="none" w:sz="0" w:space="0" w:color="auto"/>
            <w:bottom w:val="none" w:sz="0" w:space="0" w:color="auto"/>
            <w:right w:val="none" w:sz="0" w:space="0" w:color="auto"/>
          </w:divBdr>
        </w:div>
        <w:div w:id="1666204439">
          <w:marLeft w:val="0"/>
          <w:marRight w:val="0"/>
          <w:marTop w:val="0"/>
          <w:marBottom w:val="0"/>
          <w:divBdr>
            <w:top w:val="none" w:sz="0" w:space="0" w:color="auto"/>
            <w:left w:val="none" w:sz="0" w:space="0" w:color="auto"/>
            <w:bottom w:val="none" w:sz="0" w:space="0" w:color="auto"/>
            <w:right w:val="none" w:sz="0" w:space="0" w:color="auto"/>
          </w:divBdr>
        </w:div>
        <w:div w:id="1957711959">
          <w:marLeft w:val="0"/>
          <w:marRight w:val="0"/>
          <w:marTop w:val="120"/>
          <w:marBottom w:val="0"/>
          <w:divBdr>
            <w:top w:val="none" w:sz="0" w:space="0" w:color="auto"/>
            <w:left w:val="none" w:sz="0" w:space="0" w:color="auto"/>
            <w:bottom w:val="none" w:sz="0" w:space="0" w:color="auto"/>
            <w:right w:val="none" w:sz="0" w:space="0" w:color="auto"/>
          </w:divBdr>
        </w:div>
        <w:div w:id="1249576171">
          <w:marLeft w:val="0"/>
          <w:marRight w:val="0"/>
          <w:marTop w:val="0"/>
          <w:marBottom w:val="0"/>
          <w:divBdr>
            <w:top w:val="none" w:sz="0" w:space="0" w:color="auto"/>
            <w:left w:val="none" w:sz="0" w:space="0" w:color="auto"/>
            <w:bottom w:val="none" w:sz="0" w:space="0" w:color="auto"/>
            <w:right w:val="none" w:sz="0" w:space="0" w:color="auto"/>
          </w:divBdr>
        </w:div>
        <w:div w:id="598416082">
          <w:marLeft w:val="0"/>
          <w:marRight w:val="0"/>
          <w:marTop w:val="0"/>
          <w:marBottom w:val="0"/>
          <w:divBdr>
            <w:top w:val="none" w:sz="0" w:space="0" w:color="auto"/>
            <w:left w:val="none" w:sz="0" w:space="0" w:color="auto"/>
            <w:bottom w:val="none" w:sz="0" w:space="0" w:color="auto"/>
            <w:right w:val="none" w:sz="0" w:space="0" w:color="auto"/>
          </w:divBdr>
        </w:div>
        <w:div w:id="1892375406">
          <w:marLeft w:val="0"/>
          <w:marRight w:val="0"/>
          <w:marTop w:val="0"/>
          <w:marBottom w:val="0"/>
          <w:divBdr>
            <w:top w:val="none" w:sz="0" w:space="0" w:color="auto"/>
            <w:left w:val="none" w:sz="0" w:space="0" w:color="auto"/>
            <w:bottom w:val="none" w:sz="0" w:space="0" w:color="auto"/>
            <w:right w:val="none" w:sz="0" w:space="0" w:color="auto"/>
          </w:divBdr>
        </w:div>
        <w:div w:id="605582699">
          <w:marLeft w:val="0"/>
          <w:marRight w:val="0"/>
          <w:marTop w:val="0"/>
          <w:marBottom w:val="0"/>
          <w:divBdr>
            <w:top w:val="none" w:sz="0" w:space="0" w:color="auto"/>
            <w:left w:val="none" w:sz="0" w:space="0" w:color="auto"/>
            <w:bottom w:val="none" w:sz="0" w:space="0" w:color="auto"/>
            <w:right w:val="none" w:sz="0" w:space="0" w:color="auto"/>
          </w:divBdr>
        </w:div>
        <w:div w:id="634070655">
          <w:marLeft w:val="0"/>
          <w:marRight w:val="0"/>
          <w:marTop w:val="0"/>
          <w:marBottom w:val="0"/>
          <w:divBdr>
            <w:top w:val="none" w:sz="0" w:space="0" w:color="auto"/>
            <w:left w:val="none" w:sz="0" w:space="0" w:color="auto"/>
            <w:bottom w:val="none" w:sz="0" w:space="0" w:color="auto"/>
            <w:right w:val="none" w:sz="0" w:space="0" w:color="auto"/>
          </w:divBdr>
        </w:div>
        <w:div w:id="1490370316">
          <w:marLeft w:val="0"/>
          <w:marRight w:val="0"/>
          <w:marTop w:val="0"/>
          <w:marBottom w:val="0"/>
          <w:divBdr>
            <w:top w:val="none" w:sz="0" w:space="0" w:color="auto"/>
            <w:left w:val="none" w:sz="0" w:space="0" w:color="auto"/>
            <w:bottom w:val="none" w:sz="0" w:space="0" w:color="auto"/>
            <w:right w:val="none" w:sz="0" w:space="0" w:color="auto"/>
          </w:divBdr>
        </w:div>
        <w:div w:id="1352294983">
          <w:marLeft w:val="0"/>
          <w:marRight w:val="0"/>
          <w:marTop w:val="120"/>
          <w:marBottom w:val="0"/>
          <w:divBdr>
            <w:top w:val="none" w:sz="0" w:space="0" w:color="auto"/>
            <w:left w:val="none" w:sz="0" w:space="0" w:color="auto"/>
            <w:bottom w:val="none" w:sz="0" w:space="0" w:color="auto"/>
            <w:right w:val="none" w:sz="0" w:space="0" w:color="auto"/>
          </w:divBdr>
        </w:div>
        <w:div w:id="1457022968">
          <w:marLeft w:val="0"/>
          <w:marRight w:val="0"/>
          <w:marTop w:val="0"/>
          <w:marBottom w:val="0"/>
          <w:divBdr>
            <w:top w:val="none" w:sz="0" w:space="0" w:color="auto"/>
            <w:left w:val="none" w:sz="0" w:space="0" w:color="auto"/>
            <w:bottom w:val="none" w:sz="0" w:space="0" w:color="auto"/>
            <w:right w:val="none" w:sz="0" w:space="0" w:color="auto"/>
          </w:divBdr>
        </w:div>
        <w:div w:id="1140877795">
          <w:marLeft w:val="0"/>
          <w:marRight w:val="0"/>
          <w:marTop w:val="0"/>
          <w:marBottom w:val="0"/>
          <w:divBdr>
            <w:top w:val="none" w:sz="0" w:space="0" w:color="auto"/>
            <w:left w:val="none" w:sz="0" w:space="0" w:color="auto"/>
            <w:bottom w:val="none" w:sz="0" w:space="0" w:color="auto"/>
            <w:right w:val="none" w:sz="0" w:space="0" w:color="auto"/>
          </w:divBdr>
        </w:div>
        <w:div w:id="1340154646">
          <w:marLeft w:val="0"/>
          <w:marRight w:val="0"/>
          <w:marTop w:val="0"/>
          <w:marBottom w:val="0"/>
          <w:divBdr>
            <w:top w:val="none" w:sz="0" w:space="0" w:color="auto"/>
            <w:left w:val="none" w:sz="0" w:space="0" w:color="auto"/>
            <w:bottom w:val="none" w:sz="0" w:space="0" w:color="auto"/>
            <w:right w:val="none" w:sz="0" w:space="0" w:color="auto"/>
          </w:divBdr>
        </w:div>
        <w:div w:id="664481554">
          <w:marLeft w:val="0"/>
          <w:marRight w:val="0"/>
          <w:marTop w:val="120"/>
          <w:marBottom w:val="0"/>
          <w:divBdr>
            <w:top w:val="none" w:sz="0" w:space="0" w:color="auto"/>
            <w:left w:val="none" w:sz="0" w:space="0" w:color="auto"/>
            <w:bottom w:val="none" w:sz="0" w:space="0" w:color="auto"/>
            <w:right w:val="none" w:sz="0" w:space="0" w:color="auto"/>
          </w:divBdr>
        </w:div>
        <w:div w:id="1555966375">
          <w:marLeft w:val="0"/>
          <w:marRight w:val="0"/>
          <w:marTop w:val="0"/>
          <w:marBottom w:val="0"/>
          <w:divBdr>
            <w:top w:val="none" w:sz="0" w:space="0" w:color="auto"/>
            <w:left w:val="none" w:sz="0" w:space="0" w:color="auto"/>
            <w:bottom w:val="none" w:sz="0" w:space="0" w:color="auto"/>
            <w:right w:val="none" w:sz="0" w:space="0" w:color="auto"/>
          </w:divBdr>
        </w:div>
        <w:div w:id="256015110">
          <w:marLeft w:val="0"/>
          <w:marRight w:val="0"/>
          <w:marTop w:val="0"/>
          <w:marBottom w:val="0"/>
          <w:divBdr>
            <w:top w:val="none" w:sz="0" w:space="0" w:color="auto"/>
            <w:left w:val="none" w:sz="0" w:space="0" w:color="auto"/>
            <w:bottom w:val="none" w:sz="0" w:space="0" w:color="auto"/>
            <w:right w:val="none" w:sz="0" w:space="0" w:color="auto"/>
          </w:divBdr>
        </w:div>
        <w:div w:id="1006908641">
          <w:marLeft w:val="0"/>
          <w:marRight w:val="0"/>
          <w:marTop w:val="0"/>
          <w:marBottom w:val="0"/>
          <w:divBdr>
            <w:top w:val="none" w:sz="0" w:space="0" w:color="auto"/>
            <w:left w:val="none" w:sz="0" w:space="0" w:color="auto"/>
            <w:bottom w:val="none" w:sz="0" w:space="0" w:color="auto"/>
            <w:right w:val="none" w:sz="0" w:space="0" w:color="auto"/>
          </w:divBdr>
        </w:div>
        <w:div w:id="792791708">
          <w:marLeft w:val="0"/>
          <w:marRight w:val="0"/>
          <w:marTop w:val="0"/>
          <w:marBottom w:val="0"/>
          <w:divBdr>
            <w:top w:val="none" w:sz="0" w:space="0" w:color="auto"/>
            <w:left w:val="none" w:sz="0" w:space="0" w:color="auto"/>
            <w:bottom w:val="none" w:sz="0" w:space="0" w:color="auto"/>
            <w:right w:val="none" w:sz="0" w:space="0" w:color="auto"/>
          </w:divBdr>
        </w:div>
        <w:div w:id="42139729">
          <w:marLeft w:val="0"/>
          <w:marRight w:val="0"/>
          <w:marTop w:val="0"/>
          <w:marBottom w:val="0"/>
          <w:divBdr>
            <w:top w:val="none" w:sz="0" w:space="0" w:color="auto"/>
            <w:left w:val="none" w:sz="0" w:space="0" w:color="auto"/>
            <w:bottom w:val="none" w:sz="0" w:space="0" w:color="auto"/>
            <w:right w:val="none" w:sz="0" w:space="0" w:color="auto"/>
          </w:divBdr>
        </w:div>
        <w:div w:id="942539310">
          <w:marLeft w:val="0"/>
          <w:marRight w:val="0"/>
          <w:marTop w:val="0"/>
          <w:marBottom w:val="0"/>
          <w:divBdr>
            <w:top w:val="none" w:sz="0" w:space="0" w:color="auto"/>
            <w:left w:val="none" w:sz="0" w:space="0" w:color="auto"/>
            <w:bottom w:val="none" w:sz="0" w:space="0" w:color="auto"/>
            <w:right w:val="none" w:sz="0" w:space="0" w:color="auto"/>
          </w:divBdr>
        </w:div>
        <w:div w:id="469521701">
          <w:marLeft w:val="0"/>
          <w:marRight w:val="0"/>
          <w:marTop w:val="120"/>
          <w:marBottom w:val="0"/>
          <w:divBdr>
            <w:top w:val="none" w:sz="0" w:space="0" w:color="auto"/>
            <w:left w:val="none" w:sz="0" w:space="0" w:color="auto"/>
            <w:bottom w:val="none" w:sz="0" w:space="0" w:color="auto"/>
            <w:right w:val="none" w:sz="0" w:space="0" w:color="auto"/>
          </w:divBdr>
        </w:div>
        <w:div w:id="267856027">
          <w:marLeft w:val="0"/>
          <w:marRight w:val="0"/>
          <w:marTop w:val="0"/>
          <w:marBottom w:val="0"/>
          <w:divBdr>
            <w:top w:val="none" w:sz="0" w:space="0" w:color="auto"/>
            <w:left w:val="none" w:sz="0" w:space="0" w:color="auto"/>
            <w:bottom w:val="none" w:sz="0" w:space="0" w:color="auto"/>
            <w:right w:val="none" w:sz="0" w:space="0" w:color="auto"/>
          </w:divBdr>
        </w:div>
        <w:div w:id="1181580423">
          <w:marLeft w:val="0"/>
          <w:marRight w:val="0"/>
          <w:marTop w:val="0"/>
          <w:marBottom w:val="0"/>
          <w:divBdr>
            <w:top w:val="none" w:sz="0" w:space="0" w:color="auto"/>
            <w:left w:val="none" w:sz="0" w:space="0" w:color="auto"/>
            <w:bottom w:val="none" w:sz="0" w:space="0" w:color="auto"/>
            <w:right w:val="none" w:sz="0" w:space="0" w:color="auto"/>
          </w:divBdr>
        </w:div>
        <w:div w:id="36904013">
          <w:marLeft w:val="0"/>
          <w:marRight w:val="0"/>
          <w:marTop w:val="0"/>
          <w:marBottom w:val="0"/>
          <w:divBdr>
            <w:top w:val="none" w:sz="0" w:space="0" w:color="auto"/>
            <w:left w:val="none" w:sz="0" w:space="0" w:color="auto"/>
            <w:bottom w:val="none" w:sz="0" w:space="0" w:color="auto"/>
            <w:right w:val="none" w:sz="0" w:space="0" w:color="auto"/>
          </w:divBdr>
        </w:div>
        <w:div w:id="1420717750">
          <w:marLeft w:val="0"/>
          <w:marRight w:val="0"/>
          <w:marTop w:val="0"/>
          <w:marBottom w:val="0"/>
          <w:divBdr>
            <w:top w:val="none" w:sz="0" w:space="0" w:color="auto"/>
            <w:left w:val="none" w:sz="0" w:space="0" w:color="auto"/>
            <w:bottom w:val="none" w:sz="0" w:space="0" w:color="auto"/>
            <w:right w:val="none" w:sz="0" w:space="0" w:color="auto"/>
          </w:divBdr>
        </w:div>
        <w:div w:id="1833333579">
          <w:marLeft w:val="0"/>
          <w:marRight w:val="0"/>
          <w:marTop w:val="0"/>
          <w:marBottom w:val="0"/>
          <w:divBdr>
            <w:top w:val="none" w:sz="0" w:space="0" w:color="auto"/>
            <w:left w:val="none" w:sz="0" w:space="0" w:color="auto"/>
            <w:bottom w:val="none" w:sz="0" w:space="0" w:color="auto"/>
            <w:right w:val="none" w:sz="0" w:space="0" w:color="auto"/>
          </w:divBdr>
        </w:div>
        <w:div w:id="682516812">
          <w:marLeft w:val="0"/>
          <w:marRight w:val="0"/>
          <w:marTop w:val="0"/>
          <w:marBottom w:val="0"/>
          <w:divBdr>
            <w:top w:val="none" w:sz="0" w:space="0" w:color="auto"/>
            <w:left w:val="none" w:sz="0" w:space="0" w:color="auto"/>
            <w:bottom w:val="none" w:sz="0" w:space="0" w:color="auto"/>
            <w:right w:val="none" w:sz="0" w:space="0" w:color="auto"/>
          </w:divBdr>
        </w:div>
        <w:div w:id="895510866">
          <w:marLeft w:val="0"/>
          <w:marRight w:val="0"/>
          <w:marTop w:val="0"/>
          <w:marBottom w:val="0"/>
          <w:divBdr>
            <w:top w:val="none" w:sz="0" w:space="0" w:color="auto"/>
            <w:left w:val="none" w:sz="0" w:space="0" w:color="auto"/>
            <w:bottom w:val="none" w:sz="0" w:space="0" w:color="auto"/>
            <w:right w:val="none" w:sz="0" w:space="0" w:color="auto"/>
          </w:divBdr>
        </w:div>
        <w:div w:id="137383865">
          <w:marLeft w:val="0"/>
          <w:marRight w:val="0"/>
          <w:marTop w:val="0"/>
          <w:marBottom w:val="0"/>
          <w:divBdr>
            <w:top w:val="none" w:sz="0" w:space="0" w:color="auto"/>
            <w:left w:val="none" w:sz="0" w:space="0" w:color="auto"/>
            <w:bottom w:val="none" w:sz="0" w:space="0" w:color="auto"/>
            <w:right w:val="none" w:sz="0" w:space="0" w:color="auto"/>
          </w:divBdr>
        </w:div>
        <w:div w:id="352533695">
          <w:marLeft w:val="0"/>
          <w:marRight w:val="0"/>
          <w:marTop w:val="0"/>
          <w:marBottom w:val="0"/>
          <w:divBdr>
            <w:top w:val="none" w:sz="0" w:space="0" w:color="auto"/>
            <w:left w:val="none" w:sz="0" w:space="0" w:color="auto"/>
            <w:bottom w:val="none" w:sz="0" w:space="0" w:color="auto"/>
            <w:right w:val="none" w:sz="0" w:space="0" w:color="auto"/>
          </w:divBdr>
        </w:div>
        <w:div w:id="362949299">
          <w:marLeft w:val="0"/>
          <w:marRight w:val="0"/>
          <w:marTop w:val="120"/>
          <w:marBottom w:val="0"/>
          <w:divBdr>
            <w:top w:val="none" w:sz="0" w:space="0" w:color="auto"/>
            <w:left w:val="none" w:sz="0" w:space="0" w:color="auto"/>
            <w:bottom w:val="none" w:sz="0" w:space="0" w:color="auto"/>
            <w:right w:val="none" w:sz="0" w:space="0" w:color="auto"/>
          </w:divBdr>
        </w:div>
        <w:div w:id="855265451">
          <w:marLeft w:val="0"/>
          <w:marRight w:val="0"/>
          <w:marTop w:val="0"/>
          <w:marBottom w:val="0"/>
          <w:divBdr>
            <w:top w:val="none" w:sz="0" w:space="0" w:color="auto"/>
            <w:left w:val="none" w:sz="0" w:space="0" w:color="auto"/>
            <w:bottom w:val="none" w:sz="0" w:space="0" w:color="auto"/>
            <w:right w:val="none" w:sz="0" w:space="0" w:color="auto"/>
          </w:divBdr>
        </w:div>
        <w:div w:id="1334264165">
          <w:marLeft w:val="0"/>
          <w:marRight w:val="0"/>
          <w:marTop w:val="0"/>
          <w:marBottom w:val="0"/>
          <w:divBdr>
            <w:top w:val="none" w:sz="0" w:space="0" w:color="auto"/>
            <w:left w:val="none" w:sz="0" w:space="0" w:color="auto"/>
            <w:bottom w:val="none" w:sz="0" w:space="0" w:color="auto"/>
            <w:right w:val="none" w:sz="0" w:space="0" w:color="auto"/>
          </w:divBdr>
        </w:div>
        <w:div w:id="1824850989">
          <w:marLeft w:val="0"/>
          <w:marRight w:val="0"/>
          <w:marTop w:val="0"/>
          <w:marBottom w:val="0"/>
          <w:divBdr>
            <w:top w:val="none" w:sz="0" w:space="0" w:color="auto"/>
            <w:left w:val="none" w:sz="0" w:space="0" w:color="auto"/>
            <w:bottom w:val="none" w:sz="0" w:space="0" w:color="auto"/>
            <w:right w:val="none" w:sz="0" w:space="0" w:color="auto"/>
          </w:divBdr>
        </w:div>
        <w:div w:id="1291862809">
          <w:marLeft w:val="0"/>
          <w:marRight w:val="0"/>
          <w:marTop w:val="0"/>
          <w:marBottom w:val="0"/>
          <w:divBdr>
            <w:top w:val="none" w:sz="0" w:space="0" w:color="auto"/>
            <w:left w:val="none" w:sz="0" w:space="0" w:color="auto"/>
            <w:bottom w:val="none" w:sz="0" w:space="0" w:color="auto"/>
            <w:right w:val="none" w:sz="0" w:space="0" w:color="auto"/>
          </w:divBdr>
        </w:div>
        <w:div w:id="694116603">
          <w:marLeft w:val="0"/>
          <w:marRight w:val="0"/>
          <w:marTop w:val="0"/>
          <w:marBottom w:val="0"/>
          <w:divBdr>
            <w:top w:val="none" w:sz="0" w:space="0" w:color="auto"/>
            <w:left w:val="none" w:sz="0" w:space="0" w:color="auto"/>
            <w:bottom w:val="none" w:sz="0" w:space="0" w:color="auto"/>
            <w:right w:val="none" w:sz="0" w:space="0" w:color="auto"/>
          </w:divBdr>
        </w:div>
        <w:div w:id="745763930">
          <w:marLeft w:val="0"/>
          <w:marRight w:val="0"/>
          <w:marTop w:val="0"/>
          <w:marBottom w:val="0"/>
          <w:divBdr>
            <w:top w:val="none" w:sz="0" w:space="0" w:color="auto"/>
            <w:left w:val="none" w:sz="0" w:space="0" w:color="auto"/>
            <w:bottom w:val="none" w:sz="0" w:space="0" w:color="auto"/>
            <w:right w:val="none" w:sz="0" w:space="0" w:color="auto"/>
          </w:divBdr>
        </w:div>
        <w:div w:id="1535728308">
          <w:marLeft w:val="0"/>
          <w:marRight w:val="0"/>
          <w:marTop w:val="0"/>
          <w:marBottom w:val="0"/>
          <w:divBdr>
            <w:top w:val="none" w:sz="0" w:space="0" w:color="auto"/>
            <w:left w:val="none" w:sz="0" w:space="0" w:color="auto"/>
            <w:bottom w:val="none" w:sz="0" w:space="0" w:color="auto"/>
            <w:right w:val="none" w:sz="0" w:space="0" w:color="auto"/>
          </w:divBdr>
        </w:div>
        <w:div w:id="1261526343">
          <w:marLeft w:val="0"/>
          <w:marRight w:val="0"/>
          <w:marTop w:val="0"/>
          <w:marBottom w:val="0"/>
          <w:divBdr>
            <w:top w:val="none" w:sz="0" w:space="0" w:color="auto"/>
            <w:left w:val="none" w:sz="0" w:space="0" w:color="auto"/>
            <w:bottom w:val="none" w:sz="0" w:space="0" w:color="auto"/>
            <w:right w:val="none" w:sz="0" w:space="0" w:color="auto"/>
          </w:divBdr>
        </w:div>
        <w:div w:id="436486053">
          <w:marLeft w:val="0"/>
          <w:marRight w:val="0"/>
          <w:marTop w:val="120"/>
          <w:marBottom w:val="0"/>
          <w:divBdr>
            <w:top w:val="none" w:sz="0" w:space="0" w:color="auto"/>
            <w:left w:val="none" w:sz="0" w:space="0" w:color="auto"/>
            <w:bottom w:val="none" w:sz="0" w:space="0" w:color="auto"/>
            <w:right w:val="none" w:sz="0" w:space="0" w:color="auto"/>
          </w:divBdr>
        </w:div>
        <w:div w:id="634718131">
          <w:marLeft w:val="0"/>
          <w:marRight w:val="0"/>
          <w:marTop w:val="0"/>
          <w:marBottom w:val="0"/>
          <w:divBdr>
            <w:top w:val="none" w:sz="0" w:space="0" w:color="auto"/>
            <w:left w:val="none" w:sz="0" w:space="0" w:color="auto"/>
            <w:bottom w:val="none" w:sz="0" w:space="0" w:color="auto"/>
            <w:right w:val="none" w:sz="0" w:space="0" w:color="auto"/>
          </w:divBdr>
        </w:div>
        <w:div w:id="1489520380">
          <w:marLeft w:val="0"/>
          <w:marRight w:val="0"/>
          <w:marTop w:val="0"/>
          <w:marBottom w:val="0"/>
          <w:divBdr>
            <w:top w:val="none" w:sz="0" w:space="0" w:color="auto"/>
            <w:left w:val="none" w:sz="0" w:space="0" w:color="auto"/>
            <w:bottom w:val="none" w:sz="0" w:space="0" w:color="auto"/>
            <w:right w:val="none" w:sz="0" w:space="0" w:color="auto"/>
          </w:divBdr>
        </w:div>
        <w:div w:id="1510408472">
          <w:marLeft w:val="0"/>
          <w:marRight w:val="0"/>
          <w:marTop w:val="0"/>
          <w:marBottom w:val="0"/>
          <w:divBdr>
            <w:top w:val="none" w:sz="0" w:space="0" w:color="auto"/>
            <w:left w:val="none" w:sz="0" w:space="0" w:color="auto"/>
            <w:bottom w:val="none" w:sz="0" w:space="0" w:color="auto"/>
            <w:right w:val="none" w:sz="0" w:space="0" w:color="auto"/>
          </w:divBdr>
        </w:div>
        <w:div w:id="2099859086">
          <w:marLeft w:val="0"/>
          <w:marRight w:val="0"/>
          <w:marTop w:val="0"/>
          <w:marBottom w:val="0"/>
          <w:divBdr>
            <w:top w:val="none" w:sz="0" w:space="0" w:color="auto"/>
            <w:left w:val="none" w:sz="0" w:space="0" w:color="auto"/>
            <w:bottom w:val="none" w:sz="0" w:space="0" w:color="auto"/>
            <w:right w:val="none" w:sz="0" w:space="0" w:color="auto"/>
          </w:divBdr>
        </w:div>
        <w:div w:id="816530300">
          <w:marLeft w:val="0"/>
          <w:marRight w:val="0"/>
          <w:marTop w:val="0"/>
          <w:marBottom w:val="0"/>
          <w:divBdr>
            <w:top w:val="none" w:sz="0" w:space="0" w:color="auto"/>
            <w:left w:val="none" w:sz="0" w:space="0" w:color="auto"/>
            <w:bottom w:val="none" w:sz="0" w:space="0" w:color="auto"/>
            <w:right w:val="none" w:sz="0" w:space="0" w:color="auto"/>
          </w:divBdr>
        </w:div>
        <w:div w:id="311761611">
          <w:marLeft w:val="0"/>
          <w:marRight w:val="0"/>
          <w:marTop w:val="0"/>
          <w:marBottom w:val="0"/>
          <w:divBdr>
            <w:top w:val="none" w:sz="0" w:space="0" w:color="auto"/>
            <w:left w:val="none" w:sz="0" w:space="0" w:color="auto"/>
            <w:bottom w:val="none" w:sz="0" w:space="0" w:color="auto"/>
            <w:right w:val="none" w:sz="0" w:space="0" w:color="auto"/>
          </w:divBdr>
        </w:div>
        <w:div w:id="2138791061">
          <w:marLeft w:val="0"/>
          <w:marRight w:val="0"/>
          <w:marTop w:val="0"/>
          <w:marBottom w:val="0"/>
          <w:divBdr>
            <w:top w:val="none" w:sz="0" w:space="0" w:color="auto"/>
            <w:left w:val="none" w:sz="0" w:space="0" w:color="auto"/>
            <w:bottom w:val="none" w:sz="0" w:space="0" w:color="auto"/>
            <w:right w:val="none" w:sz="0" w:space="0" w:color="auto"/>
          </w:divBdr>
        </w:div>
        <w:div w:id="1872113568">
          <w:marLeft w:val="0"/>
          <w:marRight w:val="0"/>
          <w:marTop w:val="0"/>
          <w:marBottom w:val="0"/>
          <w:divBdr>
            <w:top w:val="none" w:sz="0" w:space="0" w:color="auto"/>
            <w:left w:val="none" w:sz="0" w:space="0" w:color="auto"/>
            <w:bottom w:val="none" w:sz="0" w:space="0" w:color="auto"/>
            <w:right w:val="none" w:sz="0" w:space="0" w:color="auto"/>
          </w:divBdr>
        </w:div>
        <w:div w:id="555164213">
          <w:marLeft w:val="0"/>
          <w:marRight w:val="0"/>
          <w:marTop w:val="0"/>
          <w:marBottom w:val="0"/>
          <w:divBdr>
            <w:top w:val="none" w:sz="0" w:space="0" w:color="auto"/>
            <w:left w:val="none" w:sz="0" w:space="0" w:color="auto"/>
            <w:bottom w:val="none" w:sz="0" w:space="0" w:color="auto"/>
            <w:right w:val="none" w:sz="0" w:space="0" w:color="auto"/>
          </w:divBdr>
        </w:div>
        <w:div w:id="1714768476">
          <w:marLeft w:val="0"/>
          <w:marRight w:val="0"/>
          <w:marTop w:val="120"/>
          <w:marBottom w:val="0"/>
          <w:divBdr>
            <w:top w:val="none" w:sz="0" w:space="0" w:color="auto"/>
            <w:left w:val="none" w:sz="0" w:space="0" w:color="auto"/>
            <w:bottom w:val="none" w:sz="0" w:space="0" w:color="auto"/>
            <w:right w:val="none" w:sz="0" w:space="0" w:color="auto"/>
          </w:divBdr>
        </w:div>
        <w:div w:id="1086263188">
          <w:marLeft w:val="0"/>
          <w:marRight w:val="0"/>
          <w:marTop w:val="0"/>
          <w:marBottom w:val="0"/>
          <w:divBdr>
            <w:top w:val="none" w:sz="0" w:space="0" w:color="auto"/>
            <w:left w:val="none" w:sz="0" w:space="0" w:color="auto"/>
            <w:bottom w:val="none" w:sz="0" w:space="0" w:color="auto"/>
            <w:right w:val="none" w:sz="0" w:space="0" w:color="auto"/>
          </w:divBdr>
        </w:div>
        <w:div w:id="984745935">
          <w:marLeft w:val="0"/>
          <w:marRight w:val="0"/>
          <w:marTop w:val="0"/>
          <w:marBottom w:val="0"/>
          <w:divBdr>
            <w:top w:val="none" w:sz="0" w:space="0" w:color="auto"/>
            <w:left w:val="none" w:sz="0" w:space="0" w:color="auto"/>
            <w:bottom w:val="none" w:sz="0" w:space="0" w:color="auto"/>
            <w:right w:val="none" w:sz="0" w:space="0" w:color="auto"/>
          </w:divBdr>
        </w:div>
        <w:div w:id="500199457">
          <w:marLeft w:val="0"/>
          <w:marRight w:val="0"/>
          <w:marTop w:val="0"/>
          <w:marBottom w:val="0"/>
          <w:divBdr>
            <w:top w:val="none" w:sz="0" w:space="0" w:color="auto"/>
            <w:left w:val="none" w:sz="0" w:space="0" w:color="auto"/>
            <w:bottom w:val="none" w:sz="0" w:space="0" w:color="auto"/>
            <w:right w:val="none" w:sz="0" w:space="0" w:color="auto"/>
          </w:divBdr>
        </w:div>
        <w:div w:id="1071544673">
          <w:marLeft w:val="0"/>
          <w:marRight w:val="0"/>
          <w:marTop w:val="0"/>
          <w:marBottom w:val="0"/>
          <w:divBdr>
            <w:top w:val="none" w:sz="0" w:space="0" w:color="auto"/>
            <w:left w:val="none" w:sz="0" w:space="0" w:color="auto"/>
            <w:bottom w:val="none" w:sz="0" w:space="0" w:color="auto"/>
            <w:right w:val="none" w:sz="0" w:space="0" w:color="auto"/>
          </w:divBdr>
        </w:div>
        <w:div w:id="927806556">
          <w:marLeft w:val="0"/>
          <w:marRight w:val="0"/>
          <w:marTop w:val="0"/>
          <w:marBottom w:val="0"/>
          <w:divBdr>
            <w:top w:val="none" w:sz="0" w:space="0" w:color="auto"/>
            <w:left w:val="none" w:sz="0" w:space="0" w:color="auto"/>
            <w:bottom w:val="none" w:sz="0" w:space="0" w:color="auto"/>
            <w:right w:val="none" w:sz="0" w:space="0" w:color="auto"/>
          </w:divBdr>
        </w:div>
        <w:div w:id="1377315282">
          <w:marLeft w:val="0"/>
          <w:marRight w:val="0"/>
          <w:marTop w:val="0"/>
          <w:marBottom w:val="0"/>
          <w:divBdr>
            <w:top w:val="none" w:sz="0" w:space="0" w:color="auto"/>
            <w:left w:val="none" w:sz="0" w:space="0" w:color="auto"/>
            <w:bottom w:val="none" w:sz="0" w:space="0" w:color="auto"/>
            <w:right w:val="none" w:sz="0" w:space="0" w:color="auto"/>
          </w:divBdr>
        </w:div>
        <w:div w:id="1780490347">
          <w:marLeft w:val="0"/>
          <w:marRight w:val="0"/>
          <w:marTop w:val="120"/>
          <w:marBottom w:val="0"/>
          <w:divBdr>
            <w:top w:val="none" w:sz="0" w:space="0" w:color="auto"/>
            <w:left w:val="none" w:sz="0" w:space="0" w:color="auto"/>
            <w:bottom w:val="none" w:sz="0" w:space="0" w:color="auto"/>
            <w:right w:val="none" w:sz="0" w:space="0" w:color="auto"/>
          </w:divBdr>
        </w:div>
        <w:div w:id="1060324360">
          <w:marLeft w:val="0"/>
          <w:marRight w:val="0"/>
          <w:marTop w:val="0"/>
          <w:marBottom w:val="0"/>
          <w:divBdr>
            <w:top w:val="none" w:sz="0" w:space="0" w:color="auto"/>
            <w:left w:val="none" w:sz="0" w:space="0" w:color="auto"/>
            <w:bottom w:val="none" w:sz="0" w:space="0" w:color="auto"/>
            <w:right w:val="none" w:sz="0" w:space="0" w:color="auto"/>
          </w:divBdr>
        </w:div>
        <w:div w:id="329531772">
          <w:marLeft w:val="0"/>
          <w:marRight w:val="0"/>
          <w:marTop w:val="0"/>
          <w:marBottom w:val="0"/>
          <w:divBdr>
            <w:top w:val="none" w:sz="0" w:space="0" w:color="auto"/>
            <w:left w:val="none" w:sz="0" w:space="0" w:color="auto"/>
            <w:bottom w:val="none" w:sz="0" w:space="0" w:color="auto"/>
            <w:right w:val="none" w:sz="0" w:space="0" w:color="auto"/>
          </w:divBdr>
        </w:div>
        <w:div w:id="1572697254">
          <w:marLeft w:val="0"/>
          <w:marRight w:val="0"/>
          <w:marTop w:val="0"/>
          <w:marBottom w:val="0"/>
          <w:divBdr>
            <w:top w:val="none" w:sz="0" w:space="0" w:color="auto"/>
            <w:left w:val="none" w:sz="0" w:space="0" w:color="auto"/>
            <w:bottom w:val="none" w:sz="0" w:space="0" w:color="auto"/>
            <w:right w:val="none" w:sz="0" w:space="0" w:color="auto"/>
          </w:divBdr>
        </w:div>
        <w:div w:id="661934855">
          <w:marLeft w:val="0"/>
          <w:marRight w:val="0"/>
          <w:marTop w:val="0"/>
          <w:marBottom w:val="0"/>
          <w:divBdr>
            <w:top w:val="none" w:sz="0" w:space="0" w:color="auto"/>
            <w:left w:val="none" w:sz="0" w:space="0" w:color="auto"/>
            <w:bottom w:val="none" w:sz="0" w:space="0" w:color="auto"/>
            <w:right w:val="none" w:sz="0" w:space="0" w:color="auto"/>
          </w:divBdr>
        </w:div>
        <w:div w:id="1686861757">
          <w:marLeft w:val="0"/>
          <w:marRight w:val="0"/>
          <w:marTop w:val="0"/>
          <w:marBottom w:val="0"/>
          <w:divBdr>
            <w:top w:val="none" w:sz="0" w:space="0" w:color="auto"/>
            <w:left w:val="none" w:sz="0" w:space="0" w:color="auto"/>
            <w:bottom w:val="none" w:sz="0" w:space="0" w:color="auto"/>
            <w:right w:val="none" w:sz="0" w:space="0" w:color="auto"/>
          </w:divBdr>
        </w:div>
        <w:div w:id="1018897452">
          <w:marLeft w:val="0"/>
          <w:marRight w:val="0"/>
          <w:marTop w:val="0"/>
          <w:marBottom w:val="0"/>
          <w:divBdr>
            <w:top w:val="none" w:sz="0" w:space="0" w:color="auto"/>
            <w:left w:val="none" w:sz="0" w:space="0" w:color="auto"/>
            <w:bottom w:val="none" w:sz="0" w:space="0" w:color="auto"/>
            <w:right w:val="none" w:sz="0" w:space="0" w:color="auto"/>
          </w:divBdr>
        </w:div>
        <w:div w:id="1049493735">
          <w:marLeft w:val="0"/>
          <w:marRight w:val="0"/>
          <w:marTop w:val="0"/>
          <w:marBottom w:val="0"/>
          <w:divBdr>
            <w:top w:val="none" w:sz="0" w:space="0" w:color="auto"/>
            <w:left w:val="none" w:sz="0" w:space="0" w:color="auto"/>
            <w:bottom w:val="none" w:sz="0" w:space="0" w:color="auto"/>
            <w:right w:val="none" w:sz="0" w:space="0" w:color="auto"/>
          </w:divBdr>
        </w:div>
        <w:div w:id="815420166">
          <w:marLeft w:val="0"/>
          <w:marRight w:val="0"/>
          <w:marTop w:val="0"/>
          <w:marBottom w:val="0"/>
          <w:divBdr>
            <w:top w:val="none" w:sz="0" w:space="0" w:color="auto"/>
            <w:left w:val="none" w:sz="0" w:space="0" w:color="auto"/>
            <w:bottom w:val="none" w:sz="0" w:space="0" w:color="auto"/>
            <w:right w:val="none" w:sz="0" w:space="0" w:color="auto"/>
          </w:divBdr>
        </w:div>
        <w:div w:id="822353291">
          <w:marLeft w:val="0"/>
          <w:marRight w:val="0"/>
          <w:marTop w:val="0"/>
          <w:marBottom w:val="0"/>
          <w:divBdr>
            <w:top w:val="none" w:sz="0" w:space="0" w:color="auto"/>
            <w:left w:val="none" w:sz="0" w:space="0" w:color="auto"/>
            <w:bottom w:val="none" w:sz="0" w:space="0" w:color="auto"/>
            <w:right w:val="none" w:sz="0" w:space="0" w:color="auto"/>
          </w:divBdr>
        </w:div>
        <w:div w:id="1716855757">
          <w:marLeft w:val="0"/>
          <w:marRight w:val="0"/>
          <w:marTop w:val="0"/>
          <w:marBottom w:val="0"/>
          <w:divBdr>
            <w:top w:val="none" w:sz="0" w:space="0" w:color="auto"/>
            <w:left w:val="none" w:sz="0" w:space="0" w:color="auto"/>
            <w:bottom w:val="none" w:sz="0" w:space="0" w:color="auto"/>
            <w:right w:val="none" w:sz="0" w:space="0" w:color="auto"/>
          </w:divBdr>
        </w:div>
        <w:div w:id="2095780014">
          <w:marLeft w:val="0"/>
          <w:marRight w:val="0"/>
          <w:marTop w:val="0"/>
          <w:marBottom w:val="0"/>
          <w:divBdr>
            <w:top w:val="none" w:sz="0" w:space="0" w:color="auto"/>
            <w:left w:val="none" w:sz="0" w:space="0" w:color="auto"/>
            <w:bottom w:val="none" w:sz="0" w:space="0" w:color="auto"/>
            <w:right w:val="none" w:sz="0" w:space="0" w:color="auto"/>
          </w:divBdr>
        </w:div>
        <w:div w:id="1631397852">
          <w:marLeft w:val="0"/>
          <w:marRight w:val="0"/>
          <w:marTop w:val="0"/>
          <w:marBottom w:val="0"/>
          <w:divBdr>
            <w:top w:val="none" w:sz="0" w:space="0" w:color="auto"/>
            <w:left w:val="none" w:sz="0" w:space="0" w:color="auto"/>
            <w:bottom w:val="none" w:sz="0" w:space="0" w:color="auto"/>
            <w:right w:val="none" w:sz="0" w:space="0" w:color="auto"/>
          </w:divBdr>
        </w:div>
        <w:div w:id="907307776">
          <w:marLeft w:val="0"/>
          <w:marRight w:val="0"/>
          <w:marTop w:val="120"/>
          <w:marBottom w:val="0"/>
          <w:divBdr>
            <w:top w:val="none" w:sz="0" w:space="0" w:color="auto"/>
            <w:left w:val="none" w:sz="0" w:space="0" w:color="auto"/>
            <w:bottom w:val="none" w:sz="0" w:space="0" w:color="auto"/>
            <w:right w:val="none" w:sz="0" w:space="0" w:color="auto"/>
          </w:divBdr>
        </w:div>
        <w:div w:id="105543882">
          <w:marLeft w:val="0"/>
          <w:marRight w:val="0"/>
          <w:marTop w:val="0"/>
          <w:marBottom w:val="0"/>
          <w:divBdr>
            <w:top w:val="none" w:sz="0" w:space="0" w:color="auto"/>
            <w:left w:val="none" w:sz="0" w:space="0" w:color="auto"/>
            <w:bottom w:val="none" w:sz="0" w:space="0" w:color="auto"/>
            <w:right w:val="none" w:sz="0" w:space="0" w:color="auto"/>
          </w:divBdr>
        </w:div>
        <w:div w:id="163666085">
          <w:marLeft w:val="0"/>
          <w:marRight w:val="0"/>
          <w:marTop w:val="0"/>
          <w:marBottom w:val="0"/>
          <w:divBdr>
            <w:top w:val="none" w:sz="0" w:space="0" w:color="auto"/>
            <w:left w:val="none" w:sz="0" w:space="0" w:color="auto"/>
            <w:bottom w:val="none" w:sz="0" w:space="0" w:color="auto"/>
            <w:right w:val="none" w:sz="0" w:space="0" w:color="auto"/>
          </w:divBdr>
        </w:div>
        <w:div w:id="1686594455">
          <w:marLeft w:val="0"/>
          <w:marRight w:val="0"/>
          <w:marTop w:val="0"/>
          <w:marBottom w:val="0"/>
          <w:divBdr>
            <w:top w:val="none" w:sz="0" w:space="0" w:color="auto"/>
            <w:left w:val="none" w:sz="0" w:space="0" w:color="auto"/>
            <w:bottom w:val="none" w:sz="0" w:space="0" w:color="auto"/>
            <w:right w:val="none" w:sz="0" w:space="0" w:color="auto"/>
          </w:divBdr>
        </w:div>
        <w:div w:id="872885666">
          <w:marLeft w:val="0"/>
          <w:marRight w:val="0"/>
          <w:marTop w:val="0"/>
          <w:marBottom w:val="0"/>
          <w:divBdr>
            <w:top w:val="none" w:sz="0" w:space="0" w:color="auto"/>
            <w:left w:val="none" w:sz="0" w:space="0" w:color="auto"/>
            <w:bottom w:val="none" w:sz="0" w:space="0" w:color="auto"/>
            <w:right w:val="none" w:sz="0" w:space="0" w:color="auto"/>
          </w:divBdr>
        </w:div>
        <w:div w:id="728040094">
          <w:marLeft w:val="0"/>
          <w:marRight w:val="0"/>
          <w:marTop w:val="120"/>
          <w:marBottom w:val="0"/>
          <w:divBdr>
            <w:top w:val="none" w:sz="0" w:space="0" w:color="auto"/>
            <w:left w:val="none" w:sz="0" w:space="0" w:color="auto"/>
            <w:bottom w:val="none" w:sz="0" w:space="0" w:color="auto"/>
            <w:right w:val="none" w:sz="0" w:space="0" w:color="auto"/>
          </w:divBdr>
        </w:div>
        <w:div w:id="2018117154">
          <w:marLeft w:val="0"/>
          <w:marRight w:val="0"/>
          <w:marTop w:val="0"/>
          <w:marBottom w:val="0"/>
          <w:divBdr>
            <w:top w:val="none" w:sz="0" w:space="0" w:color="auto"/>
            <w:left w:val="none" w:sz="0" w:space="0" w:color="auto"/>
            <w:bottom w:val="none" w:sz="0" w:space="0" w:color="auto"/>
            <w:right w:val="none" w:sz="0" w:space="0" w:color="auto"/>
          </w:divBdr>
        </w:div>
        <w:div w:id="1372346160">
          <w:marLeft w:val="0"/>
          <w:marRight w:val="0"/>
          <w:marTop w:val="0"/>
          <w:marBottom w:val="0"/>
          <w:divBdr>
            <w:top w:val="none" w:sz="0" w:space="0" w:color="auto"/>
            <w:left w:val="none" w:sz="0" w:space="0" w:color="auto"/>
            <w:bottom w:val="none" w:sz="0" w:space="0" w:color="auto"/>
            <w:right w:val="none" w:sz="0" w:space="0" w:color="auto"/>
          </w:divBdr>
        </w:div>
        <w:div w:id="1715956787">
          <w:marLeft w:val="0"/>
          <w:marRight w:val="0"/>
          <w:marTop w:val="0"/>
          <w:marBottom w:val="0"/>
          <w:divBdr>
            <w:top w:val="none" w:sz="0" w:space="0" w:color="auto"/>
            <w:left w:val="none" w:sz="0" w:space="0" w:color="auto"/>
            <w:bottom w:val="none" w:sz="0" w:space="0" w:color="auto"/>
            <w:right w:val="none" w:sz="0" w:space="0" w:color="auto"/>
          </w:divBdr>
        </w:div>
        <w:div w:id="415326255">
          <w:marLeft w:val="0"/>
          <w:marRight w:val="0"/>
          <w:marTop w:val="120"/>
          <w:marBottom w:val="0"/>
          <w:divBdr>
            <w:top w:val="none" w:sz="0" w:space="0" w:color="auto"/>
            <w:left w:val="none" w:sz="0" w:space="0" w:color="auto"/>
            <w:bottom w:val="none" w:sz="0" w:space="0" w:color="auto"/>
            <w:right w:val="none" w:sz="0" w:space="0" w:color="auto"/>
          </w:divBdr>
        </w:div>
        <w:div w:id="50350992">
          <w:marLeft w:val="0"/>
          <w:marRight w:val="0"/>
          <w:marTop w:val="0"/>
          <w:marBottom w:val="0"/>
          <w:divBdr>
            <w:top w:val="none" w:sz="0" w:space="0" w:color="auto"/>
            <w:left w:val="none" w:sz="0" w:space="0" w:color="auto"/>
            <w:bottom w:val="none" w:sz="0" w:space="0" w:color="auto"/>
            <w:right w:val="none" w:sz="0" w:space="0" w:color="auto"/>
          </w:divBdr>
        </w:div>
        <w:div w:id="1617520570">
          <w:marLeft w:val="0"/>
          <w:marRight w:val="0"/>
          <w:marTop w:val="0"/>
          <w:marBottom w:val="0"/>
          <w:divBdr>
            <w:top w:val="none" w:sz="0" w:space="0" w:color="auto"/>
            <w:left w:val="none" w:sz="0" w:space="0" w:color="auto"/>
            <w:bottom w:val="none" w:sz="0" w:space="0" w:color="auto"/>
            <w:right w:val="none" w:sz="0" w:space="0" w:color="auto"/>
          </w:divBdr>
        </w:div>
        <w:div w:id="1640257946">
          <w:marLeft w:val="0"/>
          <w:marRight w:val="0"/>
          <w:marTop w:val="0"/>
          <w:marBottom w:val="0"/>
          <w:divBdr>
            <w:top w:val="none" w:sz="0" w:space="0" w:color="auto"/>
            <w:left w:val="none" w:sz="0" w:space="0" w:color="auto"/>
            <w:bottom w:val="none" w:sz="0" w:space="0" w:color="auto"/>
            <w:right w:val="none" w:sz="0" w:space="0" w:color="auto"/>
          </w:divBdr>
        </w:div>
        <w:div w:id="469172300">
          <w:marLeft w:val="0"/>
          <w:marRight w:val="0"/>
          <w:marTop w:val="0"/>
          <w:marBottom w:val="0"/>
          <w:divBdr>
            <w:top w:val="none" w:sz="0" w:space="0" w:color="auto"/>
            <w:left w:val="none" w:sz="0" w:space="0" w:color="auto"/>
            <w:bottom w:val="none" w:sz="0" w:space="0" w:color="auto"/>
            <w:right w:val="none" w:sz="0" w:space="0" w:color="auto"/>
          </w:divBdr>
        </w:div>
        <w:div w:id="2010786441">
          <w:marLeft w:val="0"/>
          <w:marRight w:val="0"/>
          <w:marTop w:val="0"/>
          <w:marBottom w:val="0"/>
          <w:divBdr>
            <w:top w:val="none" w:sz="0" w:space="0" w:color="auto"/>
            <w:left w:val="none" w:sz="0" w:space="0" w:color="auto"/>
            <w:bottom w:val="none" w:sz="0" w:space="0" w:color="auto"/>
            <w:right w:val="none" w:sz="0" w:space="0" w:color="auto"/>
          </w:divBdr>
        </w:div>
        <w:div w:id="1475878294">
          <w:marLeft w:val="0"/>
          <w:marRight w:val="0"/>
          <w:marTop w:val="0"/>
          <w:marBottom w:val="0"/>
          <w:divBdr>
            <w:top w:val="none" w:sz="0" w:space="0" w:color="auto"/>
            <w:left w:val="none" w:sz="0" w:space="0" w:color="auto"/>
            <w:bottom w:val="none" w:sz="0" w:space="0" w:color="auto"/>
            <w:right w:val="none" w:sz="0" w:space="0" w:color="auto"/>
          </w:divBdr>
        </w:div>
        <w:div w:id="269900746">
          <w:marLeft w:val="0"/>
          <w:marRight w:val="0"/>
          <w:marTop w:val="0"/>
          <w:marBottom w:val="0"/>
          <w:divBdr>
            <w:top w:val="none" w:sz="0" w:space="0" w:color="auto"/>
            <w:left w:val="none" w:sz="0" w:space="0" w:color="auto"/>
            <w:bottom w:val="none" w:sz="0" w:space="0" w:color="auto"/>
            <w:right w:val="none" w:sz="0" w:space="0" w:color="auto"/>
          </w:divBdr>
        </w:div>
        <w:div w:id="1784761778">
          <w:marLeft w:val="0"/>
          <w:marRight w:val="0"/>
          <w:marTop w:val="0"/>
          <w:marBottom w:val="0"/>
          <w:divBdr>
            <w:top w:val="none" w:sz="0" w:space="0" w:color="auto"/>
            <w:left w:val="none" w:sz="0" w:space="0" w:color="auto"/>
            <w:bottom w:val="none" w:sz="0" w:space="0" w:color="auto"/>
            <w:right w:val="none" w:sz="0" w:space="0" w:color="auto"/>
          </w:divBdr>
        </w:div>
        <w:div w:id="1103649502">
          <w:marLeft w:val="0"/>
          <w:marRight w:val="0"/>
          <w:marTop w:val="0"/>
          <w:marBottom w:val="0"/>
          <w:divBdr>
            <w:top w:val="none" w:sz="0" w:space="0" w:color="auto"/>
            <w:left w:val="none" w:sz="0" w:space="0" w:color="auto"/>
            <w:bottom w:val="none" w:sz="0" w:space="0" w:color="auto"/>
            <w:right w:val="none" w:sz="0" w:space="0" w:color="auto"/>
          </w:divBdr>
        </w:div>
        <w:div w:id="309335430">
          <w:marLeft w:val="0"/>
          <w:marRight w:val="0"/>
          <w:marTop w:val="0"/>
          <w:marBottom w:val="0"/>
          <w:divBdr>
            <w:top w:val="none" w:sz="0" w:space="0" w:color="auto"/>
            <w:left w:val="none" w:sz="0" w:space="0" w:color="auto"/>
            <w:bottom w:val="none" w:sz="0" w:space="0" w:color="auto"/>
            <w:right w:val="none" w:sz="0" w:space="0" w:color="auto"/>
          </w:divBdr>
        </w:div>
        <w:div w:id="1264150702">
          <w:marLeft w:val="0"/>
          <w:marRight w:val="0"/>
          <w:marTop w:val="0"/>
          <w:marBottom w:val="0"/>
          <w:divBdr>
            <w:top w:val="none" w:sz="0" w:space="0" w:color="auto"/>
            <w:left w:val="none" w:sz="0" w:space="0" w:color="auto"/>
            <w:bottom w:val="none" w:sz="0" w:space="0" w:color="auto"/>
            <w:right w:val="none" w:sz="0" w:space="0" w:color="auto"/>
          </w:divBdr>
        </w:div>
        <w:div w:id="159390497">
          <w:marLeft w:val="0"/>
          <w:marRight w:val="0"/>
          <w:marTop w:val="0"/>
          <w:marBottom w:val="0"/>
          <w:divBdr>
            <w:top w:val="none" w:sz="0" w:space="0" w:color="auto"/>
            <w:left w:val="none" w:sz="0" w:space="0" w:color="auto"/>
            <w:bottom w:val="none" w:sz="0" w:space="0" w:color="auto"/>
            <w:right w:val="none" w:sz="0" w:space="0" w:color="auto"/>
          </w:divBdr>
        </w:div>
        <w:div w:id="1074425728">
          <w:marLeft w:val="0"/>
          <w:marRight w:val="0"/>
          <w:marTop w:val="0"/>
          <w:marBottom w:val="0"/>
          <w:divBdr>
            <w:top w:val="none" w:sz="0" w:space="0" w:color="auto"/>
            <w:left w:val="none" w:sz="0" w:space="0" w:color="auto"/>
            <w:bottom w:val="none" w:sz="0" w:space="0" w:color="auto"/>
            <w:right w:val="none" w:sz="0" w:space="0" w:color="auto"/>
          </w:divBdr>
        </w:div>
        <w:div w:id="550267057">
          <w:marLeft w:val="0"/>
          <w:marRight w:val="0"/>
          <w:marTop w:val="0"/>
          <w:marBottom w:val="0"/>
          <w:divBdr>
            <w:top w:val="none" w:sz="0" w:space="0" w:color="auto"/>
            <w:left w:val="none" w:sz="0" w:space="0" w:color="auto"/>
            <w:bottom w:val="none" w:sz="0" w:space="0" w:color="auto"/>
            <w:right w:val="none" w:sz="0" w:space="0" w:color="auto"/>
          </w:divBdr>
        </w:div>
        <w:div w:id="2068338430">
          <w:marLeft w:val="0"/>
          <w:marRight w:val="0"/>
          <w:marTop w:val="0"/>
          <w:marBottom w:val="0"/>
          <w:divBdr>
            <w:top w:val="none" w:sz="0" w:space="0" w:color="auto"/>
            <w:left w:val="none" w:sz="0" w:space="0" w:color="auto"/>
            <w:bottom w:val="none" w:sz="0" w:space="0" w:color="auto"/>
            <w:right w:val="none" w:sz="0" w:space="0" w:color="auto"/>
          </w:divBdr>
        </w:div>
        <w:div w:id="47267565">
          <w:marLeft w:val="0"/>
          <w:marRight w:val="0"/>
          <w:marTop w:val="0"/>
          <w:marBottom w:val="0"/>
          <w:divBdr>
            <w:top w:val="none" w:sz="0" w:space="0" w:color="auto"/>
            <w:left w:val="none" w:sz="0" w:space="0" w:color="auto"/>
            <w:bottom w:val="none" w:sz="0" w:space="0" w:color="auto"/>
            <w:right w:val="none" w:sz="0" w:space="0" w:color="auto"/>
          </w:divBdr>
        </w:div>
        <w:div w:id="423692378">
          <w:marLeft w:val="0"/>
          <w:marRight w:val="0"/>
          <w:marTop w:val="0"/>
          <w:marBottom w:val="0"/>
          <w:divBdr>
            <w:top w:val="none" w:sz="0" w:space="0" w:color="auto"/>
            <w:left w:val="none" w:sz="0" w:space="0" w:color="auto"/>
            <w:bottom w:val="none" w:sz="0" w:space="0" w:color="auto"/>
            <w:right w:val="none" w:sz="0" w:space="0" w:color="auto"/>
          </w:divBdr>
        </w:div>
        <w:div w:id="2083796460">
          <w:marLeft w:val="0"/>
          <w:marRight w:val="0"/>
          <w:marTop w:val="0"/>
          <w:marBottom w:val="0"/>
          <w:divBdr>
            <w:top w:val="none" w:sz="0" w:space="0" w:color="auto"/>
            <w:left w:val="none" w:sz="0" w:space="0" w:color="auto"/>
            <w:bottom w:val="none" w:sz="0" w:space="0" w:color="auto"/>
            <w:right w:val="none" w:sz="0" w:space="0" w:color="auto"/>
          </w:divBdr>
        </w:div>
        <w:div w:id="748842876">
          <w:marLeft w:val="0"/>
          <w:marRight w:val="0"/>
          <w:marTop w:val="0"/>
          <w:marBottom w:val="0"/>
          <w:divBdr>
            <w:top w:val="none" w:sz="0" w:space="0" w:color="auto"/>
            <w:left w:val="none" w:sz="0" w:space="0" w:color="auto"/>
            <w:bottom w:val="none" w:sz="0" w:space="0" w:color="auto"/>
            <w:right w:val="none" w:sz="0" w:space="0" w:color="auto"/>
          </w:divBdr>
        </w:div>
        <w:div w:id="372465921">
          <w:marLeft w:val="0"/>
          <w:marRight w:val="0"/>
          <w:marTop w:val="120"/>
          <w:marBottom w:val="0"/>
          <w:divBdr>
            <w:top w:val="none" w:sz="0" w:space="0" w:color="auto"/>
            <w:left w:val="none" w:sz="0" w:space="0" w:color="auto"/>
            <w:bottom w:val="none" w:sz="0" w:space="0" w:color="auto"/>
            <w:right w:val="none" w:sz="0" w:space="0" w:color="auto"/>
          </w:divBdr>
        </w:div>
        <w:div w:id="2057924514">
          <w:marLeft w:val="0"/>
          <w:marRight w:val="0"/>
          <w:marTop w:val="0"/>
          <w:marBottom w:val="0"/>
          <w:divBdr>
            <w:top w:val="none" w:sz="0" w:space="0" w:color="auto"/>
            <w:left w:val="none" w:sz="0" w:space="0" w:color="auto"/>
            <w:bottom w:val="none" w:sz="0" w:space="0" w:color="auto"/>
            <w:right w:val="none" w:sz="0" w:space="0" w:color="auto"/>
          </w:divBdr>
        </w:div>
        <w:div w:id="1078214326">
          <w:marLeft w:val="0"/>
          <w:marRight w:val="0"/>
          <w:marTop w:val="0"/>
          <w:marBottom w:val="0"/>
          <w:divBdr>
            <w:top w:val="none" w:sz="0" w:space="0" w:color="auto"/>
            <w:left w:val="none" w:sz="0" w:space="0" w:color="auto"/>
            <w:bottom w:val="none" w:sz="0" w:space="0" w:color="auto"/>
            <w:right w:val="none" w:sz="0" w:space="0" w:color="auto"/>
          </w:divBdr>
        </w:div>
        <w:div w:id="1827471696">
          <w:marLeft w:val="0"/>
          <w:marRight w:val="0"/>
          <w:marTop w:val="0"/>
          <w:marBottom w:val="0"/>
          <w:divBdr>
            <w:top w:val="none" w:sz="0" w:space="0" w:color="auto"/>
            <w:left w:val="none" w:sz="0" w:space="0" w:color="auto"/>
            <w:bottom w:val="none" w:sz="0" w:space="0" w:color="auto"/>
            <w:right w:val="none" w:sz="0" w:space="0" w:color="auto"/>
          </w:divBdr>
        </w:div>
        <w:div w:id="1741978240">
          <w:marLeft w:val="0"/>
          <w:marRight w:val="0"/>
          <w:marTop w:val="0"/>
          <w:marBottom w:val="0"/>
          <w:divBdr>
            <w:top w:val="none" w:sz="0" w:space="0" w:color="auto"/>
            <w:left w:val="none" w:sz="0" w:space="0" w:color="auto"/>
            <w:bottom w:val="none" w:sz="0" w:space="0" w:color="auto"/>
            <w:right w:val="none" w:sz="0" w:space="0" w:color="auto"/>
          </w:divBdr>
        </w:div>
        <w:div w:id="519395676">
          <w:marLeft w:val="0"/>
          <w:marRight w:val="0"/>
          <w:marTop w:val="0"/>
          <w:marBottom w:val="0"/>
          <w:divBdr>
            <w:top w:val="none" w:sz="0" w:space="0" w:color="auto"/>
            <w:left w:val="none" w:sz="0" w:space="0" w:color="auto"/>
            <w:bottom w:val="none" w:sz="0" w:space="0" w:color="auto"/>
            <w:right w:val="none" w:sz="0" w:space="0" w:color="auto"/>
          </w:divBdr>
        </w:div>
        <w:div w:id="1074939483">
          <w:marLeft w:val="0"/>
          <w:marRight w:val="0"/>
          <w:marTop w:val="0"/>
          <w:marBottom w:val="0"/>
          <w:divBdr>
            <w:top w:val="none" w:sz="0" w:space="0" w:color="auto"/>
            <w:left w:val="none" w:sz="0" w:space="0" w:color="auto"/>
            <w:bottom w:val="none" w:sz="0" w:space="0" w:color="auto"/>
            <w:right w:val="none" w:sz="0" w:space="0" w:color="auto"/>
          </w:divBdr>
        </w:div>
        <w:div w:id="1047492633">
          <w:marLeft w:val="0"/>
          <w:marRight w:val="0"/>
          <w:marTop w:val="0"/>
          <w:marBottom w:val="0"/>
          <w:divBdr>
            <w:top w:val="none" w:sz="0" w:space="0" w:color="auto"/>
            <w:left w:val="none" w:sz="0" w:space="0" w:color="auto"/>
            <w:bottom w:val="none" w:sz="0" w:space="0" w:color="auto"/>
            <w:right w:val="none" w:sz="0" w:space="0" w:color="auto"/>
          </w:divBdr>
        </w:div>
        <w:div w:id="1896622649">
          <w:marLeft w:val="0"/>
          <w:marRight w:val="0"/>
          <w:marTop w:val="0"/>
          <w:marBottom w:val="0"/>
          <w:divBdr>
            <w:top w:val="none" w:sz="0" w:space="0" w:color="auto"/>
            <w:left w:val="none" w:sz="0" w:space="0" w:color="auto"/>
            <w:bottom w:val="none" w:sz="0" w:space="0" w:color="auto"/>
            <w:right w:val="none" w:sz="0" w:space="0" w:color="auto"/>
          </w:divBdr>
        </w:div>
        <w:div w:id="1833445019">
          <w:marLeft w:val="0"/>
          <w:marRight w:val="0"/>
          <w:marTop w:val="0"/>
          <w:marBottom w:val="0"/>
          <w:divBdr>
            <w:top w:val="none" w:sz="0" w:space="0" w:color="auto"/>
            <w:left w:val="none" w:sz="0" w:space="0" w:color="auto"/>
            <w:bottom w:val="none" w:sz="0" w:space="0" w:color="auto"/>
            <w:right w:val="none" w:sz="0" w:space="0" w:color="auto"/>
          </w:divBdr>
        </w:div>
        <w:div w:id="424543417">
          <w:marLeft w:val="0"/>
          <w:marRight w:val="0"/>
          <w:marTop w:val="0"/>
          <w:marBottom w:val="0"/>
          <w:divBdr>
            <w:top w:val="none" w:sz="0" w:space="0" w:color="auto"/>
            <w:left w:val="none" w:sz="0" w:space="0" w:color="auto"/>
            <w:bottom w:val="none" w:sz="0" w:space="0" w:color="auto"/>
            <w:right w:val="none" w:sz="0" w:space="0" w:color="auto"/>
          </w:divBdr>
        </w:div>
        <w:div w:id="1012798170">
          <w:marLeft w:val="0"/>
          <w:marRight w:val="0"/>
          <w:marTop w:val="0"/>
          <w:marBottom w:val="0"/>
          <w:divBdr>
            <w:top w:val="none" w:sz="0" w:space="0" w:color="auto"/>
            <w:left w:val="none" w:sz="0" w:space="0" w:color="auto"/>
            <w:bottom w:val="none" w:sz="0" w:space="0" w:color="auto"/>
            <w:right w:val="none" w:sz="0" w:space="0" w:color="auto"/>
          </w:divBdr>
        </w:div>
        <w:div w:id="907690952">
          <w:marLeft w:val="0"/>
          <w:marRight w:val="0"/>
          <w:marTop w:val="0"/>
          <w:marBottom w:val="0"/>
          <w:divBdr>
            <w:top w:val="none" w:sz="0" w:space="0" w:color="auto"/>
            <w:left w:val="none" w:sz="0" w:space="0" w:color="auto"/>
            <w:bottom w:val="none" w:sz="0" w:space="0" w:color="auto"/>
            <w:right w:val="none" w:sz="0" w:space="0" w:color="auto"/>
          </w:divBdr>
        </w:div>
        <w:div w:id="2126147355">
          <w:marLeft w:val="0"/>
          <w:marRight w:val="0"/>
          <w:marTop w:val="0"/>
          <w:marBottom w:val="0"/>
          <w:divBdr>
            <w:top w:val="none" w:sz="0" w:space="0" w:color="auto"/>
            <w:left w:val="none" w:sz="0" w:space="0" w:color="auto"/>
            <w:bottom w:val="none" w:sz="0" w:space="0" w:color="auto"/>
            <w:right w:val="none" w:sz="0" w:space="0" w:color="auto"/>
          </w:divBdr>
        </w:div>
        <w:div w:id="2073691867">
          <w:marLeft w:val="0"/>
          <w:marRight w:val="0"/>
          <w:marTop w:val="0"/>
          <w:marBottom w:val="0"/>
          <w:divBdr>
            <w:top w:val="none" w:sz="0" w:space="0" w:color="auto"/>
            <w:left w:val="none" w:sz="0" w:space="0" w:color="auto"/>
            <w:bottom w:val="none" w:sz="0" w:space="0" w:color="auto"/>
            <w:right w:val="none" w:sz="0" w:space="0" w:color="auto"/>
          </w:divBdr>
        </w:div>
        <w:div w:id="434204878">
          <w:marLeft w:val="0"/>
          <w:marRight w:val="0"/>
          <w:marTop w:val="120"/>
          <w:marBottom w:val="0"/>
          <w:divBdr>
            <w:top w:val="none" w:sz="0" w:space="0" w:color="auto"/>
            <w:left w:val="none" w:sz="0" w:space="0" w:color="auto"/>
            <w:bottom w:val="none" w:sz="0" w:space="0" w:color="auto"/>
            <w:right w:val="none" w:sz="0" w:space="0" w:color="auto"/>
          </w:divBdr>
        </w:div>
        <w:div w:id="682361909">
          <w:marLeft w:val="0"/>
          <w:marRight w:val="0"/>
          <w:marTop w:val="0"/>
          <w:marBottom w:val="0"/>
          <w:divBdr>
            <w:top w:val="none" w:sz="0" w:space="0" w:color="auto"/>
            <w:left w:val="none" w:sz="0" w:space="0" w:color="auto"/>
            <w:bottom w:val="none" w:sz="0" w:space="0" w:color="auto"/>
            <w:right w:val="none" w:sz="0" w:space="0" w:color="auto"/>
          </w:divBdr>
        </w:div>
        <w:div w:id="2118870410">
          <w:marLeft w:val="0"/>
          <w:marRight w:val="0"/>
          <w:marTop w:val="0"/>
          <w:marBottom w:val="0"/>
          <w:divBdr>
            <w:top w:val="none" w:sz="0" w:space="0" w:color="auto"/>
            <w:left w:val="none" w:sz="0" w:space="0" w:color="auto"/>
            <w:bottom w:val="none" w:sz="0" w:space="0" w:color="auto"/>
            <w:right w:val="none" w:sz="0" w:space="0" w:color="auto"/>
          </w:divBdr>
        </w:div>
        <w:div w:id="11958484">
          <w:marLeft w:val="0"/>
          <w:marRight w:val="0"/>
          <w:marTop w:val="0"/>
          <w:marBottom w:val="0"/>
          <w:divBdr>
            <w:top w:val="none" w:sz="0" w:space="0" w:color="auto"/>
            <w:left w:val="none" w:sz="0" w:space="0" w:color="auto"/>
            <w:bottom w:val="none" w:sz="0" w:space="0" w:color="auto"/>
            <w:right w:val="none" w:sz="0" w:space="0" w:color="auto"/>
          </w:divBdr>
        </w:div>
        <w:div w:id="452600597">
          <w:marLeft w:val="0"/>
          <w:marRight w:val="0"/>
          <w:marTop w:val="0"/>
          <w:marBottom w:val="0"/>
          <w:divBdr>
            <w:top w:val="none" w:sz="0" w:space="0" w:color="auto"/>
            <w:left w:val="none" w:sz="0" w:space="0" w:color="auto"/>
            <w:bottom w:val="none" w:sz="0" w:space="0" w:color="auto"/>
            <w:right w:val="none" w:sz="0" w:space="0" w:color="auto"/>
          </w:divBdr>
        </w:div>
        <w:div w:id="1546991476">
          <w:marLeft w:val="0"/>
          <w:marRight w:val="0"/>
          <w:marTop w:val="0"/>
          <w:marBottom w:val="0"/>
          <w:divBdr>
            <w:top w:val="none" w:sz="0" w:space="0" w:color="auto"/>
            <w:left w:val="none" w:sz="0" w:space="0" w:color="auto"/>
            <w:bottom w:val="none" w:sz="0" w:space="0" w:color="auto"/>
            <w:right w:val="none" w:sz="0" w:space="0" w:color="auto"/>
          </w:divBdr>
        </w:div>
        <w:div w:id="1901750045">
          <w:marLeft w:val="0"/>
          <w:marRight w:val="0"/>
          <w:marTop w:val="0"/>
          <w:marBottom w:val="0"/>
          <w:divBdr>
            <w:top w:val="none" w:sz="0" w:space="0" w:color="auto"/>
            <w:left w:val="none" w:sz="0" w:space="0" w:color="auto"/>
            <w:bottom w:val="none" w:sz="0" w:space="0" w:color="auto"/>
            <w:right w:val="none" w:sz="0" w:space="0" w:color="auto"/>
          </w:divBdr>
        </w:div>
        <w:div w:id="2049990685">
          <w:marLeft w:val="0"/>
          <w:marRight w:val="0"/>
          <w:marTop w:val="0"/>
          <w:marBottom w:val="0"/>
          <w:divBdr>
            <w:top w:val="none" w:sz="0" w:space="0" w:color="auto"/>
            <w:left w:val="none" w:sz="0" w:space="0" w:color="auto"/>
            <w:bottom w:val="none" w:sz="0" w:space="0" w:color="auto"/>
            <w:right w:val="none" w:sz="0" w:space="0" w:color="auto"/>
          </w:divBdr>
        </w:div>
        <w:div w:id="1580795591">
          <w:marLeft w:val="0"/>
          <w:marRight w:val="0"/>
          <w:marTop w:val="0"/>
          <w:marBottom w:val="0"/>
          <w:divBdr>
            <w:top w:val="none" w:sz="0" w:space="0" w:color="auto"/>
            <w:left w:val="none" w:sz="0" w:space="0" w:color="auto"/>
            <w:bottom w:val="none" w:sz="0" w:space="0" w:color="auto"/>
            <w:right w:val="none" w:sz="0" w:space="0" w:color="auto"/>
          </w:divBdr>
        </w:div>
        <w:div w:id="2009138760">
          <w:marLeft w:val="0"/>
          <w:marRight w:val="0"/>
          <w:marTop w:val="0"/>
          <w:marBottom w:val="0"/>
          <w:divBdr>
            <w:top w:val="none" w:sz="0" w:space="0" w:color="auto"/>
            <w:left w:val="none" w:sz="0" w:space="0" w:color="auto"/>
            <w:bottom w:val="none" w:sz="0" w:space="0" w:color="auto"/>
            <w:right w:val="none" w:sz="0" w:space="0" w:color="auto"/>
          </w:divBdr>
        </w:div>
        <w:div w:id="220287912">
          <w:marLeft w:val="0"/>
          <w:marRight w:val="0"/>
          <w:marTop w:val="0"/>
          <w:marBottom w:val="0"/>
          <w:divBdr>
            <w:top w:val="none" w:sz="0" w:space="0" w:color="auto"/>
            <w:left w:val="none" w:sz="0" w:space="0" w:color="auto"/>
            <w:bottom w:val="none" w:sz="0" w:space="0" w:color="auto"/>
            <w:right w:val="none" w:sz="0" w:space="0" w:color="auto"/>
          </w:divBdr>
        </w:div>
        <w:div w:id="1959412777">
          <w:marLeft w:val="0"/>
          <w:marRight w:val="0"/>
          <w:marTop w:val="120"/>
          <w:marBottom w:val="0"/>
          <w:divBdr>
            <w:top w:val="none" w:sz="0" w:space="0" w:color="auto"/>
            <w:left w:val="none" w:sz="0" w:space="0" w:color="auto"/>
            <w:bottom w:val="none" w:sz="0" w:space="0" w:color="auto"/>
            <w:right w:val="none" w:sz="0" w:space="0" w:color="auto"/>
          </w:divBdr>
        </w:div>
        <w:div w:id="1511290">
          <w:marLeft w:val="0"/>
          <w:marRight w:val="0"/>
          <w:marTop w:val="0"/>
          <w:marBottom w:val="0"/>
          <w:divBdr>
            <w:top w:val="none" w:sz="0" w:space="0" w:color="auto"/>
            <w:left w:val="none" w:sz="0" w:space="0" w:color="auto"/>
            <w:bottom w:val="none" w:sz="0" w:space="0" w:color="auto"/>
            <w:right w:val="none" w:sz="0" w:space="0" w:color="auto"/>
          </w:divBdr>
        </w:div>
        <w:div w:id="1063135027">
          <w:marLeft w:val="0"/>
          <w:marRight w:val="0"/>
          <w:marTop w:val="0"/>
          <w:marBottom w:val="0"/>
          <w:divBdr>
            <w:top w:val="none" w:sz="0" w:space="0" w:color="auto"/>
            <w:left w:val="none" w:sz="0" w:space="0" w:color="auto"/>
            <w:bottom w:val="none" w:sz="0" w:space="0" w:color="auto"/>
            <w:right w:val="none" w:sz="0" w:space="0" w:color="auto"/>
          </w:divBdr>
        </w:div>
        <w:div w:id="1754401114">
          <w:marLeft w:val="0"/>
          <w:marRight w:val="0"/>
          <w:marTop w:val="0"/>
          <w:marBottom w:val="0"/>
          <w:divBdr>
            <w:top w:val="none" w:sz="0" w:space="0" w:color="auto"/>
            <w:left w:val="none" w:sz="0" w:space="0" w:color="auto"/>
            <w:bottom w:val="none" w:sz="0" w:space="0" w:color="auto"/>
            <w:right w:val="none" w:sz="0" w:space="0" w:color="auto"/>
          </w:divBdr>
        </w:div>
        <w:div w:id="1255700999">
          <w:marLeft w:val="0"/>
          <w:marRight w:val="0"/>
          <w:marTop w:val="0"/>
          <w:marBottom w:val="0"/>
          <w:divBdr>
            <w:top w:val="none" w:sz="0" w:space="0" w:color="auto"/>
            <w:left w:val="none" w:sz="0" w:space="0" w:color="auto"/>
            <w:bottom w:val="none" w:sz="0" w:space="0" w:color="auto"/>
            <w:right w:val="none" w:sz="0" w:space="0" w:color="auto"/>
          </w:divBdr>
        </w:div>
        <w:div w:id="2105489621">
          <w:marLeft w:val="0"/>
          <w:marRight w:val="0"/>
          <w:marTop w:val="0"/>
          <w:marBottom w:val="0"/>
          <w:divBdr>
            <w:top w:val="none" w:sz="0" w:space="0" w:color="auto"/>
            <w:left w:val="none" w:sz="0" w:space="0" w:color="auto"/>
            <w:bottom w:val="none" w:sz="0" w:space="0" w:color="auto"/>
            <w:right w:val="none" w:sz="0" w:space="0" w:color="auto"/>
          </w:divBdr>
        </w:div>
        <w:div w:id="1397586576">
          <w:marLeft w:val="0"/>
          <w:marRight w:val="0"/>
          <w:marTop w:val="0"/>
          <w:marBottom w:val="0"/>
          <w:divBdr>
            <w:top w:val="none" w:sz="0" w:space="0" w:color="auto"/>
            <w:left w:val="none" w:sz="0" w:space="0" w:color="auto"/>
            <w:bottom w:val="none" w:sz="0" w:space="0" w:color="auto"/>
            <w:right w:val="none" w:sz="0" w:space="0" w:color="auto"/>
          </w:divBdr>
        </w:div>
        <w:div w:id="588932602">
          <w:marLeft w:val="0"/>
          <w:marRight w:val="0"/>
          <w:marTop w:val="0"/>
          <w:marBottom w:val="0"/>
          <w:divBdr>
            <w:top w:val="none" w:sz="0" w:space="0" w:color="auto"/>
            <w:left w:val="none" w:sz="0" w:space="0" w:color="auto"/>
            <w:bottom w:val="none" w:sz="0" w:space="0" w:color="auto"/>
            <w:right w:val="none" w:sz="0" w:space="0" w:color="auto"/>
          </w:divBdr>
        </w:div>
        <w:div w:id="1025666992">
          <w:marLeft w:val="0"/>
          <w:marRight w:val="0"/>
          <w:marTop w:val="0"/>
          <w:marBottom w:val="0"/>
          <w:divBdr>
            <w:top w:val="none" w:sz="0" w:space="0" w:color="auto"/>
            <w:left w:val="none" w:sz="0" w:space="0" w:color="auto"/>
            <w:bottom w:val="none" w:sz="0" w:space="0" w:color="auto"/>
            <w:right w:val="none" w:sz="0" w:space="0" w:color="auto"/>
          </w:divBdr>
        </w:div>
        <w:div w:id="1377466393">
          <w:marLeft w:val="0"/>
          <w:marRight w:val="0"/>
          <w:marTop w:val="0"/>
          <w:marBottom w:val="0"/>
          <w:divBdr>
            <w:top w:val="none" w:sz="0" w:space="0" w:color="auto"/>
            <w:left w:val="none" w:sz="0" w:space="0" w:color="auto"/>
            <w:bottom w:val="none" w:sz="0" w:space="0" w:color="auto"/>
            <w:right w:val="none" w:sz="0" w:space="0" w:color="auto"/>
          </w:divBdr>
        </w:div>
        <w:div w:id="226649792">
          <w:marLeft w:val="0"/>
          <w:marRight w:val="0"/>
          <w:marTop w:val="0"/>
          <w:marBottom w:val="0"/>
          <w:divBdr>
            <w:top w:val="none" w:sz="0" w:space="0" w:color="auto"/>
            <w:left w:val="none" w:sz="0" w:space="0" w:color="auto"/>
            <w:bottom w:val="none" w:sz="0" w:space="0" w:color="auto"/>
            <w:right w:val="none" w:sz="0" w:space="0" w:color="auto"/>
          </w:divBdr>
        </w:div>
        <w:div w:id="1799179986">
          <w:marLeft w:val="0"/>
          <w:marRight w:val="0"/>
          <w:marTop w:val="120"/>
          <w:marBottom w:val="0"/>
          <w:divBdr>
            <w:top w:val="none" w:sz="0" w:space="0" w:color="auto"/>
            <w:left w:val="none" w:sz="0" w:space="0" w:color="auto"/>
            <w:bottom w:val="none" w:sz="0" w:space="0" w:color="auto"/>
            <w:right w:val="none" w:sz="0" w:space="0" w:color="auto"/>
          </w:divBdr>
        </w:div>
        <w:div w:id="1869298718">
          <w:marLeft w:val="0"/>
          <w:marRight w:val="0"/>
          <w:marTop w:val="0"/>
          <w:marBottom w:val="0"/>
          <w:divBdr>
            <w:top w:val="none" w:sz="0" w:space="0" w:color="auto"/>
            <w:left w:val="none" w:sz="0" w:space="0" w:color="auto"/>
            <w:bottom w:val="none" w:sz="0" w:space="0" w:color="auto"/>
            <w:right w:val="none" w:sz="0" w:space="0" w:color="auto"/>
          </w:divBdr>
        </w:div>
        <w:div w:id="1775394803">
          <w:marLeft w:val="0"/>
          <w:marRight w:val="0"/>
          <w:marTop w:val="0"/>
          <w:marBottom w:val="0"/>
          <w:divBdr>
            <w:top w:val="none" w:sz="0" w:space="0" w:color="auto"/>
            <w:left w:val="none" w:sz="0" w:space="0" w:color="auto"/>
            <w:bottom w:val="none" w:sz="0" w:space="0" w:color="auto"/>
            <w:right w:val="none" w:sz="0" w:space="0" w:color="auto"/>
          </w:divBdr>
        </w:div>
        <w:div w:id="377440217">
          <w:marLeft w:val="0"/>
          <w:marRight w:val="0"/>
          <w:marTop w:val="0"/>
          <w:marBottom w:val="0"/>
          <w:divBdr>
            <w:top w:val="none" w:sz="0" w:space="0" w:color="auto"/>
            <w:left w:val="none" w:sz="0" w:space="0" w:color="auto"/>
            <w:bottom w:val="none" w:sz="0" w:space="0" w:color="auto"/>
            <w:right w:val="none" w:sz="0" w:space="0" w:color="auto"/>
          </w:divBdr>
        </w:div>
        <w:div w:id="2075346322">
          <w:marLeft w:val="0"/>
          <w:marRight w:val="0"/>
          <w:marTop w:val="0"/>
          <w:marBottom w:val="0"/>
          <w:divBdr>
            <w:top w:val="none" w:sz="0" w:space="0" w:color="auto"/>
            <w:left w:val="none" w:sz="0" w:space="0" w:color="auto"/>
            <w:bottom w:val="none" w:sz="0" w:space="0" w:color="auto"/>
            <w:right w:val="none" w:sz="0" w:space="0" w:color="auto"/>
          </w:divBdr>
        </w:div>
        <w:div w:id="143201640">
          <w:marLeft w:val="0"/>
          <w:marRight w:val="0"/>
          <w:marTop w:val="0"/>
          <w:marBottom w:val="0"/>
          <w:divBdr>
            <w:top w:val="none" w:sz="0" w:space="0" w:color="auto"/>
            <w:left w:val="none" w:sz="0" w:space="0" w:color="auto"/>
            <w:bottom w:val="none" w:sz="0" w:space="0" w:color="auto"/>
            <w:right w:val="none" w:sz="0" w:space="0" w:color="auto"/>
          </w:divBdr>
        </w:div>
        <w:div w:id="1145782780">
          <w:marLeft w:val="0"/>
          <w:marRight w:val="0"/>
          <w:marTop w:val="0"/>
          <w:marBottom w:val="0"/>
          <w:divBdr>
            <w:top w:val="none" w:sz="0" w:space="0" w:color="auto"/>
            <w:left w:val="none" w:sz="0" w:space="0" w:color="auto"/>
            <w:bottom w:val="none" w:sz="0" w:space="0" w:color="auto"/>
            <w:right w:val="none" w:sz="0" w:space="0" w:color="auto"/>
          </w:divBdr>
        </w:div>
        <w:div w:id="85229003">
          <w:marLeft w:val="0"/>
          <w:marRight w:val="0"/>
          <w:marTop w:val="0"/>
          <w:marBottom w:val="0"/>
          <w:divBdr>
            <w:top w:val="none" w:sz="0" w:space="0" w:color="auto"/>
            <w:left w:val="none" w:sz="0" w:space="0" w:color="auto"/>
            <w:bottom w:val="none" w:sz="0" w:space="0" w:color="auto"/>
            <w:right w:val="none" w:sz="0" w:space="0" w:color="auto"/>
          </w:divBdr>
        </w:div>
        <w:div w:id="2062823095">
          <w:marLeft w:val="0"/>
          <w:marRight w:val="0"/>
          <w:marTop w:val="0"/>
          <w:marBottom w:val="0"/>
          <w:divBdr>
            <w:top w:val="none" w:sz="0" w:space="0" w:color="auto"/>
            <w:left w:val="none" w:sz="0" w:space="0" w:color="auto"/>
            <w:bottom w:val="none" w:sz="0" w:space="0" w:color="auto"/>
            <w:right w:val="none" w:sz="0" w:space="0" w:color="auto"/>
          </w:divBdr>
        </w:div>
        <w:div w:id="1170633930">
          <w:marLeft w:val="0"/>
          <w:marRight w:val="0"/>
          <w:marTop w:val="0"/>
          <w:marBottom w:val="0"/>
          <w:divBdr>
            <w:top w:val="none" w:sz="0" w:space="0" w:color="auto"/>
            <w:left w:val="none" w:sz="0" w:space="0" w:color="auto"/>
            <w:bottom w:val="none" w:sz="0" w:space="0" w:color="auto"/>
            <w:right w:val="none" w:sz="0" w:space="0" w:color="auto"/>
          </w:divBdr>
        </w:div>
        <w:div w:id="535510312">
          <w:marLeft w:val="0"/>
          <w:marRight w:val="0"/>
          <w:marTop w:val="0"/>
          <w:marBottom w:val="0"/>
          <w:divBdr>
            <w:top w:val="none" w:sz="0" w:space="0" w:color="auto"/>
            <w:left w:val="none" w:sz="0" w:space="0" w:color="auto"/>
            <w:bottom w:val="none" w:sz="0" w:space="0" w:color="auto"/>
            <w:right w:val="none" w:sz="0" w:space="0" w:color="auto"/>
          </w:divBdr>
        </w:div>
        <w:div w:id="938411090">
          <w:marLeft w:val="0"/>
          <w:marRight w:val="0"/>
          <w:marTop w:val="0"/>
          <w:marBottom w:val="0"/>
          <w:divBdr>
            <w:top w:val="none" w:sz="0" w:space="0" w:color="auto"/>
            <w:left w:val="none" w:sz="0" w:space="0" w:color="auto"/>
            <w:bottom w:val="none" w:sz="0" w:space="0" w:color="auto"/>
            <w:right w:val="none" w:sz="0" w:space="0" w:color="auto"/>
          </w:divBdr>
        </w:div>
        <w:div w:id="1153450846">
          <w:marLeft w:val="0"/>
          <w:marRight w:val="0"/>
          <w:marTop w:val="0"/>
          <w:marBottom w:val="0"/>
          <w:divBdr>
            <w:top w:val="none" w:sz="0" w:space="0" w:color="auto"/>
            <w:left w:val="none" w:sz="0" w:space="0" w:color="auto"/>
            <w:bottom w:val="none" w:sz="0" w:space="0" w:color="auto"/>
            <w:right w:val="none" w:sz="0" w:space="0" w:color="auto"/>
          </w:divBdr>
        </w:div>
        <w:div w:id="257716824">
          <w:marLeft w:val="0"/>
          <w:marRight w:val="0"/>
          <w:marTop w:val="0"/>
          <w:marBottom w:val="0"/>
          <w:divBdr>
            <w:top w:val="none" w:sz="0" w:space="0" w:color="auto"/>
            <w:left w:val="none" w:sz="0" w:space="0" w:color="auto"/>
            <w:bottom w:val="none" w:sz="0" w:space="0" w:color="auto"/>
            <w:right w:val="none" w:sz="0" w:space="0" w:color="auto"/>
          </w:divBdr>
        </w:div>
        <w:div w:id="1069379025">
          <w:marLeft w:val="0"/>
          <w:marRight w:val="0"/>
          <w:marTop w:val="0"/>
          <w:marBottom w:val="0"/>
          <w:divBdr>
            <w:top w:val="none" w:sz="0" w:space="0" w:color="auto"/>
            <w:left w:val="none" w:sz="0" w:space="0" w:color="auto"/>
            <w:bottom w:val="none" w:sz="0" w:space="0" w:color="auto"/>
            <w:right w:val="none" w:sz="0" w:space="0" w:color="auto"/>
          </w:divBdr>
        </w:div>
        <w:div w:id="452406939">
          <w:marLeft w:val="0"/>
          <w:marRight w:val="0"/>
          <w:marTop w:val="0"/>
          <w:marBottom w:val="0"/>
          <w:divBdr>
            <w:top w:val="none" w:sz="0" w:space="0" w:color="auto"/>
            <w:left w:val="none" w:sz="0" w:space="0" w:color="auto"/>
            <w:bottom w:val="none" w:sz="0" w:space="0" w:color="auto"/>
            <w:right w:val="none" w:sz="0" w:space="0" w:color="auto"/>
          </w:divBdr>
        </w:div>
        <w:div w:id="2095930509">
          <w:marLeft w:val="0"/>
          <w:marRight w:val="0"/>
          <w:marTop w:val="120"/>
          <w:marBottom w:val="0"/>
          <w:divBdr>
            <w:top w:val="none" w:sz="0" w:space="0" w:color="auto"/>
            <w:left w:val="none" w:sz="0" w:space="0" w:color="auto"/>
            <w:bottom w:val="none" w:sz="0" w:space="0" w:color="auto"/>
            <w:right w:val="none" w:sz="0" w:space="0" w:color="auto"/>
          </w:divBdr>
        </w:div>
        <w:div w:id="1041126853">
          <w:marLeft w:val="0"/>
          <w:marRight w:val="0"/>
          <w:marTop w:val="0"/>
          <w:marBottom w:val="0"/>
          <w:divBdr>
            <w:top w:val="none" w:sz="0" w:space="0" w:color="auto"/>
            <w:left w:val="none" w:sz="0" w:space="0" w:color="auto"/>
            <w:bottom w:val="none" w:sz="0" w:space="0" w:color="auto"/>
            <w:right w:val="none" w:sz="0" w:space="0" w:color="auto"/>
          </w:divBdr>
        </w:div>
        <w:div w:id="329412285">
          <w:marLeft w:val="0"/>
          <w:marRight w:val="0"/>
          <w:marTop w:val="0"/>
          <w:marBottom w:val="0"/>
          <w:divBdr>
            <w:top w:val="none" w:sz="0" w:space="0" w:color="auto"/>
            <w:left w:val="none" w:sz="0" w:space="0" w:color="auto"/>
            <w:bottom w:val="none" w:sz="0" w:space="0" w:color="auto"/>
            <w:right w:val="none" w:sz="0" w:space="0" w:color="auto"/>
          </w:divBdr>
        </w:div>
        <w:div w:id="2071953238">
          <w:marLeft w:val="0"/>
          <w:marRight w:val="0"/>
          <w:marTop w:val="0"/>
          <w:marBottom w:val="0"/>
          <w:divBdr>
            <w:top w:val="none" w:sz="0" w:space="0" w:color="auto"/>
            <w:left w:val="none" w:sz="0" w:space="0" w:color="auto"/>
            <w:bottom w:val="none" w:sz="0" w:space="0" w:color="auto"/>
            <w:right w:val="none" w:sz="0" w:space="0" w:color="auto"/>
          </w:divBdr>
        </w:div>
        <w:div w:id="1038890440">
          <w:marLeft w:val="0"/>
          <w:marRight w:val="0"/>
          <w:marTop w:val="120"/>
          <w:marBottom w:val="0"/>
          <w:divBdr>
            <w:top w:val="none" w:sz="0" w:space="0" w:color="auto"/>
            <w:left w:val="none" w:sz="0" w:space="0" w:color="auto"/>
            <w:bottom w:val="none" w:sz="0" w:space="0" w:color="auto"/>
            <w:right w:val="none" w:sz="0" w:space="0" w:color="auto"/>
          </w:divBdr>
        </w:div>
        <w:div w:id="1191917192">
          <w:marLeft w:val="0"/>
          <w:marRight w:val="0"/>
          <w:marTop w:val="0"/>
          <w:marBottom w:val="0"/>
          <w:divBdr>
            <w:top w:val="none" w:sz="0" w:space="0" w:color="auto"/>
            <w:left w:val="none" w:sz="0" w:space="0" w:color="auto"/>
            <w:bottom w:val="none" w:sz="0" w:space="0" w:color="auto"/>
            <w:right w:val="none" w:sz="0" w:space="0" w:color="auto"/>
          </w:divBdr>
        </w:div>
        <w:div w:id="513419322">
          <w:marLeft w:val="0"/>
          <w:marRight w:val="0"/>
          <w:marTop w:val="0"/>
          <w:marBottom w:val="0"/>
          <w:divBdr>
            <w:top w:val="none" w:sz="0" w:space="0" w:color="auto"/>
            <w:left w:val="none" w:sz="0" w:space="0" w:color="auto"/>
            <w:bottom w:val="none" w:sz="0" w:space="0" w:color="auto"/>
            <w:right w:val="none" w:sz="0" w:space="0" w:color="auto"/>
          </w:divBdr>
        </w:div>
        <w:div w:id="1470244927">
          <w:marLeft w:val="0"/>
          <w:marRight w:val="0"/>
          <w:marTop w:val="0"/>
          <w:marBottom w:val="0"/>
          <w:divBdr>
            <w:top w:val="none" w:sz="0" w:space="0" w:color="auto"/>
            <w:left w:val="none" w:sz="0" w:space="0" w:color="auto"/>
            <w:bottom w:val="none" w:sz="0" w:space="0" w:color="auto"/>
            <w:right w:val="none" w:sz="0" w:space="0" w:color="auto"/>
          </w:divBdr>
        </w:div>
        <w:div w:id="2075200558">
          <w:marLeft w:val="0"/>
          <w:marRight w:val="0"/>
          <w:marTop w:val="0"/>
          <w:marBottom w:val="0"/>
          <w:divBdr>
            <w:top w:val="none" w:sz="0" w:space="0" w:color="auto"/>
            <w:left w:val="none" w:sz="0" w:space="0" w:color="auto"/>
            <w:bottom w:val="none" w:sz="0" w:space="0" w:color="auto"/>
            <w:right w:val="none" w:sz="0" w:space="0" w:color="auto"/>
          </w:divBdr>
        </w:div>
        <w:div w:id="1088424032">
          <w:marLeft w:val="0"/>
          <w:marRight w:val="0"/>
          <w:marTop w:val="0"/>
          <w:marBottom w:val="0"/>
          <w:divBdr>
            <w:top w:val="none" w:sz="0" w:space="0" w:color="auto"/>
            <w:left w:val="none" w:sz="0" w:space="0" w:color="auto"/>
            <w:bottom w:val="none" w:sz="0" w:space="0" w:color="auto"/>
            <w:right w:val="none" w:sz="0" w:space="0" w:color="auto"/>
          </w:divBdr>
        </w:div>
        <w:div w:id="1150902947">
          <w:marLeft w:val="0"/>
          <w:marRight w:val="0"/>
          <w:marTop w:val="0"/>
          <w:marBottom w:val="0"/>
          <w:divBdr>
            <w:top w:val="none" w:sz="0" w:space="0" w:color="auto"/>
            <w:left w:val="none" w:sz="0" w:space="0" w:color="auto"/>
            <w:bottom w:val="none" w:sz="0" w:space="0" w:color="auto"/>
            <w:right w:val="none" w:sz="0" w:space="0" w:color="auto"/>
          </w:divBdr>
        </w:div>
        <w:div w:id="957830575">
          <w:marLeft w:val="0"/>
          <w:marRight w:val="0"/>
          <w:marTop w:val="0"/>
          <w:marBottom w:val="0"/>
          <w:divBdr>
            <w:top w:val="none" w:sz="0" w:space="0" w:color="auto"/>
            <w:left w:val="none" w:sz="0" w:space="0" w:color="auto"/>
            <w:bottom w:val="none" w:sz="0" w:space="0" w:color="auto"/>
            <w:right w:val="none" w:sz="0" w:space="0" w:color="auto"/>
          </w:divBdr>
        </w:div>
        <w:div w:id="902832686">
          <w:marLeft w:val="0"/>
          <w:marRight w:val="0"/>
          <w:marTop w:val="0"/>
          <w:marBottom w:val="0"/>
          <w:divBdr>
            <w:top w:val="none" w:sz="0" w:space="0" w:color="auto"/>
            <w:left w:val="none" w:sz="0" w:space="0" w:color="auto"/>
            <w:bottom w:val="none" w:sz="0" w:space="0" w:color="auto"/>
            <w:right w:val="none" w:sz="0" w:space="0" w:color="auto"/>
          </w:divBdr>
        </w:div>
        <w:div w:id="1229077769">
          <w:marLeft w:val="0"/>
          <w:marRight w:val="0"/>
          <w:marTop w:val="0"/>
          <w:marBottom w:val="0"/>
          <w:divBdr>
            <w:top w:val="none" w:sz="0" w:space="0" w:color="auto"/>
            <w:left w:val="none" w:sz="0" w:space="0" w:color="auto"/>
            <w:bottom w:val="none" w:sz="0" w:space="0" w:color="auto"/>
            <w:right w:val="none" w:sz="0" w:space="0" w:color="auto"/>
          </w:divBdr>
        </w:div>
        <w:div w:id="574435297">
          <w:marLeft w:val="0"/>
          <w:marRight w:val="0"/>
          <w:marTop w:val="0"/>
          <w:marBottom w:val="0"/>
          <w:divBdr>
            <w:top w:val="none" w:sz="0" w:space="0" w:color="auto"/>
            <w:left w:val="none" w:sz="0" w:space="0" w:color="auto"/>
            <w:bottom w:val="none" w:sz="0" w:space="0" w:color="auto"/>
            <w:right w:val="none" w:sz="0" w:space="0" w:color="auto"/>
          </w:divBdr>
        </w:div>
        <w:div w:id="1749426365">
          <w:marLeft w:val="0"/>
          <w:marRight w:val="0"/>
          <w:marTop w:val="0"/>
          <w:marBottom w:val="0"/>
          <w:divBdr>
            <w:top w:val="none" w:sz="0" w:space="0" w:color="auto"/>
            <w:left w:val="none" w:sz="0" w:space="0" w:color="auto"/>
            <w:bottom w:val="none" w:sz="0" w:space="0" w:color="auto"/>
            <w:right w:val="none" w:sz="0" w:space="0" w:color="auto"/>
          </w:divBdr>
        </w:div>
        <w:div w:id="383718767">
          <w:marLeft w:val="0"/>
          <w:marRight w:val="0"/>
          <w:marTop w:val="0"/>
          <w:marBottom w:val="0"/>
          <w:divBdr>
            <w:top w:val="none" w:sz="0" w:space="0" w:color="auto"/>
            <w:left w:val="none" w:sz="0" w:space="0" w:color="auto"/>
            <w:bottom w:val="none" w:sz="0" w:space="0" w:color="auto"/>
            <w:right w:val="none" w:sz="0" w:space="0" w:color="auto"/>
          </w:divBdr>
        </w:div>
        <w:div w:id="1179388957">
          <w:marLeft w:val="0"/>
          <w:marRight w:val="0"/>
          <w:marTop w:val="0"/>
          <w:marBottom w:val="0"/>
          <w:divBdr>
            <w:top w:val="none" w:sz="0" w:space="0" w:color="auto"/>
            <w:left w:val="none" w:sz="0" w:space="0" w:color="auto"/>
            <w:bottom w:val="none" w:sz="0" w:space="0" w:color="auto"/>
            <w:right w:val="none" w:sz="0" w:space="0" w:color="auto"/>
          </w:divBdr>
        </w:div>
        <w:div w:id="1324164900">
          <w:marLeft w:val="0"/>
          <w:marRight w:val="0"/>
          <w:marTop w:val="0"/>
          <w:marBottom w:val="0"/>
          <w:divBdr>
            <w:top w:val="none" w:sz="0" w:space="0" w:color="auto"/>
            <w:left w:val="none" w:sz="0" w:space="0" w:color="auto"/>
            <w:bottom w:val="none" w:sz="0" w:space="0" w:color="auto"/>
            <w:right w:val="none" w:sz="0" w:space="0" w:color="auto"/>
          </w:divBdr>
        </w:div>
        <w:div w:id="438447521">
          <w:marLeft w:val="0"/>
          <w:marRight w:val="0"/>
          <w:marTop w:val="0"/>
          <w:marBottom w:val="0"/>
          <w:divBdr>
            <w:top w:val="none" w:sz="0" w:space="0" w:color="auto"/>
            <w:left w:val="none" w:sz="0" w:space="0" w:color="auto"/>
            <w:bottom w:val="none" w:sz="0" w:space="0" w:color="auto"/>
            <w:right w:val="none" w:sz="0" w:space="0" w:color="auto"/>
          </w:divBdr>
        </w:div>
        <w:div w:id="536552097">
          <w:marLeft w:val="0"/>
          <w:marRight w:val="0"/>
          <w:marTop w:val="120"/>
          <w:marBottom w:val="0"/>
          <w:divBdr>
            <w:top w:val="none" w:sz="0" w:space="0" w:color="auto"/>
            <w:left w:val="none" w:sz="0" w:space="0" w:color="auto"/>
            <w:bottom w:val="none" w:sz="0" w:space="0" w:color="auto"/>
            <w:right w:val="none" w:sz="0" w:space="0" w:color="auto"/>
          </w:divBdr>
        </w:div>
        <w:div w:id="2122799581">
          <w:marLeft w:val="0"/>
          <w:marRight w:val="0"/>
          <w:marTop w:val="0"/>
          <w:marBottom w:val="0"/>
          <w:divBdr>
            <w:top w:val="none" w:sz="0" w:space="0" w:color="auto"/>
            <w:left w:val="none" w:sz="0" w:space="0" w:color="auto"/>
            <w:bottom w:val="none" w:sz="0" w:space="0" w:color="auto"/>
            <w:right w:val="none" w:sz="0" w:space="0" w:color="auto"/>
          </w:divBdr>
        </w:div>
        <w:div w:id="512189981">
          <w:marLeft w:val="0"/>
          <w:marRight w:val="0"/>
          <w:marTop w:val="0"/>
          <w:marBottom w:val="0"/>
          <w:divBdr>
            <w:top w:val="none" w:sz="0" w:space="0" w:color="auto"/>
            <w:left w:val="none" w:sz="0" w:space="0" w:color="auto"/>
            <w:bottom w:val="none" w:sz="0" w:space="0" w:color="auto"/>
            <w:right w:val="none" w:sz="0" w:space="0" w:color="auto"/>
          </w:divBdr>
        </w:div>
        <w:div w:id="8485297">
          <w:marLeft w:val="0"/>
          <w:marRight w:val="0"/>
          <w:marTop w:val="0"/>
          <w:marBottom w:val="0"/>
          <w:divBdr>
            <w:top w:val="none" w:sz="0" w:space="0" w:color="auto"/>
            <w:left w:val="none" w:sz="0" w:space="0" w:color="auto"/>
            <w:bottom w:val="none" w:sz="0" w:space="0" w:color="auto"/>
            <w:right w:val="none" w:sz="0" w:space="0" w:color="auto"/>
          </w:divBdr>
        </w:div>
        <w:div w:id="711996869">
          <w:marLeft w:val="0"/>
          <w:marRight w:val="0"/>
          <w:marTop w:val="0"/>
          <w:marBottom w:val="0"/>
          <w:divBdr>
            <w:top w:val="none" w:sz="0" w:space="0" w:color="auto"/>
            <w:left w:val="none" w:sz="0" w:space="0" w:color="auto"/>
            <w:bottom w:val="none" w:sz="0" w:space="0" w:color="auto"/>
            <w:right w:val="none" w:sz="0" w:space="0" w:color="auto"/>
          </w:divBdr>
        </w:div>
        <w:div w:id="1553425777">
          <w:marLeft w:val="0"/>
          <w:marRight w:val="0"/>
          <w:marTop w:val="120"/>
          <w:marBottom w:val="0"/>
          <w:divBdr>
            <w:top w:val="none" w:sz="0" w:space="0" w:color="auto"/>
            <w:left w:val="none" w:sz="0" w:space="0" w:color="auto"/>
            <w:bottom w:val="none" w:sz="0" w:space="0" w:color="auto"/>
            <w:right w:val="none" w:sz="0" w:space="0" w:color="auto"/>
          </w:divBdr>
        </w:div>
        <w:div w:id="1040011179">
          <w:marLeft w:val="0"/>
          <w:marRight w:val="0"/>
          <w:marTop w:val="0"/>
          <w:marBottom w:val="0"/>
          <w:divBdr>
            <w:top w:val="none" w:sz="0" w:space="0" w:color="auto"/>
            <w:left w:val="none" w:sz="0" w:space="0" w:color="auto"/>
            <w:bottom w:val="none" w:sz="0" w:space="0" w:color="auto"/>
            <w:right w:val="none" w:sz="0" w:space="0" w:color="auto"/>
          </w:divBdr>
        </w:div>
        <w:div w:id="1983998928">
          <w:marLeft w:val="0"/>
          <w:marRight w:val="0"/>
          <w:marTop w:val="0"/>
          <w:marBottom w:val="0"/>
          <w:divBdr>
            <w:top w:val="none" w:sz="0" w:space="0" w:color="auto"/>
            <w:left w:val="none" w:sz="0" w:space="0" w:color="auto"/>
            <w:bottom w:val="none" w:sz="0" w:space="0" w:color="auto"/>
            <w:right w:val="none" w:sz="0" w:space="0" w:color="auto"/>
          </w:divBdr>
        </w:div>
        <w:div w:id="960695724">
          <w:marLeft w:val="0"/>
          <w:marRight w:val="0"/>
          <w:marTop w:val="0"/>
          <w:marBottom w:val="0"/>
          <w:divBdr>
            <w:top w:val="none" w:sz="0" w:space="0" w:color="auto"/>
            <w:left w:val="none" w:sz="0" w:space="0" w:color="auto"/>
            <w:bottom w:val="none" w:sz="0" w:space="0" w:color="auto"/>
            <w:right w:val="none" w:sz="0" w:space="0" w:color="auto"/>
          </w:divBdr>
        </w:div>
        <w:div w:id="155272432">
          <w:marLeft w:val="0"/>
          <w:marRight w:val="0"/>
          <w:marTop w:val="120"/>
          <w:marBottom w:val="0"/>
          <w:divBdr>
            <w:top w:val="none" w:sz="0" w:space="0" w:color="auto"/>
            <w:left w:val="none" w:sz="0" w:space="0" w:color="auto"/>
            <w:bottom w:val="none" w:sz="0" w:space="0" w:color="auto"/>
            <w:right w:val="none" w:sz="0" w:space="0" w:color="auto"/>
          </w:divBdr>
        </w:div>
        <w:div w:id="1033074043">
          <w:marLeft w:val="0"/>
          <w:marRight w:val="0"/>
          <w:marTop w:val="0"/>
          <w:marBottom w:val="0"/>
          <w:divBdr>
            <w:top w:val="none" w:sz="0" w:space="0" w:color="auto"/>
            <w:left w:val="none" w:sz="0" w:space="0" w:color="auto"/>
            <w:bottom w:val="none" w:sz="0" w:space="0" w:color="auto"/>
            <w:right w:val="none" w:sz="0" w:space="0" w:color="auto"/>
          </w:divBdr>
        </w:div>
        <w:div w:id="730007534">
          <w:marLeft w:val="0"/>
          <w:marRight w:val="0"/>
          <w:marTop w:val="0"/>
          <w:marBottom w:val="0"/>
          <w:divBdr>
            <w:top w:val="none" w:sz="0" w:space="0" w:color="auto"/>
            <w:left w:val="none" w:sz="0" w:space="0" w:color="auto"/>
            <w:bottom w:val="none" w:sz="0" w:space="0" w:color="auto"/>
            <w:right w:val="none" w:sz="0" w:space="0" w:color="auto"/>
          </w:divBdr>
        </w:div>
        <w:div w:id="976953964">
          <w:marLeft w:val="0"/>
          <w:marRight w:val="0"/>
          <w:marTop w:val="0"/>
          <w:marBottom w:val="0"/>
          <w:divBdr>
            <w:top w:val="none" w:sz="0" w:space="0" w:color="auto"/>
            <w:left w:val="none" w:sz="0" w:space="0" w:color="auto"/>
            <w:bottom w:val="none" w:sz="0" w:space="0" w:color="auto"/>
            <w:right w:val="none" w:sz="0" w:space="0" w:color="auto"/>
          </w:divBdr>
        </w:div>
        <w:div w:id="266547041">
          <w:marLeft w:val="0"/>
          <w:marRight w:val="0"/>
          <w:marTop w:val="120"/>
          <w:marBottom w:val="0"/>
          <w:divBdr>
            <w:top w:val="none" w:sz="0" w:space="0" w:color="auto"/>
            <w:left w:val="none" w:sz="0" w:space="0" w:color="auto"/>
            <w:bottom w:val="none" w:sz="0" w:space="0" w:color="auto"/>
            <w:right w:val="none" w:sz="0" w:space="0" w:color="auto"/>
          </w:divBdr>
        </w:div>
        <w:div w:id="1144346963">
          <w:marLeft w:val="0"/>
          <w:marRight w:val="0"/>
          <w:marTop w:val="120"/>
          <w:marBottom w:val="0"/>
          <w:divBdr>
            <w:top w:val="none" w:sz="0" w:space="0" w:color="auto"/>
            <w:left w:val="none" w:sz="0" w:space="0" w:color="auto"/>
            <w:bottom w:val="none" w:sz="0" w:space="0" w:color="auto"/>
            <w:right w:val="none" w:sz="0" w:space="0" w:color="auto"/>
          </w:divBdr>
        </w:div>
        <w:div w:id="1772117553">
          <w:marLeft w:val="0"/>
          <w:marRight w:val="0"/>
          <w:marTop w:val="0"/>
          <w:marBottom w:val="0"/>
          <w:divBdr>
            <w:top w:val="none" w:sz="0" w:space="0" w:color="auto"/>
            <w:left w:val="none" w:sz="0" w:space="0" w:color="auto"/>
            <w:bottom w:val="none" w:sz="0" w:space="0" w:color="auto"/>
            <w:right w:val="none" w:sz="0" w:space="0" w:color="auto"/>
          </w:divBdr>
        </w:div>
        <w:div w:id="588586268">
          <w:marLeft w:val="0"/>
          <w:marRight w:val="0"/>
          <w:marTop w:val="0"/>
          <w:marBottom w:val="0"/>
          <w:divBdr>
            <w:top w:val="none" w:sz="0" w:space="0" w:color="auto"/>
            <w:left w:val="none" w:sz="0" w:space="0" w:color="auto"/>
            <w:bottom w:val="none" w:sz="0" w:space="0" w:color="auto"/>
            <w:right w:val="none" w:sz="0" w:space="0" w:color="auto"/>
          </w:divBdr>
        </w:div>
        <w:div w:id="1235582492">
          <w:marLeft w:val="0"/>
          <w:marRight w:val="0"/>
          <w:marTop w:val="0"/>
          <w:marBottom w:val="0"/>
          <w:divBdr>
            <w:top w:val="none" w:sz="0" w:space="0" w:color="auto"/>
            <w:left w:val="none" w:sz="0" w:space="0" w:color="auto"/>
            <w:bottom w:val="none" w:sz="0" w:space="0" w:color="auto"/>
            <w:right w:val="none" w:sz="0" w:space="0" w:color="auto"/>
          </w:divBdr>
        </w:div>
        <w:div w:id="687876478">
          <w:marLeft w:val="0"/>
          <w:marRight w:val="0"/>
          <w:marTop w:val="0"/>
          <w:marBottom w:val="0"/>
          <w:divBdr>
            <w:top w:val="none" w:sz="0" w:space="0" w:color="auto"/>
            <w:left w:val="none" w:sz="0" w:space="0" w:color="auto"/>
            <w:bottom w:val="none" w:sz="0" w:space="0" w:color="auto"/>
            <w:right w:val="none" w:sz="0" w:space="0" w:color="auto"/>
          </w:divBdr>
        </w:div>
        <w:div w:id="1609043225">
          <w:marLeft w:val="0"/>
          <w:marRight w:val="0"/>
          <w:marTop w:val="120"/>
          <w:marBottom w:val="0"/>
          <w:divBdr>
            <w:top w:val="none" w:sz="0" w:space="0" w:color="auto"/>
            <w:left w:val="none" w:sz="0" w:space="0" w:color="auto"/>
            <w:bottom w:val="none" w:sz="0" w:space="0" w:color="auto"/>
            <w:right w:val="none" w:sz="0" w:space="0" w:color="auto"/>
          </w:divBdr>
        </w:div>
        <w:div w:id="2003436018">
          <w:marLeft w:val="0"/>
          <w:marRight w:val="0"/>
          <w:marTop w:val="0"/>
          <w:marBottom w:val="0"/>
          <w:divBdr>
            <w:top w:val="none" w:sz="0" w:space="0" w:color="auto"/>
            <w:left w:val="none" w:sz="0" w:space="0" w:color="auto"/>
            <w:bottom w:val="none" w:sz="0" w:space="0" w:color="auto"/>
            <w:right w:val="none" w:sz="0" w:space="0" w:color="auto"/>
          </w:divBdr>
        </w:div>
        <w:div w:id="908804527">
          <w:marLeft w:val="0"/>
          <w:marRight w:val="0"/>
          <w:marTop w:val="0"/>
          <w:marBottom w:val="0"/>
          <w:divBdr>
            <w:top w:val="none" w:sz="0" w:space="0" w:color="auto"/>
            <w:left w:val="none" w:sz="0" w:space="0" w:color="auto"/>
            <w:bottom w:val="none" w:sz="0" w:space="0" w:color="auto"/>
            <w:right w:val="none" w:sz="0" w:space="0" w:color="auto"/>
          </w:divBdr>
        </w:div>
        <w:div w:id="51388345">
          <w:marLeft w:val="0"/>
          <w:marRight w:val="0"/>
          <w:marTop w:val="0"/>
          <w:marBottom w:val="0"/>
          <w:divBdr>
            <w:top w:val="none" w:sz="0" w:space="0" w:color="auto"/>
            <w:left w:val="none" w:sz="0" w:space="0" w:color="auto"/>
            <w:bottom w:val="none" w:sz="0" w:space="0" w:color="auto"/>
            <w:right w:val="none" w:sz="0" w:space="0" w:color="auto"/>
          </w:divBdr>
        </w:div>
        <w:div w:id="2081513142">
          <w:marLeft w:val="0"/>
          <w:marRight w:val="0"/>
          <w:marTop w:val="0"/>
          <w:marBottom w:val="0"/>
          <w:divBdr>
            <w:top w:val="none" w:sz="0" w:space="0" w:color="auto"/>
            <w:left w:val="none" w:sz="0" w:space="0" w:color="auto"/>
            <w:bottom w:val="none" w:sz="0" w:space="0" w:color="auto"/>
            <w:right w:val="none" w:sz="0" w:space="0" w:color="auto"/>
          </w:divBdr>
        </w:div>
        <w:div w:id="136185931">
          <w:marLeft w:val="0"/>
          <w:marRight w:val="0"/>
          <w:marTop w:val="0"/>
          <w:marBottom w:val="0"/>
          <w:divBdr>
            <w:top w:val="none" w:sz="0" w:space="0" w:color="auto"/>
            <w:left w:val="none" w:sz="0" w:space="0" w:color="auto"/>
            <w:bottom w:val="none" w:sz="0" w:space="0" w:color="auto"/>
            <w:right w:val="none" w:sz="0" w:space="0" w:color="auto"/>
          </w:divBdr>
        </w:div>
        <w:div w:id="699432018">
          <w:marLeft w:val="0"/>
          <w:marRight w:val="0"/>
          <w:marTop w:val="0"/>
          <w:marBottom w:val="0"/>
          <w:divBdr>
            <w:top w:val="none" w:sz="0" w:space="0" w:color="auto"/>
            <w:left w:val="none" w:sz="0" w:space="0" w:color="auto"/>
            <w:bottom w:val="none" w:sz="0" w:space="0" w:color="auto"/>
            <w:right w:val="none" w:sz="0" w:space="0" w:color="auto"/>
          </w:divBdr>
        </w:div>
        <w:div w:id="163325981">
          <w:marLeft w:val="0"/>
          <w:marRight w:val="0"/>
          <w:marTop w:val="120"/>
          <w:marBottom w:val="0"/>
          <w:divBdr>
            <w:top w:val="none" w:sz="0" w:space="0" w:color="auto"/>
            <w:left w:val="none" w:sz="0" w:space="0" w:color="auto"/>
            <w:bottom w:val="none" w:sz="0" w:space="0" w:color="auto"/>
            <w:right w:val="none" w:sz="0" w:space="0" w:color="auto"/>
          </w:divBdr>
        </w:div>
        <w:div w:id="1813253477">
          <w:marLeft w:val="0"/>
          <w:marRight w:val="0"/>
          <w:marTop w:val="0"/>
          <w:marBottom w:val="0"/>
          <w:divBdr>
            <w:top w:val="none" w:sz="0" w:space="0" w:color="auto"/>
            <w:left w:val="none" w:sz="0" w:space="0" w:color="auto"/>
            <w:bottom w:val="none" w:sz="0" w:space="0" w:color="auto"/>
            <w:right w:val="none" w:sz="0" w:space="0" w:color="auto"/>
          </w:divBdr>
        </w:div>
        <w:div w:id="1645428287">
          <w:marLeft w:val="0"/>
          <w:marRight w:val="0"/>
          <w:marTop w:val="0"/>
          <w:marBottom w:val="0"/>
          <w:divBdr>
            <w:top w:val="none" w:sz="0" w:space="0" w:color="auto"/>
            <w:left w:val="none" w:sz="0" w:space="0" w:color="auto"/>
            <w:bottom w:val="none" w:sz="0" w:space="0" w:color="auto"/>
            <w:right w:val="none" w:sz="0" w:space="0" w:color="auto"/>
          </w:divBdr>
        </w:div>
        <w:div w:id="578486534">
          <w:marLeft w:val="0"/>
          <w:marRight w:val="0"/>
          <w:marTop w:val="120"/>
          <w:marBottom w:val="0"/>
          <w:divBdr>
            <w:top w:val="none" w:sz="0" w:space="0" w:color="auto"/>
            <w:left w:val="none" w:sz="0" w:space="0" w:color="auto"/>
            <w:bottom w:val="none" w:sz="0" w:space="0" w:color="auto"/>
            <w:right w:val="none" w:sz="0" w:space="0" w:color="auto"/>
          </w:divBdr>
        </w:div>
        <w:div w:id="1069302080">
          <w:marLeft w:val="0"/>
          <w:marRight w:val="0"/>
          <w:marTop w:val="0"/>
          <w:marBottom w:val="0"/>
          <w:divBdr>
            <w:top w:val="none" w:sz="0" w:space="0" w:color="auto"/>
            <w:left w:val="none" w:sz="0" w:space="0" w:color="auto"/>
            <w:bottom w:val="none" w:sz="0" w:space="0" w:color="auto"/>
            <w:right w:val="none" w:sz="0" w:space="0" w:color="auto"/>
          </w:divBdr>
        </w:div>
        <w:div w:id="1123184418">
          <w:marLeft w:val="0"/>
          <w:marRight w:val="0"/>
          <w:marTop w:val="0"/>
          <w:marBottom w:val="0"/>
          <w:divBdr>
            <w:top w:val="none" w:sz="0" w:space="0" w:color="auto"/>
            <w:left w:val="none" w:sz="0" w:space="0" w:color="auto"/>
            <w:bottom w:val="none" w:sz="0" w:space="0" w:color="auto"/>
            <w:right w:val="none" w:sz="0" w:space="0" w:color="auto"/>
          </w:divBdr>
        </w:div>
        <w:div w:id="630987314">
          <w:marLeft w:val="0"/>
          <w:marRight w:val="0"/>
          <w:marTop w:val="0"/>
          <w:marBottom w:val="0"/>
          <w:divBdr>
            <w:top w:val="none" w:sz="0" w:space="0" w:color="auto"/>
            <w:left w:val="none" w:sz="0" w:space="0" w:color="auto"/>
            <w:bottom w:val="none" w:sz="0" w:space="0" w:color="auto"/>
            <w:right w:val="none" w:sz="0" w:space="0" w:color="auto"/>
          </w:divBdr>
        </w:div>
        <w:div w:id="1831093609">
          <w:marLeft w:val="0"/>
          <w:marRight w:val="0"/>
          <w:marTop w:val="0"/>
          <w:marBottom w:val="0"/>
          <w:divBdr>
            <w:top w:val="none" w:sz="0" w:space="0" w:color="auto"/>
            <w:left w:val="none" w:sz="0" w:space="0" w:color="auto"/>
            <w:bottom w:val="none" w:sz="0" w:space="0" w:color="auto"/>
            <w:right w:val="none" w:sz="0" w:space="0" w:color="auto"/>
          </w:divBdr>
        </w:div>
        <w:div w:id="1866138957">
          <w:marLeft w:val="0"/>
          <w:marRight w:val="0"/>
          <w:marTop w:val="0"/>
          <w:marBottom w:val="0"/>
          <w:divBdr>
            <w:top w:val="none" w:sz="0" w:space="0" w:color="auto"/>
            <w:left w:val="none" w:sz="0" w:space="0" w:color="auto"/>
            <w:bottom w:val="none" w:sz="0" w:space="0" w:color="auto"/>
            <w:right w:val="none" w:sz="0" w:space="0" w:color="auto"/>
          </w:divBdr>
        </w:div>
        <w:div w:id="1963417626">
          <w:marLeft w:val="0"/>
          <w:marRight w:val="0"/>
          <w:marTop w:val="0"/>
          <w:marBottom w:val="0"/>
          <w:divBdr>
            <w:top w:val="none" w:sz="0" w:space="0" w:color="auto"/>
            <w:left w:val="none" w:sz="0" w:space="0" w:color="auto"/>
            <w:bottom w:val="none" w:sz="0" w:space="0" w:color="auto"/>
            <w:right w:val="none" w:sz="0" w:space="0" w:color="auto"/>
          </w:divBdr>
        </w:div>
        <w:div w:id="2097894075">
          <w:marLeft w:val="0"/>
          <w:marRight w:val="0"/>
          <w:marTop w:val="0"/>
          <w:marBottom w:val="0"/>
          <w:divBdr>
            <w:top w:val="none" w:sz="0" w:space="0" w:color="auto"/>
            <w:left w:val="none" w:sz="0" w:space="0" w:color="auto"/>
            <w:bottom w:val="none" w:sz="0" w:space="0" w:color="auto"/>
            <w:right w:val="none" w:sz="0" w:space="0" w:color="auto"/>
          </w:divBdr>
        </w:div>
        <w:div w:id="1929119591">
          <w:marLeft w:val="0"/>
          <w:marRight w:val="0"/>
          <w:marTop w:val="120"/>
          <w:marBottom w:val="0"/>
          <w:divBdr>
            <w:top w:val="none" w:sz="0" w:space="0" w:color="auto"/>
            <w:left w:val="none" w:sz="0" w:space="0" w:color="auto"/>
            <w:bottom w:val="none" w:sz="0" w:space="0" w:color="auto"/>
            <w:right w:val="none" w:sz="0" w:space="0" w:color="auto"/>
          </w:divBdr>
        </w:div>
        <w:div w:id="5519058">
          <w:marLeft w:val="0"/>
          <w:marRight w:val="0"/>
          <w:marTop w:val="0"/>
          <w:marBottom w:val="0"/>
          <w:divBdr>
            <w:top w:val="none" w:sz="0" w:space="0" w:color="auto"/>
            <w:left w:val="none" w:sz="0" w:space="0" w:color="auto"/>
            <w:bottom w:val="none" w:sz="0" w:space="0" w:color="auto"/>
            <w:right w:val="none" w:sz="0" w:space="0" w:color="auto"/>
          </w:divBdr>
        </w:div>
        <w:div w:id="482279761">
          <w:marLeft w:val="0"/>
          <w:marRight w:val="0"/>
          <w:marTop w:val="0"/>
          <w:marBottom w:val="0"/>
          <w:divBdr>
            <w:top w:val="none" w:sz="0" w:space="0" w:color="auto"/>
            <w:left w:val="none" w:sz="0" w:space="0" w:color="auto"/>
            <w:bottom w:val="none" w:sz="0" w:space="0" w:color="auto"/>
            <w:right w:val="none" w:sz="0" w:space="0" w:color="auto"/>
          </w:divBdr>
        </w:div>
        <w:div w:id="240263534">
          <w:marLeft w:val="0"/>
          <w:marRight w:val="0"/>
          <w:marTop w:val="0"/>
          <w:marBottom w:val="0"/>
          <w:divBdr>
            <w:top w:val="none" w:sz="0" w:space="0" w:color="auto"/>
            <w:left w:val="none" w:sz="0" w:space="0" w:color="auto"/>
            <w:bottom w:val="none" w:sz="0" w:space="0" w:color="auto"/>
            <w:right w:val="none" w:sz="0" w:space="0" w:color="auto"/>
          </w:divBdr>
        </w:div>
        <w:div w:id="32581715">
          <w:marLeft w:val="0"/>
          <w:marRight w:val="0"/>
          <w:marTop w:val="0"/>
          <w:marBottom w:val="0"/>
          <w:divBdr>
            <w:top w:val="none" w:sz="0" w:space="0" w:color="auto"/>
            <w:left w:val="none" w:sz="0" w:space="0" w:color="auto"/>
            <w:bottom w:val="none" w:sz="0" w:space="0" w:color="auto"/>
            <w:right w:val="none" w:sz="0" w:space="0" w:color="auto"/>
          </w:divBdr>
        </w:div>
        <w:div w:id="185364203">
          <w:marLeft w:val="0"/>
          <w:marRight w:val="0"/>
          <w:marTop w:val="0"/>
          <w:marBottom w:val="0"/>
          <w:divBdr>
            <w:top w:val="none" w:sz="0" w:space="0" w:color="auto"/>
            <w:left w:val="none" w:sz="0" w:space="0" w:color="auto"/>
            <w:bottom w:val="none" w:sz="0" w:space="0" w:color="auto"/>
            <w:right w:val="none" w:sz="0" w:space="0" w:color="auto"/>
          </w:divBdr>
        </w:div>
        <w:div w:id="1221866927">
          <w:marLeft w:val="0"/>
          <w:marRight w:val="0"/>
          <w:marTop w:val="0"/>
          <w:marBottom w:val="0"/>
          <w:divBdr>
            <w:top w:val="none" w:sz="0" w:space="0" w:color="auto"/>
            <w:left w:val="none" w:sz="0" w:space="0" w:color="auto"/>
            <w:bottom w:val="none" w:sz="0" w:space="0" w:color="auto"/>
            <w:right w:val="none" w:sz="0" w:space="0" w:color="auto"/>
          </w:divBdr>
        </w:div>
        <w:div w:id="520240800">
          <w:marLeft w:val="0"/>
          <w:marRight w:val="0"/>
          <w:marTop w:val="120"/>
          <w:marBottom w:val="0"/>
          <w:divBdr>
            <w:top w:val="none" w:sz="0" w:space="0" w:color="auto"/>
            <w:left w:val="none" w:sz="0" w:space="0" w:color="auto"/>
            <w:bottom w:val="none" w:sz="0" w:space="0" w:color="auto"/>
            <w:right w:val="none" w:sz="0" w:space="0" w:color="auto"/>
          </w:divBdr>
        </w:div>
        <w:div w:id="458575900">
          <w:marLeft w:val="0"/>
          <w:marRight w:val="0"/>
          <w:marTop w:val="0"/>
          <w:marBottom w:val="0"/>
          <w:divBdr>
            <w:top w:val="none" w:sz="0" w:space="0" w:color="auto"/>
            <w:left w:val="none" w:sz="0" w:space="0" w:color="auto"/>
            <w:bottom w:val="none" w:sz="0" w:space="0" w:color="auto"/>
            <w:right w:val="none" w:sz="0" w:space="0" w:color="auto"/>
          </w:divBdr>
        </w:div>
        <w:div w:id="1947075579">
          <w:marLeft w:val="0"/>
          <w:marRight w:val="0"/>
          <w:marTop w:val="0"/>
          <w:marBottom w:val="0"/>
          <w:divBdr>
            <w:top w:val="none" w:sz="0" w:space="0" w:color="auto"/>
            <w:left w:val="none" w:sz="0" w:space="0" w:color="auto"/>
            <w:bottom w:val="none" w:sz="0" w:space="0" w:color="auto"/>
            <w:right w:val="none" w:sz="0" w:space="0" w:color="auto"/>
          </w:divBdr>
        </w:div>
        <w:div w:id="1215195423">
          <w:marLeft w:val="0"/>
          <w:marRight w:val="0"/>
          <w:marTop w:val="0"/>
          <w:marBottom w:val="0"/>
          <w:divBdr>
            <w:top w:val="none" w:sz="0" w:space="0" w:color="auto"/>
            <w:left w:val="none" w:sz="0" w:space="0" w:color="auto"/>
            <w:bottom w:val="none" w:sz="0" w:space="0" w:color="auto"/>
            <w:right w:val="none" w:sz="0" w:space="0" w:color="auto"/>
          </w:divBdr>
        </w:div>
        <w:div w:id="2119400618">
          <w:marLeft w:val="0"/>
          <w:marRight w:val="0"/>
          <w:marTop w:val="0"/>
          <w:marBottom w:val="0"/>
          <w:divBdr>
            <w:top w:val="none" w:sz="0" w:space="0" w:color="auto"/>
            <w:left w:val="none" w:sz="0" w:space="0" w:color="auto"/>
            <w:bottom w:val="none" w:sz="0" w:space="0" w:color="auto"/>
            <w:right w:val="none" w:sz="0" w:space="0" w:color="auto"/>
          </w:divBdr>
        </w:div>
        <w:div w:id="620916934">
          <w:marLeft w:val="0"/>
          <w:marRight w:val="0"/>
          <w:marTop w:val="0"/>
          <w:marBottom w:val="0"/>
          <w:divBdr>
            <w:top w:val="none" w:sz="0" w:space="0" w:color="auto"/>
            <w:left w:val="none" w:sz="0" w:space="0" w:color="auto"/>
            <w:bottom w:val="none" w:sz="0" w:space="0" w:color="auto"/>
            <w:right w:val="none" w:sz="0" w:space="0" w:color="auto"/>
          </w:divBdr>
        </w:div>
        <w:div w:id="227424929">
          <w:marLeft w:val="0"/>
          <w:marRight w:val="0"/>
          <w:marTop w:val="0"/>
          <w:marBottom w:val="0"/>
          <w:divBdr>
            <w:top w:val="none" w:sz="0" w:space="0" w:color="auto"/>
            <w:left w:val="none" w:sz="0" w:space="0" w:color="auto"/>
            <w:bottom w:val="none" w:sz="0" w:space="0" w:color="auto"/>
            <w:right w:val="none" w:sz="0" w:space="0" w:color="auto"/>
          </w:divBdr>
        </w:div>
        <w:div w:id="1504935255">
          <w:marLeft w:val="0"/>
          <w:marRight w:val="0"/>
          <w:marTop w:val="0"/>
          <w:marBottom w:val="0"/>
          <w:divBdr>
            <w:top w:val="none" w:sz="0" w:space="0" w:color="auto"/>
            <w:left w:val="none" w:sz="0" w:space="0" w:color="auto"/>
            <w:bottom w:val="none" w:sz="0" w:space="0" w:color="auto"/>
            <w:right w:val="none" w:sz="0" w:space="0" w:color="auto"/>
          </w:divBdr>
        </w:div>
        <w:div w:id="289092088">
          <w:marLeft w:val="0"/>
          <w:marRight w:val="0"/>
          <w:marTop w:val="0"/>
          <w:marBottom w:val="0"/>
          <w:divBdr>
            <w:top w:val="none" w:sz="0" w:space="0" w:color="auto"/>
            <w:left w:val="none" w:sz="0" w:space="0" w:color="auto"/>
            <w:bottom w:val="none" w:sz="0" w:space="0" w:color="auto"/>
            <w:right w:val="none" w:sz="0" w:space="0" w:color="auto"/>
          </w:divBdr>
        </w:div>
        <w:div w:id="542864315">
          <w:marLeft w:val="0"/>
          <w:marRight w:val="0"/>
          <w:marTop w:val="0"/>
          <w:marBottom w:val="0"/>
          <w:divBdr>
            <w:top w:val="none" w:sz="0" w:space="0" w:color="auto"/>
            <w:left w:val="none" w:sz="0" w:space="0" w:color="auto"/>
            <w:bottom w:val="none" w:sz="0" w:space="0" w:color="auto"/>
            <w:right w:val="none" w:sz="0" w:space="0" w:color="auto"/>
          </w:divBdr>
        </w:div>
        <w:div w:id="1805082774">
          <w:marLeft w:val="0"/>
          <w:marRight w:val="0"/>
          <w:marTop w:val="0"/>
          <w:marBottom w:val="0"/>
          <w:divBdr>
            <w:top w:val="none" w:sz="0" w:space="0" w:color="auto"/>
            <w:left w:val="none" w:sz="0" w:space="0" w:color="auto"/>
            <w:bottom w:val="none" w:sz="0" w:space="0" w:color="auto"/>
            <w:right w:val="none" w:sz="0" w:space="0" w:color="auto"/>
          </w:divBdr>
        </w:div>
        <w:div w:id="1817065050">
          <w:marLeft w:val="0"/>
          <w:marRight w:val="0"/>
          <w:marTop w:val="120"/>
          <w:marBottom w:val="0"/>
          <w:divBdr>
            <w:top w:val="none" w:sz="0" w:space="0" w:color="auto"/>
            <w:left w:val="none" w:sz="0" w:space="0" w:color="auto"/>
            <w:bottom w:val="none" w:sz="0" w:space="0" w:color="auto"/>
            <w:right w:val="none" w:sz="0" w:space="0" w:color="auto"/>
          </w:divBdr>
        </w:div>
        <w:div w:id="566302515">
          <w:marLeft w:val="0"/>
          <w:marRight w:val="0"/>
          <w:marTop w:val="0"/>
          <w:marBottom w:val="0"/>
          <w:divBdr>
            <w:top w:val="none" w:sz="0" w:space="0" w:color="auto"/>
            <w:left w:val="none" w:sz="0" w:space="0" w:color="auto"/>
            <w:bottom w:val="none" w:sz="0" w:space="0" w:color="auto"/>
            <w:right w:val="none" w:sz="0" w:space="0" w:color="auto"/>
          </w:divBdr>
        </w:div>
        <w:div w:id="381835020">
          <w:marLeft w:val="0"/>
          <w:marRight w:val="0"/>
          <w:marTop w:val="0"/>
          <w:marBottom w:val="0"/>
          <w:divBdr>
            <w:top w:val="none" w:sz="0" w:space="0" w:color="auto"/>
            <w:left w:val="none" w:sz="0" w:space="0" w:color="auto"/>
            <w:bottom w:val="none" w:sz="0" w:space="0" w:color="auto"/>
            <w:right w:val="none" w:sz="0" w:space="0" w:color="auto"/>
          </w:divBdr>
        </w:div>
        <w:div w:id="2141723870">
          <w:marLeft w:val="0"/>
          <w:marRight w:val="0"/>
          <w:marTop w:val="0"/>
          <w:marBottom w:val="0"/>
          <w:divBdr>
            <w:top w:val="none" w:sz="0" w:space="0" w:color="auto"/>
            <w:left w:val="none" w:sz="0" w:space="0" w:color="auto"/>
            <w:bottom w:val="none" w:sz="0" w:space="0" w:color="auto"/>
            <w:right w:val="none" w:sz="0" w:space="0" w:color="auto"/>
          </w:divBdr>
        </w:div>
        <w:div w:id="324751021">
          <w:marLeft w:val="0"/>
          <w:marRight w:val="0"/>
          <w:marTop w:val="0"/>
          <w:marBottom w:val="0"/>
          <w:divBdr>
            <w:top w:val="none" w:sz="0" w:space="0" w:color="auto"/>
            <w:left w:val="none" w:sz="0" w:space="0" w:color="auto"/>
            <w:bottom w:val="none" w:sz="0" w:space="0" w:color="auto"/>
            <w:right w:val="none" w:sz="0" w:space="0" w:color="auto"/>
          </w:divBdr>
        </w:div>
        <w:div w:id="1763212283">
          <w:marLeft w:val="0"/>
          <w:marRight w:val="0"/>
          <w:marTop w:val="0"/>
          <w:marBottom w:val="0"/>
          <w:divBdr>
            <w:top w:val="none" w:sz="0" w:space="0" w:color="auto"/>
            <w:left w:val="none" w:sz="0" w:space="0" w:color="auto"/>
            <w:bottom w:val="none" w:sz="0" w:space="0" w:color="auto"/>
            <w:right w:val="none" w:sz="0" w:space="0" w:color="auto"/>
          </w:divBdr>
        </w:div>
        <w:div w:id="2102677298">
          <w:marLeft w:val="0"/>
          <w:marRight w:val="0"/>
          <w:marTop w:val="0"/>
          <w:marBottom w:val="0"/>
          <w:divBdr>
            <w:top w:val="none" w:sz="0" w:space="0" w:color="auto"/>
            <w:left w:val="none" w:sz="0" w:space="0" w:color="auto"/>
            <w:bottom w:val="none" w:sz="0" w:space="0" w:color="auto"/>
            <w:right w:val="none" w:sz="0" w:space="0" w:color="auto"/>
          </w:divBdr>
        </w:div>
        <w:div w:id="1288850470">
          <w:marLeft w:val="0"/>
          <w:marRight w:val="0"/>
          <w:marTop w:val="0"/>
          <w:marBottom w:val="0"/>
          <w:divBdr>
            <w:top w:val="none" w:sz="0" w:space="0" w:color="auto"/>
            <w:left w:val="none" w:sz="0" w:space="0" w:color="auto"/>
            <w:bottom w:val="none" w:sz="0" w:space="0" w:color="auto"/>
            <w:right w:val="none" w:sz="0" w:space="0" w:color="auto"/>
          </w:divBdr>
        </w:div>
        <w:div w:id="1622344543">
          <w:marLeft w:val="0"/>
          <w:marRight w:val="0"/>
          <w:marTop w:val="120"/>
          <w:marBottom w:val="0"/>
          <w:divBdr>
            <w:top w:val="none" w:sz="0" w:space="0" w:color="auto"/>
            <w:left w:val="none" w:sz="0" w:space="0" w:color="auto"/>
            <w:bottom w:val="none" w:sz="0" w:space="0" w:color="auto"/>
            <w:right w:val="none" w:sz="0" w:space="0" w:color="auto"/>
          </w:divBdr>
        </w:div>
        <w:div w:id="1754086905">
          <w:marLeft w:val="0"/>
          <w:marRight w:val="0"/>
          <w:marTop w:val="0"/>
          <w:marBottom w:val="0"/>
          <w:divBdr>
            <w:top w:val="none" w:sz="0" w:space="0" w:color="auto"/>
            <w:left w:val="none" w:sz="0" w:space="0" w:color="auto"/>
            <w:bottom w:val="none" w:sz="0" w:space="0" w:color="auto"/>
            <w:right w:val="none" w:sz="0" w:space="0" w:color="auto"/>
          </w:divBdr>
        </w:div>
        <w:div w:id="230621555">
          <w:marLeft w:val="0"/>
          <w:marRight w:val="0"/>
          <w:marTop w:val="0"/>
          <w:marBottom w:val="0"/>
          <w:divBdr>
            <w:top w:val="none" w:sz="0" w:space="0" w:color="auto"/>
            <w:left w:val="none" w:sz="0" w:space="0" w:color="auto"/>
            <w:bottom w:val="none" w:sz="0" w:space="0" w:color="auto"/>
            <w:right w:val="none" w:sz="0" w:space="0" w:color="auto"/>
          </w:divBdr>
        </w:div>
        <w:div w:id="824735830">
          <w:marLeft w:val="0"/>
          <w:marRight w:val="0"/>
          <w:marTop w:val="0"/>
          <w:marBottom w:val="0"/>
          <w:divBdr>
            <w:top w:val="none" w:sz="0" w:space="0" w:color="auto"/>
            <w:left w:val="none" w:sz="0" w:space="0" w:color="auto"/>
            <w:bottom w:val="none" w:sz="0" w:space="0" w:color="auto"/>
            <w:right w:val="none" w:sz="0" w:space="0" w:color="auto"/>
          </w:divBdr>
        </w:div>
        <w:div w:id="628128072">
          <w:marLeft w:val="0"/>
          <w:marRight w:val="0"/>
          <w:marTop w:val="0"/>
          <w:marBottom w:val="0"/>
          <w:divBdr>
            <w:top w:val="none" w:sz="0" w:space="0" w:color="auto"/>
            <w:left w:val="none" w:sz="0" w:space="0" w:color="auto"/>
            <w:bottom w:val="none" w:sz="0" w:space="0" w:color="auto"/>
            <w:right w:val="none" w:sz="0" w:space="0" w:color="auto"/>
          </w:divBdr>
        </w:div>
        <w:div w:id="1737239092">
          <w:marLeft w:val="0"/>
          <w:marRight w:val="0"/>
          <w:marTop w:val="0"/>
          <w:marBottom w:val="0"/>
          <w:divBdr>
            <w:top w:val="none" w:sz="0" w:space="0" w:color="auto"/>
            <w:left w:val="none" w:sz="0" w:space="0" w:color="auto"/>
            <w:bottom w:val="none" w:sz="0" w:space="0" w:color="auto"/>
            <w:right w:val="none" w:sz="0" w:space="0" w:color="auto"/>
          </w:divBdr>
        </w:div>
        <w:div w:id="577445657">
          <w:marLeft w:val="0"/>
          <w:marRight w:val="0"/>
          <w:marTop w:val="0"/>
          <w:marBottom w:val="0"/>
          <w:divBdr>
            <w:top w:val="none" w:sz="0" w:space="0" w:color="auto"/>
            <w:left w:val="none" w:sz="0" w:space="0" w:color="auto"/>
            <w:bottom w:val="none" w:sz="0" w:space="0" w:color="auto"/>
            <w:right w:val="none" w:sz="0" w:space="0" w:color="auto"/>
          </w:divBdr>
        </w:div>
        <w:div w:id="361782487">
          <w:marLeft w:val="0"/>
          <w:marRight w:val="0"/>
          <w:marTop w:val="120"/>
          <w:marBottom w:val="0"/>
          <w:divBdr>
            <w:top w:val="none" w:sz="0" w:space="0" w:color="auto"/>
            <w:left w:val="none" w:sz="0" w:space="0" w:color="auto"/>
            <w:bottom w:val="none" w:sz="0" w:space="0" w:color="auto"/>
            <w:right w:val="none" w:sz="0" w:space="0" w:color="auto"/>
          </w:divBdr>
        </w:div>
        <w:div w:id="998730092">
          <w:marLeft w:val="0"/>
          <w:marRight w:val="0"/>
          <w:marTop w:val="0"/>
          <w:marBottom w:val="0"/>
          <w:divBdr>
            <w:top w:val="none" w:sz="0" w:space="0" w:color="auto"/>
            <w:left w:val="none" w:sz="0" w:space="0" w:color="auto"/>
            <w:bottom w:val="none" w:sz="0" w:space="0" w:color="auto"/>
            <w:right w:val="none" w:sz="0" w:space="0" w:color="auto"/>
          </w:divBdr>
        </w:div>
        <w:div w:id="1901135255">
          <w:marLeft w:val="0"/>
          <w:marRight w:val="0"/>
          <w:marTop w:val="0"/>
          <w:marBottom w:val="0"/>
          <w:divBdr>
            <w:top w:val="none" w:sz="0" w:space="0" w:color="auto"/>
            <w:left w:val="none" w:sz="0" w:space="0" w:color="auto"/>
            <w:bottom w:val="none" w:sz="0" w:space="0" w:color="auto"/>
            <w:right w:val="none" w:sz="0" w:space="0" w:color="auto"/>
          </w:divBdr>
        </w:div>
        <w:div w:id="123698831">
          <w:marLeft w:val="0"/>
          <w:marRight w:val="0"/>
          <w:marTop w:val="0"/>
          <w:marBottom w:val="0"/>
          <w:divBdr>
            <w:top w:val="none" w:sz="0" w:space="0" w:color="auto"/>
            <w:left w:val="none" w:sz="0" w:space="0" w:color="auto"/>
            <w:bottom w:val="none" w:sz="0" w:space="0" w:color="auto"/>
            <w:right w:val="none" w:sz="0" w:space="0" w:color="auto"/>
          </w:divBdr>
        </w:div>
        <w:div w:id="1382436794">
          <w:marLeft w:val="0"/>
          <w:marRight w:val="0"/>
          <w:marTop w:val="0"/>
          <w:marBottom w:val="0"/>
          <w:divBdr>
            <w:top w:val="none" w:sz="0" w:space="0" w:color="auto"/>
            <w:left w:val="none" w:sz="0" w:space="0" w:color="auto"/>
            <w:bottom w:val="none" w:sz="0" w:space="0" w:color="auto"/>
            <w:right w:val="none" w:sz="0" w:space="0" w:color="auto"/>
          </w:divBdr>
        </w:div>
        <w:div w:id="916325829">
          <w:marLeft w:val="0"/>
          <w:marRight w:val="0"/>
          <w:marTop w:val="0"/>
          <w:marBottom w:val="0"/>
          <w:divBdr>
            <w:top w:val="none" w:sz="0" w:space="0" w:color="auto"/>
            <w:left w:val="none" w:sz="0" w:space="0" w:color="auto"/>
            <w:bottom w:val="none" w:sz="0" w:space="0" w:color="auto"/>
            <w:right w:val="none" w:sz="0" w:space="0" w:color="auto"/>
          </w:divBdr>
        </w:div>
        <w:div w:id="1334378655">
          <w:marLeft w:val="0"/>
          <w:marRight w:val="0"/>
          <w:marTop w:val="0"/>
          <w:marBottom w:val="0"/>
          <w:divBdr>
            <w:top w:val="none" w:sz="0" w:space="0" w:color="auto"/>
            <w:left w:val="none" w:sz="0" w:space="0" w:color="auto"/>
            <w:bottom w:val="none" w:sz="0" w:space="0" w:color="auto"/>
            <w:right w:val="none" w:sz="0" w:space="0" w:color="auto"/>
          </w:divBdr>
        </w:div>
        <w:div w:id="1615404260">
          <w:marLeft w:val="0"/>
          <w:marRight w:val="0"/>
          <w:marTop w:val="0"/>
          <w:marBottom w:val="0"/>
          <w:divBdr>
            <w:top w:val="none" w:sz="0" w:space="0" w:color="auto"/>
            <w:left w:val="none" w:sz="0" w:space="0" w:color="auto"/>
            <w:bottom w:val="none" w:sz="0" w:space="0" w:color="auto"/>
            <w:right w:val="none" w:sz="0" w:space="0" w:color="auto"/>
          </w:divBdr>
        </w:div>
        <w:div w:id="1746757850">
          <w:marLeft w:val="0"/>
          <w:marRight w:val="0"/>
          <w:marTop w:val="120"/>
          <w:marBottom w:val="0"/>
          <w:divBdr>
            <w:top w:val="none" w:sz="0" w:space="0" w:color="auto"/>
            <w:left w:val="none" w:sz="0" w:space="0" w:color="auto"/>
            <w:bottom w:val="none" w:sz="0" w:space="0" w:color="auto"/>
            <w:right w:val="none" w:sz="0" w:space="0" w:color="auto"/>
          </w:divBdr>
        </w:div>
        <w:div w:id="602341493">
          <w:marLeft w:val="0"/>
          <w:marRight w:val="0"/>
          <w:marTop w:val="0"/>
          <w:marBottom w:val="0"/>
          <w:divBdr>
            <w:top w:val="none" w:sz="0" w:space="0" w:color="auto"/>
            <w:left w:val="none" w:sz="0" w:space="0" w:color="auto"/>
            <w:bottom w:val="none" w:sz="0" w:space="0" w:color="auto"/>
            <w:right w:val="none" w:sz="0" w:space="0" w:color="auto"/>
          </w:divBdr>
        </w:div>
        <w:div w:id="405348647">
          <w:marLeft w:val="0"/>
          <w:marRight w:val="0"/>
          <w:marTop w:val="0"/>
          <w:marBottom w:val="0"/>
          <w:divBdr>
            <w:top w:val="none" w:sz="0" w:space="0" w:color="auto"/>
            <w:left w:val="none" w:sz="0" w:space="0" w:color="auto"/>
            <w:bottom w:val="none" w:sz="0" w:space="0" w:color="auto"/>
            <w:right w:val="none" w:sz="0" w:space="0" w:color="auto"/>
          </w:divBdr>
        </w:div>
        <w:div w:id="1874493115">
          <w:marLeft w:val="0"/>
          <w:marRight w:val="0"/>
          <w:marTop w:val="0"/>
          <w:marBottom w:val="0"/>
          <w:divBdr>
            <w:top w:val="none" w:sz="0" w:space="0" w:color="auto"/>
            <w:left w:val="none" w:sz="0" w:space="0" w:color="auto"/>
            <w:bottom w:val="none" w:sz="0" w:space="0" w:color="auto"/>
            <w:right w:val="none" w:sz="0" w:space="0" w:color="auto"/>
          </w:divBdr>
        </w:div>
        <w:div w:id="2011715273">
          <w:marLeft w:val="0"/>
          <w:marRight w:val="0"/>
          <w:marTop w:val="0"/>
          <w:marBottom w:val="0"/>
          <w:divBdr>
            <w:top w:val="none" w:sz="0" w:space="0" w:color="auto"/>
            <w:left w:val="none" w:sz="0" w:space="0" w:color="auto"/>
            <w:bottom w:val="none" w:sz="0" w:space="0" w:color="auto"/>
            <w:right w:val="none" w:sz="0" w:space="0" w:color="auto"/>
          </w:divBdr>
        </w:div>
        <w:div w:id="2099059511">
          <w:marLeft w:val="0"/>
          <w:marRight w:val="0"/>
          <w:marTop w:val="0"/>
          <w:marBottom w:val="0"/>
          <w:divBdr>
            <w:top w:val="none" w:sz="0" w:space="0" w:color="auto"/>
            <w:left w:val="none" w:sz="0" w:space="0" w:color="auto"/>
            <w:bottom w:val="none" w:sz="0" w:space="0" w:color="auto"/>
            <w:right w:val="none" w:sz="0" w:space="0" w:color="auto"/>
          </w:divBdr>
        </w:div>
        <w:div w:id="533350621">
          <w:marLeft w:val="0"/>
          <w:marRight w:val="0"/>
          <w:marTop w:val="0"/>
          <w:marBottom w:val="0"/>
          <w:divBdr>
            <w:top w:val="none" w:sz="0" w:space="0" w:color="auto"/>
            <w:left w:val="none" w:sz="0" w:space="0" w:color="auto"/>
            <w:bottom w:val="none" w:sz="0" w:space="0" w:color="auto"/>
            <w:right w:val="none" w:sz="0" w:space="0" w:color="auto"/>
          </w:divBdr>
        </w:div>
        <w:div w:id="1490751499">
          <w:marLeft w:val="0"/>
          <w:marRight w:val="0"/>
          <w:marTop w:val="0"/>
          <w:marBottom w:val="0"/>
          <w:divBdr>
            <w:top w:val="none" w:sz="0" w:space="0" w:color="auto"/>
            <w:left w:val="none" w:sz="0" w:space="0" w:color="auto"/>
            <w:bottom w:val="none" w:sz="0" w:space="0" w:color="auto"/>
            <w:right w:val="none" w:sz="0" w:space="0" w:color="auto"/>
          </w:divBdr>
        </w:div>
        <w:div w:id="2140372066">
          <w:marLeft w:val="0"/>
          <w:marRight w:val="0"/>
          <w:marTop w:val="120"/>
          <w:marBottom w:val="0"/>
          <w:divBdr>
            <w:top w:val="none" w:sz="0" w:space="0" w:color="auto"/>
            <w:left w:val="none" w:sz="0" w:space="0" w:color="auto"/>
            <w:bottom w:val="none" w:sz="0" w:space="0" w:color="auto"/>
            <w:right w:val="none" w:sz="0" w:space="0" w:color="auto"/>
          </w:divBdr>
        </w:div>
        <w:div w:id="1465729792">
          <w:marLeft w:val="0"/>
          <w:marRight w:val="0"/>
          <w:marTop w:val="0"/>
          <w:marBottom w:val="0"/>
          <w:divBdr>
            <w:top w:val="none" w:sz="0" w:space="0" w:color="auto"/>
            <w:left w:val="none" w:sz="0" w:space="0" w:color="auto"/>
            <w:bottom w:val="none" w:sz="0" w:space="0" w:color="auto"/>
            <w:right w:val="none" w:sz="0" w:space="0" w:color="auto"/>
          </w:divBdr>
        </w:div>
        <w:div w:id="2022703716">
          <w:marLeft w:val="0"/>
          <w:marRight w:val="0"/>
          <w:marTop w:val="0"/>
          <w:marBottom w:val="0"/>
          <w:divBdr>
            <w:top w:val="none" w:sz="0" w:space="0" w:color="auto"/>
            <w:left w:val="none" w:sz="0" w:space="0" w:color="auto"/>
            <w:bottom w:val="none" w:sz="0" w:space="0" w:color="auto"/>
            <w:right w:val="none" w:sz="0" w:space="0" w:color="auto"/>
          </w:divBdr>
        </w:div>
        <w:div w:id="1267493970">
          <w:marLeft w:val="0"/>
          <w:marRight w:val="0"/>
          <w:marTop w:val="0"/>
          <w:marBottom w:val="0"/>
          <w:divBdr>
            <w:top w:val="none" w:sz="0" w:space="0" w:color="auto"/>
            <w:left w:val="none" w:sz="0" w:space="0" w:color="auto"/>
            <w:bottom w:val="none" w:sz="0" w:space="0" w:color="auto"/>
            <w:right w:val="none" w:sz="0" w:space="0" w:color="auto"/>
          </w:divBdr>
        </w:div>
        <w:div w:id="692922620">
          <w:marLeft w:val="0"/>
          <w:marRight w:val="0"/>
          <w:marTop w:val="0"/>
          <w:marBottom w:val="0"/>
          <w:divBdr>
            <w:top w:val="none" w:sz="0" w:space="0" w:color="auto"/>
            <w:left w:val="none" w:sz="0" w:space="0" w:color="auto"/>
            <w:bottom w:val="none" w:sz="0" w:space="0" w:color="auto"/>
            <w:right w:val="none" w:sz="0" w:space="0" w:color="auto"/>
          </w:divBdr>
        </w:div>
        <w:div w:id="1618028910">
          <w:marLeft w:val="0"/>
          <w:marRight w:val="0"/>
          <w:marTop w:val="0"/>
          <w:marBottom w:val="0"/>
          <w:divBdr>
            <w:top w:val="none" w:sz="0" w:space="0" w:color="auto"/>
            <w:left w:val="none" w:sz="0" w:space="0" w:color="auto"/>
            <w:bottom w:val="none" w:sz="0" w:space="0" w:color="auto"/>
            <w:right w:val="none" w:sz="0" w:space="0" w:color="auto"/>
          </w:divBdr>
        </w:div>
        <w:div w:id="1795635228">
          <w:marLeft w:val="0"/>
          <w:marRight w:val="0"/>
          <w:marTop w:val="0"/>
          <w:marBottom w:val="0"/>
          <w:divBdr>
            <w:top w:val="none" w:sz="0" w:space="0" w:color="auto"/>
            <w:left w:val="none" w:sz="0" w:space="0" w:color="auto"/>
            <w:bottom w:val="none" w:sz="0" w:space="0" w:color="auto"/>
            <w:right w:val="none" w:sz="0" w:space="0" w:color="auto"/>
          </w:divBdr>
        </w:div>
        <w:div w:id="874001325">
          <w:marLeft w:val="0"/>
          <w:marRight w:val="0"/>
          <w:marTop w:val="0"/>
          <w:marBottom w:val="0"/>
          <w:divBdr>
            <w:top w:val="none" w:sz="0" w:space="0" w:color="auto"/>
            <w:left w:val="none" w:sz="0" w:space="0" w:color="auto"/>
            <w:bottom w:val="none" w:sz="0" w:space="0" w:color="auto"/>
            <w:right w:val="none" w:sz="0" w:space="0" w:color="auto"/>
          </w:divBdr>
        </w:div>
        <w:div w:id="2071226789">
          <w:marLeft w:val="0"/>
          <w:marRight w:val="0"/>
          <w:marTop w:val="0"/>
          <w:marBottom w:val="0"/>
          <w:divBdr>
            <w:top w:val="none" w:sz="0" w:space="0" w:color="auto"/>
            <w:left w:val="none" w:sz="0" w:space="0" w:color="auto"/>
            <w:bottom w:val="none" w:sz="0" w:space="0" w:color="auto"/>
            <w:right w:val="none" w:sz="0" w:space="0" w:color="auto"/>
          </w:divBdr>
        </w:div>
        <w:div w:id="287051990">
          <w:marLeft w:val="0"/>
          <w:marRight w:val="0"/>
          <w:marTop w:val="120"/>
          <w:marBottom w:val="0"/>
          <w:divBdr>
            <w:top w:val="none" w:sz="0" w:space="0" w:color="auto"/>
            <w:left w:val="none" w:sz="0" w:space="0" w:color="auto"/>
            <w:bottom w:val="none" w:sz="0" w:space="0" w:color="auto"/>
            <w:right w:val="none" w:sz="0" w:space="0" w:color="auto"/>
          </w:divBdr>
        </w:div>
        <w:div w:id="1871723948">
          <w:marLeft w:val="0"/>
          <w:marRight w:val="0"/>
          <w:marTop w:val="0"/>
          <w:marBottom w:val="0"/>
          <w:divBdr>
            <w:top w:val="none" w:sz="0" w:space="0" w:color="auto"/>
            <w:left w:val="none" w:sz="0" w:space="0" w:color="auto"/>
            <w:bottom w:val="none" w:sz="0" w:space="0" w:color="auto"/>
            <w:right w:val="none" w:sz="0" w:space="0" w:color="auto"/>
          </w:divBdr>
        </w:div>
        <w:div w:id="267274775">
          <w:marLeft w:val="0"/>
          <w:marRight w:val="0"/>
          <w:marTop w:val="0"/>
          <w:marBottom w:val="0"/>
          <w:divBdr>
            <w:top w:val="none" w:sz="0" w:space="0" w:color="auto"/>
            <w:left w:val="none" w:sz="0" w:space="0" w:color="auto"/>
            <w:bottom w:val="none" w:sz="0" w:space="0" w:color="auto"/>
            <w:right w:val="none" w:sz="0" w:space="0" w:color="auto"/>
          </w:divBdr>
        </w:div>
        <w:div w:id="2012180174">
          <w:marLeft w:val="0"/>
          <w:marRight w:val="0"/>
          <w:marTop w:val="0"/>
          <w:marBottom w:val="0"/>
          <w:divBdr>
            <w:top w:val="none" w:sz="0" w:space="0" w:color="auto"/>
            <w:left w:val="none" w:sz="0" w:space="0" w:color="auto"/>
            <w:bottom w:val="none" w:sz="0" w:space="0" w:color="auto"/>
            <w:right w:val="none" w:sz="0" w:space="0" w:color="auto"/>
          </w:divBdr>
        </w:div>
        <w:div w:id="2056612005">
          <w:marLeft w:val="0"/>
          <w:marRight w:val="0"/>
          <w:marTop w:val="0"/>
          <w:marBottom w:val="0"/>
          <w:divBdr>
            <w:top w:val="none" w:sz="0" w:space="0" w:color="auto"/>
            <w:left w:val="none" w:sz="0" w:space="0" w:color="auto"/>
            <w:bottom w:val="none" w:sz="0" w:space="0" w:color="auto"/>
            <w:right w:val="none" w:sz="0" w:space="0" w:color="auto"/>
          </w:divBdr>
        </w:div>
        <w:div w:id="848329816">
          <w:marLeft w:val="0"/>
          <w:marRight w:val="0"/>
          <w:marTop w:val="0"/>
          <w:marBottom w:val="0"/>
          <w:divBdr>
            <w:top w:val="none" w:sz="0" w:space="0" w:color="auto"/>
            <w:left w:val="none" w:sz="0" w:space="0" w:color="auto"/>
            <w:bottom w:val="none" w:sz="0" w:space="0" w:color="auto"/>
            <w:right w:val="none" w:sz="0" w:space="0" w:color="auto"/>
          </w:divBdr>
        </w:div>
        <w:div w:id="1841462593">
          <w:marLeft w:val="0"/>
          <w:marRight w:val="0"/>
          <w:marTop w:val="0"/>
          <w:marBottom w:val="0"/>
          <w:divBdr>
            <w:top w:val="none" w:sz="0" w:space="0" w:color="auto"/>
            <w:left w:val="none" w:sz="0" w:space="0" w:color="auto"/>
            <w:bottom w:val="none" w:sz="0" w:space="0" w:color="auto"/>
            <w:right w:val="none" w:sz="0" w:space="0" w:color="auto"/>
          </w:divBdr>
        </w:div>
        <w:div w:id="1347563196">
          <w:marLeft w:val="0"/>
          <w:marRight w:val="0"/>
          <w:marTop w:val="0"/>
          <w:marBottom w:val="0"/>
          <w:divBdr>
            <w:top w:val="none" w:sz="0" w:space="0" w:color="auto"/>
            <w:left w:val="none" w:sz="0" w:space="0" w:color="auto"/>
            <w:bottom w:val="none" w:sz="0" w:space="0" w:color="auto"/>
            <w:right w:val="none" w:sz="0" w:space="0" w:color="auto"/>
          </w:divBdr>
        </w:div>
        <w:div w:id="163982262">
          <w:marLeft w:val="0"/>
          <w:marRight w:val="0"/>
          <w:marTop w:val="120"/>
          <w:marBottom w:val="0"/>
          <w:divBdr>
            <w:top w:val="none" w:sz="0" w:space="0" w:color="auto"/>
            <w:left w:val="none" w:sz="0" w:space="0" w:color="auto"/>
            <w:bottom w:val="none" w:sz="0" w:space="0" w:color="auto"/>
            <w:right w:val="none" w:sz="0" w:space="0" w:color="auto"/>
          </w:divBdr>
        </w:div>
        <w:div w:id="111676314">
          <w:marLeft w:val="0"/>
          <w:marRight w:val="0"/>
          <w:marTop w:val="0"/>
          <w:marBottom w:val="0"/>
          <w:divBdr>
            <w:top w:val="none" w:sz="0" w:space="0" w:color="auto"/>
            <w:left w:val="none" w:sz="0" w:space="0" w:color="auto"/>
            <w:bottom w:val="none" w:sz="0" w:space="0" w:color="auto"/>
            <w:right w:val="none" w:sz="0" w:space="0" w:color="auto"/>
          </w:divBdr>
        </w:div>
        <w:div w:id="701825081">
          <w:marLeft w:val="0"/>
          <w:marRight w:val="0"/>
          <w:marTop w:val="0"/>
          <w:marBottom w:val="0"/>
          <w:divBdr>
            <w:top w:val="none" w:sz="0" w:space="0" w:color="auto"/>
            <w:left w:val="none" w:sz="0" w:space="0" w:color="auto"/>
            <w:bottom w:val="none" w:sz="0" w:space="0" w:color="auto"/>
            <w:right w:val="none" w:sz="0" w:space="0" w:color="auto"/>
          </w:divBdr>
        </w:div>
        <w:div w:id="288098541">
          <w:marLeft w:val="0"/>
          <w:marRight w:val="0"/>
          <w:marTop w:val="0"/>
          <w:marBottom w:val="0"/>
          <w:divBdr>
            <w:top w:val="none" w:sz="0" w:space="0" w:color="auto"/>
            <w:left w:val="none" w:sz="0" w:space="0" w:color="auto"/>
            <w:bottom w:val="none" w:sz="0" w:space="0" w:color="auto"/>
            <w:right w:val="none" w:sz="0" w:space="0" w:color="auto"/>
          </w:divBdr>
        </w:div>
        <w:div w:id="1877043404">
          <w:marLeft w:val="0"/>
          <w:marRight w:val="0"/>
          <w:marTop w:val="0"/>
          <w:marBottom w:val="0"/>
          <w:divBdr>
            <w:top w:val="none" w:sz="0" w:space="0" w:color="auto"/>
            <w:left w:val="none" w:sz="0" w:space="0" w:color="auto"/>
            <w:bottom w:val="none" w:sz="0" w:space="0" w:color="auto"/>
            <w:right w:val="none" w:sz="0" w:space="0" w:color="auto"/>
          </w:divBdr>
        </w:div>
        <w:div w:id="1971012986">
          <w:marLeft w:val="0"/>
          <w:marRight w:val="0"/>
          <w:marTop w:val="0"/>
          <w:marBottom w:val="0"/>
          <w:divBdr>
            <w:top w:val="none" w:sz="0" w:space="0" w:color="auto"/>
            <w:left w:val="none" w:sz="0" w:space="0" w:color="auto"/>
            <w:bottom w:val="none" w:sz="0" w:space="0" w:color="auto"/>
            <w:right w:val="none" w:sz="0" w:space="0" w:color="auto"/>
          </w:divBdr>
        </w:div>
        <w:div w:id="1751809897">
          <w:marLeft w:val="0"/>
          <w:marRight w:val="0"/>
          <w:marTop w:val="0"/>
          <w:marBottom w:val="0"/>
          <w:divBdr>
            <w:top w:val="none" w:sz="0" w:space="0" w:color="auto"/>
            <w:left w:val="none" w:sz="0" w:space="0" w:color="auto"/>
            <w:bottom w:val="none" w:sz="0" w:space="0" w:color="auto"/>
            <w:right w:val="none" w:sz="0" w:space="0" w:color="auto"/>
          </w:divBdr>
        </w:div>
        <w:div w:id="83888447">
          <w:marLeft w:val="0"/>
          <w:marRight w:val="0"/>
          <w:marTop w:val="0"/>
          <w:marBottom w:val="0"/>
          <w:divBdr>
            <w:top w:val="none" w:sz="0" w:space="0" w:color="auto"/>
            <w:left w:val="none" w:sz="0" w:space="0" w:color="auto"/>
            <w:bottom w:val="none" w:sz="0" w:space="0" w:color="auto"/>
            <w:right w:val="none" w:sz="0" w:space="0" w:color="auto"/>
          </w:divBdr>
        </w:div>
        <w:div w:id="1323505341">
          <w:marLeft w:val="0"/>
          <w:marRight w:val="0"/>
          <w:marTop w:val="0"/>
          <w:marBottom w:val="0"/>
          <w:divBdr>
            <w:top w:val="none" w:sz="0" w:space="0" w:color="auto"/>
            <w:left w:val="none" w:sz="0" w:space="0" w:color="auto"/>
            <w:bottom w:val="none" w:sz="0" w:space="0" w:color="auto"/>
            <w:right w:val="none" w:sz="0" w:space="0" w:color="auto"/>
          </w:divBdr>
        </w:div>
        <w:div w:id="1897550279">
          <w:marLeft w:val="0"/>
          <w:marRight w:val="0"/>
          <w:marTop w:val="120"/>
          <w:marBottom w:val="0"/>
          <w:divBdr>
            <w:top w:val="none" w:sz="0" w:space="0" w:color="auto"/>
            <w:left w:val="none" w:sz="0" w:space="0" w:color="auto"/>
            <w:bottom w:val="none" w:sz="0" w:space="0" w:color="auto"/>
            <w:right w:val="none" w:sz="0" w:space="0" w:color="auto"/>
          </w:divBdr>
        </w:div>
        <w:div w:id="1703748943">
          <w:marLeft w:val="0"/>
          <w:marRight w:val="0"/>
          <w:marTop w:val="0"/>
          <w:marBottom w:val="0"/>
          <w:divBdr>
            <w:top w:val="none" w:sz="0" w:space="0" w:color="auto"/>
            <w:left w:val="none" w:sz="0" w:space="0" w:color="auto"/>
            <w:bottom w:val="none" w:sz="0" w:space="0" w:color="auto"/>
            <w:right w:val="none" w:sz="0" w:space="0" w:color="auto"/>
          </w:divBdr>
        </w:div>
        <w:div w:id="1310014876">
          <w:marLeft w:val="0"/>
          <w:marRight w:val="0"/>
          <w:marTop w:val="0"/>
          <w:marBottom w:val="0"/>
          <w:divBdr>
            <w:top w:val="none" w:sz="0" w:space="0" w:color="auto"/>
            <w:left w:val="none" w:sz="0" w:space="0" w:color="auto"/>
            <w:bottom w:val="none" w:sz="0" w:space="0" w:color="auto"/>
            <w:right w:val="none" w:sz="0" w:space="0" w:color="auto"/>
          </w:divBdr>
        </w:div>
        <w:div w:id="682126962">
          <w:marLeft w:val="0"/>
          <w:marRight w:val="0"/>
          <w:marTop w:val="0"/>
          <w:marBottom w:val="0"/>
          <w:divBdr>
            <w:top w:val="none" w:sz="0" w:space="0" w:color="auto"/>
            <w:left w:val="none" w:sz="0" w:space="0" w:color="auto"/>
            <w:bottom w:val="none" w:sz="0" w:space="0" w:color="auto"/>
            <w:right w:val="none" w:sz="0" w:space="0" w:color="auto"/>
          </w:divBdr>
        </w:div>
        <w:div w:id="593517044">
          <w:marLeft w:val="0"/>
          <w:marRight w:val="0"/>
          <w:marTop w:val="0"/>
          <w:marBottom w:val="0"/>
          <w:divBdr>
            <w:top w:val="none" w:sz="0" w:space="0" w:color="auto"/>
            <w:left w:val="none" w:sz="0" w:space="0" w:color="auto"/>
            <w:bottom w:val="none" w:sz="0" w:space="0" w:color="auto"/>
            <w:right w:val="none" w:sz="0" w:space="0" w:color="auto"/>
          </w:divBdr>
        </w:div>
        <w:div w:id="1972128970">
          <w:marLeft w:val="0"/>
          <w:marRight w:val="0"/>
          <w:marTop w:val="0"/>
          <w:marBottom w:val="0"/>
          <w:divBdr>
            <w:top w:val="none" w:sz="0" w:space="0" w:color="auto"/>
            <w:left w:val="none" w:sz="0" w:space="0" w:color="auto"/>
            <w:bottom w:val="none" w:sz="0" w:space="0" w:color="auto"/>
            <w:right w:val="none" w:sz="0" w:space="0" w:color="auto"/>
          </w:divBdr>
        </w:div>
        <w:div w:id="2138063651">
          <w:marLeft w:val="0"/>
          <w:marRight w:val="0"/>
          <w:marTop w:val="0"/>
          <w:marBottom w:val="0"/>
          <w:divBdr>
            <w:top w:val="none" w:sz="0" w:space="0" w:color="auto"/>
            <w:left w:val="none" w:sz="0" w:space="0" w:color="auto"/>
            <w:bottom w:val="none" w:sz="0" w:space="0" w:color="auto"/>
            <w:right w:val="none" w:sz="0" w:space="0" w:color="auto"/>
          </w:divBdr>
        </w:div>
        <w:div w:id="724908694">
          <w:marLeft w:val="0"/>
          <w:marRight w:val="0"/>
          <w:marTop w:val="0"/>
          <w:marBottom w:val="0"/>
          <w:divBdr>
            <w:top w:val="none" w:sz="0" w:space="0" w:color="auto"/>
            <w:left w:val="none" w:sz="0" w:space="0" w:color="auto"/>
            <w:bottom w:val="none" w:sz="0" w:space="0" w:color="auto"/>
            <w:right w:val="none" w:sz="0" w:space="0" w:color="auto"/>
          </w:divBdr>
        </w:div>
        <w:div w:id="674116237">
          <w:marLeft w:val="0"/>
          <w:marRight w:val="0"/>
          <w:marTop w:val="120"/>
          <w:marBottom w:val="0"/>
          <w:divBdr>
            <w:top w:val="none" w:sz="0" w:space="0" w:color="auto"/>
            <w:left w:val="none" w:sz="0" w:space="0" w:color="auto"/>
            <w:bottom w:val="none" w:sz="0" w:space="0" w:color="auto"/>
            <w:right w:val="none" w:sz="0" w:space="0" w:color="auto"/>
          </w:divBdr>
        </w:div>
        <w:div w:id="1780488468">
          <w:marLeft w:val="0"/>
          <w:marRight w:val="0"/>
          <w:marTop w:val="0"/>
          <w:marBottom w:val="0"/>
          <w:divBdr>
            <w:top w:val="none" w:sz="0" w:space="0" w:color="auto"/>
            <w:left w:val="none" w:sz="0" w:space="0" w:color="auto"/>
            <w:bottom w:val="none" w:sz="0" w:space="0" w:color="auto"/>
            <w:right w:val="none" w:sz="0" w:space="0" w:color="auto"/>
          </w:divBdr>
        </w:div>
        <w:div w:id="860627574">
          <w:marLeft w:val="0"/>
          <w:marRight w:val="0"/>
          <w:marTop w:val="0"/>
          <w:marBottom w:val="0"/>
          <w:divBdr>
            <w:top w:val="none" w:sz="0" w:space="0" w:color="auto"/>
            <w:left w:val="none" w:sz="0" w:space="0" w:color="auto"/>
            <w:bottom w:val="none" w:sz="0" w:space="0" w:color="auto"/>
            <w:right w:val="none" w:sz="0" w:space="0" w:color="auto"/>
          </w:divBdr>
        </w:div>
        <w:div w:id="459618109">
          <w:marLeft w:val="0"/>
          <w:marRight w:val="0"/>
          <w:marTop w:val="0"/>
          <w:marBottom w:val="0"/>
          <w:divBdr>
            <w:top w:val="none" w:sz="0" w:space="0" w:color="auto"/>
            <w:left w:val="none" w:sz="0" w:space="0" w:color="auto"/>
            <w:bottom w:val="none" w:sz="0" w:space="0" w:color="auto"/>
            <w:right w:val="none" w:sz="0" w:space="0" w:color="auto"/>
          </w:divBdr>
        </w:div>
        <w:div w:id="862547738">
          <w:marLeft w:val="0"/>
          <w:marRight w:val="0"/>
          <w:marTop w:val="0"/>
          <w:marBottom w:val="0"/>
          <w:divBdr>
            <w:top w:val="none" w:sz="0" w:space="0" w:color="auto"/>
            <w:left w:val="none" w:sz="0" w:space="0" w:color="auto"/>
            <w:bottom w:val="none" w:sz="0" w:space="0" w:color="auto"/>
            <w:right w:val="none" w:sz="0" w:space="0" w:color="auto"/>
          </w:divBdr>
        </w:div>
        <w:div w:id="1761246443">
          <w:marLeft w:val="0"/>
          <w:marRight w:val="0"/>
          <w:marTop w:val="0"/>
          <w:marBottom w:val="0"/>
          <w:divBdr>
            <w:top w:val="none" w:sz="0" w:space="0" w:color="auto"/>
            <w:left w:val="none" w:sz="0" w:space="0" w:color="auto"/>
            <w:bottom w:val="none" w:sz="0" w:space="0" w:color="auto"/>
            <w:right w:val="none" w:sz="0" w:space="0" w:color="auto"/>
          </w:divBdr>
        </w:div>
        <w:div w:id="1769501859">
          <w:marLeft w:val="0"/>
          <w:marRight w:val="0"/>
          <w:marTop w:val="0"/>
          <w:marBottom w:val="0"/>
          <w:divBdr>
            <w:top w:val="none" w:sz="0" w:space="0" w:color="auto"/>
            <w:left w:val="none" w:sz="0" w:space="0" w:color="auto"/>
            <w:bottom w:val="none" w:sz="0" w:space="0" w:color="auto"/>
            <w:right w:val="none" w:sz="0" w:space="0" w:color="auto"/>
          </w:divBdr>
        </w:div>
        <w:div w:id="1102723382">
          <w:marLeft w:val="0"/>
          <w:marRight w:val="0"/>
          <w:marTop w:val="0"/>
          <w:marBottom w:val="0"/>
          <w:divBdr>
            <w:top w:val="none" w:sz="0" w:space="0" w:color="auto"/>
            <w:left w:val="none" w:sz="0" w:space="0" w:color="auto"/>
            <w:bottom w:val="none" w:sz="0" w:space="0" w:color="auto"/>
            <w:right w:val="none" w:sz="0" w:space="0" w:color="auto"/>
          </w:divBdr>
        </w:div>
        <w:div w:id="1487553686">
          <w:marLeft w:val="0"/>
          <w:marRight w:val="0"/>
          <w:marTop w:val="120"/>
          <w:marBottom w:val="0"/>
          <w:divBdr>
            <w:top w:val="none" w:sz="0" w:space="0" w:color="auto"/>
            <w:left w:val="none" w:sz="0" w:space="0" w:color="auto"/>
            <w:bottom w:val="none" w:sz="0" w:space="0" w:color="auto"/>
            <w:right w:val="none" w:sz="0" w:space="0" w:color="auto"/>
          </w:divBdr>
        </w:div>
        <w:div w:id="1411660234">
          <w:marLeft w:val="0"/>
          <w:marRight w:val="0"/>
          <w:marTop w:val="0"/>
          <w:marBottom w:val="0"/>
          <w:divBdr>
            <w:top w:val="none" w:sz="0" w:space="0" w:color="auto"/>
            <w:left w:val="none" w:sz="0" w:space="0" w:color="auto"/>
            <w:bottom w:val="none" w:sz="0" w:space="0" w:color="auto"/>
            <w:right w:val="none" w:sz="0" w:space="0" w:color="auto"/>
          </w:divBdr>
        </w:div>
        <w:div w:id="326396935">
          <w:marLeft w:val="0"/>
          <w:marRight w:val="0"/>
          <w:marTop w:val="0"/>
          <w:marBottom w:val="0"/>
          <w:divBdr>
            <w:top w:val="none" w:sz="0" w:space="0" w:color="auto"/>
            <w:left w:val="none" w:sz="0" w:space="0" w:color="auto"/>
            <w:bottom w:val="none" w:sz="0" w:space="0" w:color="auto"/>
            <w:right w:val="none" w:sz="0" w:space="0" w:color="auto"/>
          </w:divBdr>
        </w:div>
        <w:div w:id="1970015497">
          <w:marLeft w:val="0"/>
          <w:marRight w:val="0"/>
          <w:marTop w:val="0"/>
          <w:marBottom w:val="0"/>
          <w:divBdr>
            <w:top w:val="none" w:sz="0" w:space="0" w:color="auto"/>
            <w:left w:val="none" w:sz="0" w:space="0" w:color="auto"/>
            <w:bottom w:val="none" w:sz="0" w:space="0" w:color="auto"/>
            <w:right w:val="none" w:sz="0" w:space="0" w:color="auto"/>
          </w:divBdr>
        </w:div>
        <w:div w:id="816411135">
          <w:marLeft w:val="0"/>
          <w:marRight w:val="0"/>
          <w:marTop w:val="0"/>
          <w:marBottom w:val="0"/>
          <w:divBdr>
            <w:top w:val="none" w:sz="0" w:space="0" w:color="auto"/>
            <w:left w:val="none" w:sz="0" w:space="0" w:color="auto"/>
            <w:bottom w:val="none" w:sz="0" w:space="0" w:color="auto"/>
            <w:right w:val="none" w:sz="0" w:space="0" w:color="auto"/>
          </w:divBdr>
        </w:div>
        <w:div w:id="1914968656">
          <w:marLeft w:val="0"/>
          <w:marRight w:val="0"/>
          <w:marTop w:val="0"/>
          <w:marBottom w:val="0"/>
          <w:divBdr>
            <w:top w:val="none" w:sz="0" w:space="0" w:color="auto"/>
            <w:left w:val="none" w:sz="0" w:space="0" w:color="auto"/>
            <w:bottom w:val="none" w:sz="0" w:space="0" w:color="auto"/>
            <w:right w:val="none" w:sz="0" w:space="0" w:color="auto"/>
          </w:divBdr>
        </w:div>
        <w:div w:id="1827165651">
          <w:marLeft w:val="0"/>
          <w:marRight w:val="0"/>
          <w:marTop w:val="0"/>
          <w:marBottom w:val="0"/>
          <w:divBdr>
            <w:top w:val="none" w:sz="0" w:space="0" w:color="auto"/>
            <w:left w:val="none" w:sz="0" w:space="0" w:color="auto"/>
            <w:bottom w:val="none" w:sz="0" w:space="0" w:color="auto"/>
            <w:right w:val="none" w:sz="0" w:space="0" w:color="auto"/>
          </w:divBdr>
        </w:div>
        <w:div w:id="768619940">
          <w:marLeft w:val="0"/>
          <w:marRight w:val="0"/>
          <w:marTop w:val="120"/>
          <w:marBottom w:val="0"/>
          <w:divBdr>
            <w:top w:val="none" w:sz="0" w:space="0" w:color="auto"/>
            <w:left w:val="none" w:sz="0" w:space="0" w:color="auto"/>
            <w:bottom w:val="none" w:sz="0" w:space="0" w:color="auto"/>
            <w:right w:val="none" w:sz="0" w:space="0" w:color="auto"/>
          </w:divBdr>
        </w:div>
        <w:div w:id="1906718890">
          <w:marLeft w:val="0"/>
          <w:marRight w:val="0"/>
          <w:marTop w:val="0"/>
          <w:marBottom w:val="0"/>
          <w:divBdr>
            <w:top w:val="none" w:sz="0" w:space="0" w:color="auto"/>
            <w:left w:val="none" w:sz="0" w:space="0" w:color="auto"/>
            <w:bottom w:val="none" w:sz="0" w:space="0" w:color="auto"/>
            <w:right w:val="none" w:sz="0" w:space="0" w:color="auto"/>
          </w:divBdr>
        </w:div>
        <w:div w:id="1728869251">
          <w:marLeft w:val="0"/>
          <w:marRight w:val="0"/>
          <w:marTop w:val="0"/>
          <w:marBottom w:val="0"/>
          <w:divBdr>
            <w:top w:val="none" w:sz="0" w:space="0" w:color="auto"/>
            <w:left w:val="none" w:sz="0" w:space="0" w:color="auto"/>
            <w:bottom w:val="none" w:sz="0" w:space="0" w:color="auto"/>
            <w:right w:val="none" w:sz="0" w:space="0" w:color="auto"/>
          </w:divBdr>
        </w:div>
        <w:div w:id="361368249">
          <w:marLeft w:val="0"/>
          <w:marRight w:val="0"/>
          <w:marTop w:val="0"/>
          <w:marBottom w:val="0"/>
          <w:divBdr>
            <w:top w:val="none" w:sz="0" w:space="0" w:color="auto"/>
            <w:left w:val="none" w:sz="0" w:space="0" w:color="auto"/>
            <w:bottom w:val="none" w:sz="0" w:space="0" w:color="auto"/>
            <w:right w:val="none" w:sz="0" w:space="0" w:color="auto"/>
          </w:divBdr>
        </w:div>
        <w:div w:id="1912345216">
          <w:marLeft w:val="0"/>
          <w:marRight w:val="0"/>
          <w:marTop w:val="0"/>
          <w:marBottom w:val="0"/>
          <w:divBdr>
            <w:top w:val="none" w:sz="0" w:space="0" w:color="auto"/>
            <w:left w:val="none" w:sz="0" w:space="0" w:color="auto"/>
            <w:bottom w:val="none" w:sz="0" w:space="0" w:color="auto"/>
            <w:right w:val="none" w:sz="0" w:space="0" w:color="auto"/>
          </w:divBdr>
        </w:div>
        <w:div w:id="1064835445">
          <w:marLeft w:val="0"/>
          <w:marRight w:val="0"/>
          <w:marTop w:val="0"/>
          <w:marBottom w:val="0"/>
          <w:divBdr>
            <w:top w:val="none" w:sz="0" w:space="0" w:color="auto"/>
            <w:left w:val="none" w:sz="0" w:space="0" w:color="auto"/>
            <w:bottom w:val="none" w:sz="0" w:space="0" w:color="auto"/>
            <w:right w:val="none" w:sz="0" w:space="0" w:color="auto"/>
          </w:divBdr>
        </w:div>
        <w:div w:id="642195996">
          <w:marLeft w:val="0"/>
          <w:marRight w:val="0"/>
          <w:marTop w:val="0"/>
          <w:marBottom w:val="0"/>
          <w:divBdr>
            <w:top w:val="none" w:sz="0" w:space="0" w:color="auto"/>
            <w:left w:val="none" w:sz="0" w:space="0" w:color="auto"/>
            <w:bottom w:val="none" w:sz="0" w:space="0" w:color="auto"/>
            <w:right w:val="none" w:sz="0" w:space="0" w:color="auto"/>
          </w:divBdr>
        </w:div>
        <w:div w:id="232129772">
          <w:marLeft w:val="0"/>
          <w:marRight w:val="0"/>
          <w:marTop w:val="0"/>
          <w:marBottom w:val="0"/>
          <w:divBdr>
            <w:top w:val="none" w:sz="0" w:space="0" w:color="auto"/>
            <w:left w:val="none" w:sz="0" w:space="0" w:color="auto"/>
            <w:bottom w:val="none" w:sz="0" w:space="0" w:color="auto"/>
            <w:right w:val="none" w:sz="0" w:space="0" w:color="auto"/>
          </w:divBdr>
        </w:div>
        <w:div w:id="1796677754">
          <w:marLeft w:val="0"/>
          <w:marRight w:val="0"/>
          <w:marTop w:val="0"/>
          <w:marBottom w:val="0"/>
          <w:divBdr>
            <w:top w:val="none" w:sz="0" w:space="0" w:color="auto"/>
            <w:left w:val="none" w:sz="0" w:space="0" w:color="auto"/>
            <w:bottom w:val="none" w:sz="0" w:space="0" w:color="auto"/>
            <w:right w:val="none" w:sz="0" w:space="0" w:color="auto"/>
          </w:divBdr>
        </w:div>
        <w:div w:id="1947929196">
          <w:marLeft w:val="0"/>
          <w:marRight w:val="0"/>
          <w:marTop w:val="0"/>
          <w:marBottom w:val="0"/>
          <w:divBdr>
            <w:top w:val="none" w:sz="0" w:space="0" w:color="auto"/>
            <w:left w:val="none" w:sz="0" w:space="0" w:color="auto"/>
            <w:bottom w:val="none" w:sz="0" w:space="0" w:color="auto"/>
            <w:right w:val="none" w:sz="0" w:space="0" w:color="auto"/>
          </w:divBdr>
        </w:div>
        <w:div w:id="1779905413">
          <w:marLeft w:val="0"/>
          <w:marRight w:val="0"/>
          <w:marTop w:val="0"/>
          <w:marBottom w:val="0"/>
          <w:divBdr>
            <w:top w:val="none" w:sz="0" w:space="0" w:color="auto"/>
            <w:left w:val="none" w:sz="0" w:space="0" w:color="auto"/>
            <w:bottom w:val="none" w:sz="0" w:space="0" w:color="auto"/>
            <w:right w:val="none" w:sz="0" w:space="0" w:color="auto"/>
          </w:divBdr>
        </w:div>
        <w:div w:id="2098598981">
          <w:marLeft w:val="0"/>
          <w:marRight w:val="0"/>
          <w:marTop w:val="0"/>
          <w:marBottom w:val="0"/>
          <w:divBdr>
            <w:top w:val="none" w:sz="0" w:space="0" w:color="auto"/>
            <w:left w:val="none" w:sz="0" w:space="0" w:color="auto"/>
            <w:bottom w:val="none" w:sz="0" w:space="0" w:color="auto"/>
            <w:right w:val="none" w:sz="0" w:space="0" w:color="auto"/>
          </w:divBdr>
        </w:div>
        <w:div w:id="461459511">
          <w:marLeft w:val="0"/>
          <w:marRight w:val="0"/>
          <w:marTop w:val="0"/>
          <w:marBottom w:val="0"/>
          <w:divBdr>
            <w:top w:val="none" w:sz="0" w:space="0" w:color="auto"/>
            <w:left w:val="none" w:sz="0" w:space="0" w:color="auto"/>
            <w:bottom w:val="none" w:sz="0" w:space="0" w:color="auto"/>
            <w:right w:val="none" w:sz="0" w:space="0" w:color="auto"/>
          </w:divBdr>
        </w:div>
        <w:div w:id="1788163001">
          <w:marLeft w:val="0"/>
          <w:marRight w:val="0"/>
          <w:marTop w:val="0"/>
          <w:marBottom w:val="0"/>
          <w:divBdr>
            <w:top w:val="none" w:sz="0" w:space="0" w:color="auto"/>
            <w:left w:val="none" w:sz="0" w:space="0" w:color="auto"/>
            <w:bottom w:val="none" w:sz="0" w:space="0" w:color="auto"/>
            <w:right w:val="none" w:sz="0" w:space="0" w:color="auto"/>
          </w:divBdr>
        </w:div>
        <w:div w:id="1626813572">
          <w:marLeft w:val="0"/>
          <w:marRight w:val="0"/>
          <w:marTop w:val="0"/>
          <w:marBottom w:val="0"/>
          <w:divBdr>
            <w:top w:val="none" w:sz="0" w:space="0" w:color="auto"/>
            <w:left w:val="none" w:sz="0" w:space="0" w:color="auto"/>
            <w:bottom w:val="none" w:sz="0" w:space="0" w:color="auto"/>
            <w:right w:val="none" w:sz="0" w:space="0" w:color="auto"/>
          </w:divBdr>
        </w:div>
        <w:div w:id="1201626379">
          <w:marLeft w:val="0"/>
          <w:marRight w:val="0"/>
          <w:marTop w:val="0"/>
          <w:marBottom w:val="0"/>
          <w:divBdr>
            <w:top w:val="none" w:sz="0" w:space="0" w:color="auto"/>
            <w:left w:val="none" w:sz="0" w:space="0" w:color="auto"/>
            <w:bottom w:val="none" w:sz="0" w:space="0" w:color="auto"/>
            <w:right w:val="none" w:sz="0" w:space="0" w:color="auto"/>
          </w:divBdr>
        </w:div>
        <w:div w:id="535700823">
          <w:marLeft w:val="0"/>
          <w:marRight w:val="0"/>
          <w:marTop w:val="0"/>
          <w:marBottom w:val="0"/>
          <w:divBdr>
            <w:top w:val="none" w:sz="0" w:space="0" w:color="auto"/>
            <w:left w:val="none" w:sz="0" w:space="0" w:color="auto"/>
            <w:bottom w:val="none" w:sz="0" w:space="0" w:color="auto"/>
            <w:right w:val="none" w:sz="0" w:space="0" w:color="auto"/>
          </w:divBdr>
        </w:div>
        <w:div w:id="550000107">
          <w:marLeft w:val="0"/>
          <w:marRight w:val="0"/>
          <w:marTop w:val="0"/>
          <w:marBottom w:val="0"/>
          <w:divBdr>
            <w:top w:val="none" w:sz="0" w:space="0" w:color="auto"/>
            <w:left w:val="none" w:sz="0" w:space="0" w:color="auto"/>
            <w:bottom w:val="none" w:sz="0" w:space="0" w:color="auto"/>
            <w:right w:val="none" w:sz="0" w:space="0" w:color="auto"/>
          </w:divBdr>
        </w:div>
        <w:div w:id="984285869">
          <w:marLeft w:val="0"/>
          <w:marRight w:val="0"/>
          <w:marTop w:val="120"/>
          <w:marBottom w:val="0"/>
          <w:divBdr>
            <w:top w:val="none" w:sz="0" w:space="0" w:color="auto"/>
            <w:left w:val="none" w:sz="0" w:space="0" w:color="auto"/>
            <w:bottom w:val="none" w:sz="0" w:space="0" w:color="auto"/>
            <w:right w:val="none" w:sz="0" w:space="0" w:color="auto"/>
          </w:divBdr>
        </w:div>
        <w:div w:id="1095514782">
          <w:marLeft w:val="0"/>
          <w:marRight w:val="0"/>
          <w:marTop w:val="0"/>
          <w:marBottom w:val="0"/>
          <w:divBdr>
            <w:top w:val="none" w:sz="0" w:space="0" w:color="auto"/>
            <w:left w:val="none" w:sz="0" w:space="0" w:color="auto"/>
            <w:bottom w:val="none" w:sz="0" w:space="0" w:color="auto"/>
            <w:right w:val="none" w:sz="0" w:space="0" w:color="auto"/>
          </w:divBdr>
        </w:div>
        <w:div w:id="1693341344">
          <w:marLeft w:val="0"/>
          <w:marRight w:val="0"/>
          <w:marTop w:val="0"/>
          <w:marBottom w:val="0"/>
          <w:divBdr>
            <w:top w:val="none" w:sz="0" w:space="0" w:color="auto"/>
            <w:left w:val="none" w:sz="0" w:space="0" w:color="auto"/>
            <w:bottom w:val="none" w:sz="0" w:space="0" w:color="auto"/>
            <w:right w:val="none" w:sz="0" w:space="0" w:color="auto"/>
          </w:divBdr>
        </w:div>
        <w:div w:id="1809124856">
          <w:marLeft w:val="0"/>
          <w:marRight w:val="0"/>
          <w:marTop w:val="0"/>
          <w:marBottom w:val="0"/>
          <w:divBdr>
            <w:top w:val="none" w:sz="0" w:space="0" w:color="auto"/>
            <w:left w:val="none" w:sz="0" w:space="0" w:color="auto"/>
            <w:bottom w:val="none" w:sz="0" w:space="0" w:color="auto"/>
            <w:right w:val="none" w:sz="0" w:space="0" w:color="auto"/>
          </w:divBdr>
        </w:div>
        <w:div w:id="1911381345">
          <w:marLeft w:val="0"/>
          <w:marRight w:val="0"/>
          <w:marTop w:val="0"/>
          <w:marBottom w:val="0"/>
          <w:divBdr>
            <w:top w:val="none" w:sz="0" w:space="0" w:color="auto"/>
            <w:left w:val="none" w:sz="0" w:space="0" w:color="auto"/>
            <w:bottom w:val="none" w:sz="0" w:space="0" w:color="auto"/>
            <w:right w:val="none" w:sz="0" w:space="0" w:color="auto"/>
          </w:divBdr>
        </w:div>
        <w:div w:id="2033870541">
          <w:marLeft w:val="0"/>
          <w:marRight w:val="0"/>
          <w:marTop w:val="0"/>
          <w:marBottom w:val="0"/>
          <w:divBdr>
            <w:top w:val="none" w:sz="0" w:space="0" w:color="auto"/>
            <w:left w:val="none" w:sz="0" w:space="0" w:color="auto"/>
            <w:bottom w:val="none" w:sz="0" w:space="0" w:color="auto"/>
            <w:right w:val="none" w:sz="0" w:space="0" w:color="auto"/>
          </w:divBdr>
        </w:div>
        <w:div w:id="2135441351">
          <w:marLeft w:val="0"/>
          <w:marRight w:val="0"/>
          <w:marTop w:val="0"/>
          <w:marBottom w:val="0"/>
          <w:divBdr>
            <w:top w:val="none" w:sz="0" w:space="0" w:color="auto"/>
            <w:left w:val="none" w:sz="0" w:space="0" w:color="auto"/>
            <w:bottom w:val="none" w:sz="0" w:space="0" w:color="auto"/>
            <w:right w:val="none" w:sz="0" w:space="0" w:color="auto"/>
          </w:divBdr>
        </w:div>
        <w:div w:id="1657031159">
          <w:marLeft w:val="0"/>
          <w:marRight w:val="0"/>
          <w:marTop w:val="120"/>
          <w:marBottom w:val="0"/>
          <w:divBdr>
            <w:top w:val="none" w:sz="0" w:space="0" w:color="auto"/>
            <w:left w:val="none" w:sz="0" w:space="0" w:color="auto"/>
            <w:bottom w:val="none" w:sz="0" w:space="0" w:color="auto"/>
            <w:right w:val="none" w:sz="0" w:space="0" w:color="auto"/>
          </w:divBdr>
        </w:div>
        <w:div w:id="537545916">
          <w:marLeft w:val="0"/>
          <w:marRight w:val="0"/>
          <w:marTop w:val="0"/>
          <w:marBottom w:val="0"/>
          <w:divBdr>
            <w:top w:val="none" w:sz="0" w:space="0" w:color="auto"/>
            <w:left w:val="none" w:sz="0" w:space="0" w:color="auto"/>
            <w:bottom w:val="none" w:sz="0" w:space="0" w:color="auto"/>
            <w:right w:val="none" w:sz="0" w:space="0" w:color="auto"/>
          </w:divBdr>
        </w:div>
        <w:div w:id="2023360636">
          <w:marLeft w:val="0"/>
          <w:marRight w:val="0"/>
          <w:marTop w:val="0"/>
          <w:marBottom w:val="0"/>
          <w:divBdr>
            <w:top w:val="none" w:sz="0" w:space="0" w:color="auto"/>
            <w:left w:val="none" w:sz="0" w:space="0" w:color="auto"/>
            <w:bottom w:val="none" w:sz="0" w:space="0" w:color="auto"/>
            <w:right w:val="none" w:sz="0" w:space="0" w:color="auto"/>
          </w:divBdr>
        </w:div>
        <w:div w:id="99228068">
          <w:marLeft w:val="0"/>
          <w:marRight w:val="0"/>
          <w:marTop w:val="0"/>
          <w:marBottom w:val="0"/>
          <w:divBdr>
            <w:top w:val="none" w:sz="0" w:space="0" w:color="auto"/>
            <w:left w:val="none" w:sz="0" w:space="0" w:color="auto"/>
            <w:bottom w:val="none" w:sz="0" w:space="0" w:color="auto"/>
            <w:right w:val="none" w:sz="0" w:space="0" w:color="auto"/>
          </w:divBdr>
        </w:div>
        <w:div w:id="706758272">
          <w:marLeft w:val="0"/>
          <w:marRight w:val="0"/>
          <w:marTop w:val="0"/>
          <w:marBottom w:val="0"/>
          <w:divBdr>
            <w:top w:val="none" w:sz="0" w:space="0" w:color="auto"/>
            <w:left w:val="none" w:sz="0" w:space="0" w:color="auto"/>
            <w:bottom w:val="none" w:sz="0" w:space="0" w:color="auto"/>
            <w:right w:val="none" w:sz="0" w:space="0" w:color="auto"/>
          </w:divBdr>
        </w:div>
        <w:div w:id="1282305893">
          <w:marLeft w:val="0"/>
          <w:marRight w:val="0"/>
          <w:marTop w:val="0"/>
          <w:marBottom w:val="0"/>
          <w:divBdr>
            <w:top w:val="none" w:sz="0" w:space="0" w:color="auto"/>
            <w:left w:val="none" w:sz="0" w:space="0" w:color="auto"/>
            <w:bottom w:val="none" w:sz="0" w:space="0" w:color="auto"/>
            <w:right w:val="none" w:sz="0" w:space="0" w:color="auto"/>
          </w:divBdr>
        </w:div>
        <w:div w:id="571238573">
          <w:marLeft w:val="0"/>
          <w:marRight w:val="0"/>
          <w:marTop w:val="120"/>
          <w:marBottom w:val="0"/>
          <w:divBdr>
            <w:top w:val="none" w:sz="0" w:space="0" w:color="auto"/>
            <w:left w:val="none" w:sz="0" w:space="0" w:color="auto"/>
            <w:bottom w:val="none" w:sz="0" w:space="0" w:color="auto"/>
            <w:right w:val="none" w:sz="0" w:space="0" w:color="auto"/>
          </w:divBdr>
        </w:div>
        <w:div w:id="1621840129">
          <w:marLeft w:val="0"/>
          <w:marRight w:val="0"/>
          <w:marTop w:val="0"/>
          <w:marBottom w:val="0"/>
          <w:divBdr>
            <w:top w:val="none" w:sz="0" w:space="0" w:color="auto"/>
            <w:left w:val="none" w:sz="0" w:space="0" w:color="auto"/>
            <w:bottom w:val="none" w:sz="0" w:space="0" w:color="auto"/>
            <w:right w:val="none" w:sz="0" w:space="0" w:color="auto"/>
          </w:divBdr>
        </w:div>
        <w:div w:id="1015499225">
          <w:marLeft w:val="0"/>
          <w:marRight w:val="0"/>
          <w:marTop w:val="0"/>
          <w:marBottom w:val="0"/>
          <w:divBdr>
            <w:top w:val="none" w:sz="0" w:space="0" w:color="auto"/>
            <w:left w:val="none" w:sz="0" w:space="0" w:color="auto"/>
            <w:bottom w:val="none" w:sz="0" w:space="0" w:color="auto"/>
            <w:right w:val="none" w:sz="0" w:space="0" w:color="auto"/>
          </w:divBdr>
        </w:div>
        <w:div w:id="894318913">
          <w:marLeft w:val="0"/>
          <w:marRight w:val="0"/>
          <w:marTop w:val="0"/>
          <w:marBottom w:val="0"/>
          <w:divBdr>
            <w:top w:val="none" w:sz="0" w:space="0" w:color="auto"/>
            <w:left w:val="none" w:sz="0" w:space="0" w:color="auto"/>
            <w:bottom w:val="none" w:sz="0" w:space="0" w:color="auto"/>
            <w:right w:val="none" w:sz="0" w:space="0" w:color="auto"/>
          </w:divBdr>
        </w:div>
        <w:div w:id="155192219">
          <w:marLeft w:val="0"/>
          <w:marRight w:val="0"/>
          <w:marTop w:val="0"/>
          <w:marBottom w:val="0"/>
          <w:divBdr>
            <w:top w:val="none" w:sz="0" w:space="0" w:color="auto"/>
            <w:left w:val="none" w:sz="0" w:space="0" w:color="auto"/>
            <w:bottom w:val="none" w:sz="0" w:space="0" w:color="auto"/>
            <w:right w:val="none" w:sz="0" w:space="0" w:color="auto"/>
          </w:divBdr>
        </w:div>
        <w:div w:id="899898692">
          <w:marLeft w:val="0"/>
          <w:marRight w:val="0"/>
          <w:marTop w:val="0"/>
          <w:marBottom w:val="0"/>
          <w:divBdr>
            <w:top w:val="none" w:sz="0" w:space="0" w:color="auto"/>
            <w:left w:val="none" w:sz="0" w:space="0" w:color="auto"/>
            <w:bottom w:val="none" w:sz="0" w:space="0" w:color="auto"/>
            <w:right w:val="none" w:sz="0" w:space="0" w:color="auto"/>
          </w:divBdr>
        </w:div>
        <w:div w:id="696465408">
          <w:marLeft w:val="0"/>
          <w:marRight w:val="0"/>
          <w:marTop w:val="0"/>
          <w:marBottom w:val="0"/>
          <w:divBdr>
            <w:top w:val="none" w:sz="0" w:space="0" w:color="auto"/>
            <w:left w:val="none" w:sz="0" w:space="0" w:color="auto"/>
            <w:bottom w:val="none" w:sz="0" w:space="0" w:color="auto"/>
            <w:right w:val="none" w:sz="0" w:space="0" w:color="auto"/>
          </w:divBdr>
        </w:div>
        <w:div w:id="2118595890">
          <w:marLeft w:val="0"/>
          <w:marRight w:val="0"/>
          <w:marTop w:val="0"/>
          <w:marBottom w:val="0"/>
          <w:divBdr>
            <w:top w:val="none" w:sz="0" w:space="0" w:color="auto"/>
            <w:left w:val="none" w:sz="0" w:space="0" w:color="auto"/>
            <w:bottom w:val="none" w:sz="0" w:space="0" w:color="auto"/>
            <w:right w:val="none" w:sz="0" w:space="0" w:color="auto"/>
          </w:divBdr>
        </w:div>
        <w:div w:id="1707828909">
          <w:marLeft w:val="0"/>
          <w:marRight w:val="0"/>
          <w:marTop w:val="0"/>
          <w:marBottom w:val="0"/>
          <w:divBdr>
            <w:top w:val="none" w:sz="0" w:space="0" w:color="auto"/>
            <w:left w:val="none" w:sz="0" w:space="0" w:color="auto"/>
            <w:bottom w:val="none" w:sz="0" w:space="0" w:color="auto"/>
            <w:right w:val="none" w:sz="0" w:space="0" w:color="auto"/>
          </w:divBdr>
        </w:div>
        <w:div w:id="788007944">
          <w:marLeft w:val="0"/>
          <w:marRight w:val="0"/>
          <w:marTop w:val="0"/>
          <w:marBottom w:val="0"/>
          <w:divBdr>
            <w:top w:val="none" w:sz="0" w:space="0" w:color="auto"/>
            <w:left w:val="none" w:sz="0" w:space="0" w:color="auto"/>
            <w:bottom w:val="none" w:sz="0" w:space="0" w:color="auto"/>
            <w:right w:val="none" w:sz="0" w:space="0" w:color="auto"/>
          </w:divBdr>
        </w:div>
        <w:div w:id="166679897">
          <w:marLeft w:val="0"/>
          <w:marRight w:val="0"/>
          <w:marTop w:val="120"/>
          <w:marBottom w:val="0"/>
          <w:divBdr>
            <w:top w:val="none" w:sz="0" w:space="0" w:color="auto"/>
            <w:left w:val="none" w:sz="0" w:space="0" w:color="auto"/>
            <w:bottom w:val="none" w:sz="0" w:space="0" w:color="auto"/>
            <w:right w:val="none" w:sz="0" w:space="0" w:color="auto"/>
          </w:divBdr>
        </w:div>
        <w:div w:id="1498955508">
          <w:marLeft w:val="0"/>
          <w:marRight w:val="0"/>
          <w:marTop w:val="0"/>
          <w:marBottom w:val="0"/>
          <w:divBdr>
            <w:top w:val="none" w:sz="0" w:space="0" w:color="auto"/>
            <w:left w:val="none" w:sz="0" w:space="0" w:color="auto"/>
            <w:bottom w:val="none" w:sz="0" w:space="0" w:color="auto"/>
            <w:right w:val="none" w:sz="0" w:space="0" w:color="auto"/>
          </w:divBdr>
        </w:div>
        <w:div w:id="671180499">
          <w:marLeft w:val="0"/>
          <w:marRight w:val="0"/>
          <w:marTop w:val="0"/>
          <w:marBottom w:val="0"/>
          <w:divBdr>
            <w:top w:val="none" w:sz="0" w:space="0" w:color="auto"/>
            <w:left w:val="none" w:sz="0" w:space="0" w:color="auto"/>
            <w:bottom w:val="none" w:sz="0" w:space="0" w:color="auto"/>
            <w:right w:val="none" w:sz="0" w:space="0" w:color="auto"/>
          </w:divBdr>
        </w:div>
        <w:div w:id="1690788938">
          <w:marLeft w:val="0"/>
          <w:marRight w:val="0"/>
          <w:marTop w:val="0"/>
          <w:marBottom w:val="0"/>
          <w:divBdr>
            <w:top w:val="none" w:sz="0" w:space="0" w:color="auto"/>
            <w:left w:val="none" w:sz="0" w:space="0" w:color="auto"/>
            <w:bottom w:val="none" w:sz="0" w:space="0" w:color="auto"/>
            <w:right w:val="none" w:sz="0" w:space="0" w:color="auto"/>
          </w:divBdr>
        </w:div>
        <w:div w:id="233054329">
          <w:marLeft w:val="0"/>
          <w:marRight w:val="0"/>
          <w:marTop w:val="0"/>
          <w:marBottom w:val="0"/>
          <w:divBdr>
            <w:top w:val="none" w:sz="0" w:space="0" w:color="auto"/>
            <w:left w:val="none" w:sz="0" w:space="0" w:color="auto"/>
            <w:bottom w:val="none" w:sz="0" w:space="0" w:color="auto"/>
            <w:right w:val="none" w:sz="0" w:space="0" w:color="auto"/>
          </w:divBdr>
        </w:div>
        <w:div w:id="1398825661">
          <w:marLeft w:val="0"/>
          <w:marRight w:val="0"/>
          <w:marTop w:val="0"/>
          <w:marBottom w:val="0"/>
          <w:divBdr>
            <w:top w:val="none" w:sz="0" w:space="0" w:color="auto"/>
            <w:left w:val="none" w:sz="0" w:space="0" w:color="auto"/>
            <w:bottom w:val="none" w:sz="0" w:space="0" w:color="auto"/>
            <w:right w:val="none" w:sz="0" w:space="0" w:color="auto"/>
          </w:divBdr>
        </w:div>
        <w:div w:id="377974232">
          <w:marLeft w:val="0"/>
          <w:marRight w:val="0"/>
          <w:marTop w:val="0"/>
          <w:marBottom w:val="0"/>
          <w:divBdr>
            <w:top w:val="none" w:sz="0" w:space="0" w:color="auto"/>
            <w:left w:val="none" w:sz="0" w:space="0" w:color="auto"/>
            <w:bottom w:val="none" w:sz="0" w:space="0" w:color="auto"/>
            <w:right w:val="none" w:sz="0" w:space="0" w:color="auto"/>
          </w:divBdr>
        </w:div>
        <w:div w:id="795953713">
          <w:marLeft w:val="0"/>
          <w:marRight w:val="0"/>
          <w:marTop w:val="0"/>
          <w:marBottom w:val="0"/>
          <w:divBdr>
            <w:top w:val="none" w:sz="0" w:space="0" w:color="auto"/>
            <w:left w:val="none" w:sz="0" w:space="0" w:color="auto"/>
            <w:bottom w:val="none" w:sz="0" w:space="0" w:color="auto"/>
            <w:right w:val="none" w:sz="0" w:space="0" w:color="auto"/>
          </w:divBdr>
        </w:div>
        <w:div w:id="1465469246">
          <w:marLeft w:val="0"/>
          <w:marRight w:val="0"/>
          <w:marTop w:val="120"/>
          <w:marBottom w:val="0"/>
          <w:divBdr>
            <w:top w:val="none" w:sz="0" w:space="0" w:color="auto"/>
            <w:left w:val="none" w:sz="0" w:space="0" w:color="auto"/>
            <w:bottom w:val="none" w:sz="0" w:space="0" w:color="auto"/>
            <w:right w:val="none" w:sz="0" w:space="0" w:color="auto"/>
          </w:divBdr>
        </w:div>
        <w:div w:id="1684236014">
          <w:marLeft w:val="0"/>
          <w:marRight w:val="0"/>
          <w:marTop w:val="0"/>
          <w:marBottom w:val="0"/>
          <w:divBdr>
            <w:top w:val="none" w:sz="0" w:space="0" w:color="auto"/>
            <w:left w:val="none" w:sz="0" w:space="0" w:color="auto"/>
            <w:bottom w:val="none" w:sz="0" w:space="0" w:color="auto"/>
            <w:right w:val="none" w:sz="0" w:space="0" w:color="auto"/>
          </w:divBdr>
        </w:div>
        <w:div w:id="1844198231">
          <w:marLeft w:val="0"/>
          <w:marRight w:val="0"/>
          <w:marTop w:val="0"/>
          <w:marBottom w:val="0"/>
          <w:divBdr>
            <w:top w:val="none" w:sz="0" w:space="0" w:color="auto"/>
            <w:left w:val="none" w:sz="0" w:space="0" w:color="auto"/>
            <w:bottom w:val="none" w:sz="0" w:space="0" w:color="auto"/>
            <w:right w:val="none" w:sz="0" w:space="0" w:color="auto"/>
          </w:divBdr>
        </w:div>
        <w:div w:id="113524106">
          <w:marLeft w:val="0"/>
          <w:marRight w:val="0"/>
          <w:marTop w:val="0"/>
          <w:marBottom w:val="0"/>
          <w:divBdr>
            <w:top w:val="none" w:sz="0" w:space="0" w:color="auto"/>
            <w:left w:val="none" w:sz="0" w:space="0" w:color="auto"/>
            <w:bottom w:val="none" w:sz="0" w:space="0" w:color="auto"/>
            <w:right w:val="none" w:sz="0" w:space="0" w:color="auto"/>
          </w:divBdr>
        </w:div>
        <w:div w:id="51198240">
          <w:marLeft w:val="0"/>
          <w:marRight w:val="0"/>
          <w:marTop w:val="0"/>
          <w:marBottom w:val="0"/>
          <w:divBdr>
            <w:top w:val="none" w:sz="0" w:space="0" w:color="auto"/>
            <w:left w:val="none" w:sz="0" w:space="0" w:color="auto"/>
            <w:bottom w:val="none" w:sz="0" w:space="0" w:color="auto"/>
            <w:right w:val="none" w:sz="0" w:space="0" w:color="auto"/>
          </w:divBdr>
        </w:div>
        <w:div w:id="206601588">
          <w:marLeft w:val="0"/>
          <w:marRight w:val="0"/>
          <w:marTop w:val="120"/>
          <w:marBottom w:val="0"/>
          <w:divBdr>
            <w:top w:val="none" w:sz="0" w:space="0" w:color="auto"/>
            <w:left w:val="none" w:sz="0" w:space="0" w:color="auto"/>
            <w:bottom w:val="none" w:sz="0" w:space="0" w:color="auto"/>
            <w:right w:val="none" w:sz="0" w:space="0" w:color="auto"/>
          </w:divBdr>
        </w:div>
        <w:div w:id="1793014229">
          <w:marLeft w:val="0"/>
          <w:marRight w:val="0"/>
          <w:marTop w:val="0"/>
          <w:marBottom w:val="0"/>
          <w:divBdr>
            <w:top w:val="none" w:sz="0" w:space="0" w:color="auto"/>
            <w:left w:val="none" w:sz="0" w:space="0" w:color="auto"/>
            <w:bottom w:val="none" w:sz="0" w:space="0" w:color="auto"/>
            <w:right w:val="none" w:sz="0" w:space="0" w:color="auto"/>
          </w:divBdr>
        </w:div>
        <w:div w:id="1001084941">
          <w:marLeft w:val="0"/>
          <w:marRight w:val="0"/>
          <w:marTop w:val="120"/>
          <w:marBottom w:val="0"/>
          <w:divBdr>
            <w:top w:val="none" w:sz="0" w:space="0" w:color="auto"/>
            <w:left w:val="none" w:sz="0" w:space="0" w:color="auto"/>
            <w:bottom w:val="none" w:sz="0" w:space="0" w:color="auto"/>
            <w:right w:val="none" w:sz="0" w:space="0" w:color="auto"/>
          </w:divBdr>
        </w:div>
        <w:div w:id="266087205">
          <w:marLeft w:val="0"/>
          <w:marRight w:val="0"/>
          <w:marTop w:val="0"/>
          <w:marBottom w:val="0"/>
          <w:divBdr>
            <w:top w:val="none" w:sz="0" w:space="0" w:color="auto"/>
            <w:left w:val="none" w:sz="0" w:space="0" w:color="auto"/>
            <w:bottom w:val="none" w:sz="0" w:space="0" w:color="auto"/>
            <w:right w:val="none" w:sz="0" w:space="0" w:color="auto"/>
          </w:divBdr>
        </w:div>
        <w:div w:id="1275598081">
          <w:marLeft w:val="0"/>
          <w:marRight w:val="0"/>
          <w:marTop w:val="0"/>
          <w:marBottom w:val="0"/>
          <w:divBdr>
            <w:top w:val="none" w:sz="0" w:space="0" w:color="auto"/>
            <w:left w:val="none" w:sz="0" w:space="0" w:color="auto"/>
            <w:bottom w:val="none" w:sz="0" w:space="0" w:color="auto"/>
            <w:right w:val="none" w:sz="0" w:space="0" w:color="auto"/>
          </w:divBdr>
        </w:div>
        <w:div w:id="1560944039">
          <w:marLeft w:val="0"/>
          <w:marRight w:val="0"/>
          <w:marTop w:val="0"/>
          <w:marBottom w:val="0"/>
          <w:divBdr>
            <w:top w:val="none" w:sz="0" w:space="0" w:color="auto"/>
            <w:left w:val="none" w:sz="0" w:space="0" w:color="auto"/>
            <w:bottom w:val="none" w:sz="0" w:space="0" w:color="auto"/>
            <w:right w:val="none" w:sz="0" w:space="0" w:color="auto"/>
          </w:divBdr>
        </w:div>
        <w:div w:id="861019871">
          <w:marLeft w:val="0"/>
          <w:marRight w:val="0"/>
          <w:marTop w:val="0"/>
          <w:marBottom w:val="0"/>
          <w:divBdr>
            <w:top w:val="none" w:sz="0" w:space="0" w:color="auto"/>
            <w:left w:val="none" w:sz="0" w:space="0" w:color="auto"/>
            <w:bottom w:val="none" w:sz="0" w:space="0" w:color="auto"/>
            <w:right w:val="none" w:sz="0" w:space="0" w:color="auto"/>
          </w:divBdr>
        </w:div>
        <w:div w:id="1603954568">
          <w:marLeft w:val="0"/>
          <w:marRight w:val="0"/>
          <w:marTop w:val="0"/>
          <w:marBottom w:val="0"/>
          <w:divBdr>
            <w:top w:val="none" w:sz="0" w:space="0" w:color="auto"/>
            <w:left w:val="none" w:sz="0" w:space="0" w:color="auto"/>
            <w:bottom w:val="none" w:sz="0" w:space="0" w:color="auto"/>
            <w:right w:val="none" w:sz="0" w:space="0" w:color="auto"/>
          </w:divBdr>
        </w:div>
        <w:div w:id="1657997971">
          <w:marLeft w:val="0"/>
          <w:marRight w:val="0"/>
          <w:marTop w:val="0"/>
          <w:marBottom w:val="0"/>
          <w:divBdr>
            <w:top w:val="none" w:sz="0" w:space="0" w:color="auto"/>
            <w:left w:val="none" w:sz="0" w:space="0" w:color="auto"/>
            <w:bottom w:val="none" w:sz="0" w:space="0" w:color="auto"/>
            <w:right w:val="none" w:sz="0" w:space="0" w:color="auto"/>
          </w:divBdr>
        </w:div>
        <w:div w:id="939028438">
          <w:marLeft w:val="0"/>
          <w:marRight w:val="0"/>
          <w:marTop w:val="0"/>
          <w:marBottom w:val="0"/>
          <w:divBdr>
            <w:top w:val="none" w:sz="0" w:space="0" w:color="auto"/>
            <w:left w:val="none" w:sz="0" w:space="0" w:color="auto"/>
            <w:bottom w:val="none" w:sz="0" w:space="0" w:color="auto"/>
            <w:right w:val="none" w:sz="0" w:space="0" w:color="auto"/>
          </w:divBdr>
        </w:div>
        <w:div w:id="2142770814">
          <w:marLeft w:val="0"/>
          <w:marRight w:val="0"/>
          <w:marTop w:val="0"/>
          <w:marBottom w:val="0"/>
          <w:divBdr>
            <w:top w:val="none" w:sz="0" w:space="0" w:color="auto"/>
            <w:left w:val="none" w:sz="0" w:space="0" w:color="auto"/>
            <w:bottom w:val="none" w:sz="0" w:space="0" w:color="auto"/>
            <w:right w:val="none" w:sz="0" w:space="0" w:color="auto"/>
          </w:divBdr>
        </w:div>
        <w:div w:id="1594586645">
          <w:marLeft w:val="0"/>
          <w:marRight w:val="0"/>
          <w:marTop w:val="120"/>
          <w:marBottom w:val="0"/>
          <w:divBdr>
            <w:top w:val="none" w:sz="0" w:space="0" w:color="auto"/>
            <w:left w:val="none" w:sz="0" w:space="0" w:color="auto"/>
            <w:bottom w:val="none" w:sz="0" w:space="0" w:color="auto"/>
            <w:right w:val="none" w:sz="0" w:space="0" w:color="auto"/>
          </w:divBdr>
        </w:div>
        <w:div w:id="926810500">
          <w:marLeft w:val="0"/>
          <w:marRight w:val="0"/>
          <w:marTop w:val="0"/>
          <w:marBottom w:val="0"/>
          <w:divBdr>
            <w:top w:val="none" w:sz="0" w:space="0" w:color="auto"/>
            <w:left w:val="none" w:sz="0" w:space="0" w:color="auto"/>
            <w:bottom w:val="none" w:sz="0" w:space="0" w:color="auto"/>
            <w:right w:val="none" w:sz="0" w:space="0" w:color="auto"/>
          </w:divBdr>
        </w:div>
        <w:div w:id="959606488">
          <w:marLeft w:val="0"/>
          <w:marRight w:val="0"/>
          <w:marTop w:val="0"/>
          <w:marBottom w:val="0"/>
          <w:divBdr>
            <w:top w:val="none" w:sz="0" w:space="0" w:color="auto"/>
            <w:left w:val="none" w:sz="0" w:space="0" w:color="auto"/>
            <w:bottom w:val="none" w:sz="0" w:space="0" w:color="auto"/>
            <w:right w:val="none" w:sz="0" w:space="0" w:color="auto"/>
          </w:divBdr>
        </w:div>
        <w:div w:id="13576">
          <w:marLeft w:val="0"/>
          <w:marRight w:val="0"/>
          <w:marTop w:val="0"/>
          <w:marBottom w:val="0"/>
          <w:divBdr>
            <w:top w:val="none" w:sz="0" w:space="0" w:color="auto"/>
            <w:left w:val="none" w:sz="0" w:space="0" w:color="auto"/>
            <w:bottom w:val="none" w:sz="0" w:space="0" w:color="auto"/>
            <w:right w:val="none" w:sz="0" w:space="0" w:color="auto"/>
          </w:divBdr>
        </w:div>
        <w:div w:id="231627756">
          <w:marLeft w:val="0"/>
          <w:marRight w:val="0"/>
          <w:marTop w:val="0"/>
          <w:marBottom w:val="0"/>
          <w:divBdr>
            <w:top w:val="none" w:sz="0" w:space="0" w:color="auto"/>
            <w:left w:val="none" w:sz="0" w:space="0" w:color="auto"/>
            <w:bottom w:val="none" w:sz="0" w:space="0" w:color="auto"/>
            <w:right w:val="none" w:sz="0" w:space="0" w:color="auto"/>
          </w:divBdr>
        </w:div>
        <w:div w:id="525796189">
          <w:marLeft w:val="0"/>
          <w:marRight w:val="0"/>
          <w:marTop w:val="0"/>
          <w:marBottom w:val="0"/>
          <w:divBdr>
            <w:top w:val="none" w:sz="0" w:space="0" w:color="auto"/>
            <w:left w:val="none" w:sz="0" w:space="0" w:color="auto"/>
            <w:bottom w:val="none" w:sz="0" w:space="0" w:color="auto"/>
            <w:right w:val="none" w:sz="0" w:space="0" w:color="auto"/>
          </w:divBdr>
        </w:div>
        <w:div w:id="560943913">
          <w:marLeft w:val="0"/>
          <w:marRight w:val="0"/>
          <w:marTop w:val="0"/>
          <w:marBottom w:val="0"/>
          <w:divBdr>
            <w:top w:val="none" w:sz="0" w:space="0" w:color="auto"/>
            <w:left w:val="none" w:sz="0" w:space="0" w:color="auto"/>
            <w:bottom w:val="none" w:sz="0" w:space="0" w:color="auto"/>
            <w:right w:val="none" w:sz="0" w:space="0" w:color="auto"/>
          </w:divBdr>
        </w:div>
        <w:div w:id="1984657596">
          <w:marLeft w:val="0"/>
          <w:marRight w:val="0"/>
          <w:marTop w:val="0"/>
          <w:marBottom w:val="0"/>
          <w:divBdr>
            <w:top w:val="none" w:sz="0" w:space="0" w:color="auto"/>
            <w:left w:val="none" w:sz="0" w:space="0" w:color="auto"/>
            <w:bottom w:val="none" w:sz="0" w:space="0" w:color="auto"/>
            <w:right w:val="none" w:sz="0" w:space="0" w:color="auto"/>
          </w:divBdr>
        </w:div>
        <w:div w:id="1640332128">
          <w:marLeft w:val="0"/>
          <w:marRight w:val="0"/>
          <w:marTop w:val="0"/>
          <w:marBottom w:val="0"/>
          <w:divBdr>
            <w:top w:val="none" w:sz="0" w:space="0" w:color="auto"/>
            <w:left w:val="none" w:sz="0" w:space="0" w:color="auto"/>
            <w:bottom w:val="none" w:sz="0" w:space="0" w:color="auto"/>
            <w:right w:val="none" w:sz="0" w:space="0" w:color="auto"/>
          </w:divBdr>
        </w:div>
        <w:div w:id="1176650207">
          <w:marLeft w:val="0"/>
          <w:marRight w:val="0"/>
          <w:marTop w:val="0"/>
          <w:marBottom w:val="0"/>
          <w:divBdr>
            <w:top w:val="none" w:sz="0" w:space="0" w:color="auto"/>
            <w:left w:val="none" w:sz="0" w:space="0" w:color="auto"/>
            <w:bottom w:val="none" w:sz="0" w:space="0" w:color="auto"/>
            <w:right w:val="none" w:sz="0" w:space="0" w:color="auto"/>
          </w:divBdr>
        </w:div>
        <w:div w:id="543102144">
          <w:marLeft w:val="0"/>
          <w:marRight w:val="0"/>
          <w:marTop w:val="120"/>
          <w:marBottom w:val="0"/>
          <w:divBdr>
            <w:top w:val="none" w:sz="0" w:space="0" w:color="auto"/>
            <w:left w:val="none" w:sz="0" w:space="0" w:color="auto"/>
            <w:bottom w:val="none" w:sz="0" w:space="0" w:color="auto"/>
            <w:right w:val="none" w:sz="0" w:space="0" w:color="auto"/>
          </w:divBdr>
        </w:div>
        <w:div w:id="382798790">
          <w:marLeft w:val="0"/>
          <w:marRight w:val="0"/>
          <w:marTop w:val="0"/>
          <w:marBottom w:val="0"/>
          <w:divBdr>
            <w:top w:val="none" w:sz="0" w:space="0" w:color="auto"/>
            <w:left w:val="none" w:sz="0" w:space="0" w:color="auto"/>
            <w:bottom w:val="none" w:sz="0" w:space="0" w:color="auto"/>
            <w:right w:val="none" w:sz="0" w:space="0" w:color="auto"/>
          </w:divBdr>
        </w:div>
        <w:div w:id="1222671303">
          <w:marLeft w:val="0"/>
          <w:marRight w:val="0"/>
          <w:marTop w:val="0"/>
          <w:marBottom w:val="0"/>
          <w:divBdr>
            <w:top w:val="none" w:sz="0" w:space="0" w:color="auto"/>
            <w:left w:val="none" w:sz="0" w:space="0" w:color="auto"/>
            <w:bottom w:val="none" w:sz="0" w:space="0" w:color="auto"/>
            <w:right w:val="none" w:sz="0" w:space="0" w:color="auto"/>
          </w:divBdr>
        </w:div>
        <w:div w:id="800419087">
          <w:marLeft w:val="0"/>
          <w:marRight w:val="0"/>
          <w:marTop w:val="0"/>
          <w:marBottom w:val="0"/>
          <w:divBdr>
            <w:top w:val="none" w:sz="0" w:space="0" w:color="auto"/>
            <w:left w:val="none" w:sz="0" w:space="0" w:color="auto"/>
            <w:bottom w:val="none" w:sz="0" w:space="0" w:color="auto"/>
            <w:right w:val="none" w:sz="0" w:space="0" w:color="auto"/>
          </w:divBdr>
        </w:div>
        <w:div w:id="319819363">
          <w:marLeft w:val="0"/>
          <w:marRight w:val="0"/>
          <w:marTop w:val="0"/>
          <w:marBottom w:val="0"/>
          <w:divBdr>
            <w:top w:val="none" w:sz="0" w:space="0" w:color="auto"/>
            <w:left w:val="none" w:sz="0" w:space="0" w:color="auto"/>
            <w:bottom w:val="none" w:sz="0" w:space="0" w:color="auto"/>
            <w:right w:val="none" w:sz="0" w:space="0" w:color="auto"/>
          </w:divBdr>
        </w:div>
        <w:div w:id="93944978">
          <w:marLeft w:val="0"/>
          <w:marRight w:val="0"/>
          <w:marTop w:val="0"/>
          <w:marBottom w:val="0"/>
          <w:divBdr>
            <w:top w:val="none" w:sz="0" w:space="0" w:color="auto"/>
            <w:left w:val="none" w:sz="0" w:space="0" w:color="auto"/>
            <w:bottom w:val="none" w:sz="0" w:space="0" w:color="auto"/>
            <w:right w:val="none" w:sz="0" w:space="0" w:color="auto"/>
          </w:divBdr>
        </w:div>
        <w:div w:id="265891375">
          <w:marLeft w:val="0"/>
          <w:marRight w:val="0"/>
          <w:marTop w:val="120"/>
          <w:marBottom w:val="0"/>
          <w:divBdr>
            <w:top w:val="none" w:sz="0" w:space="0" w:color="auto"/>
            <w:left w:val="none" w:sz="0" w:space="0" w:color="auto"/>
            <w:bottom w:val="none" w:sz="0" w:space="0" w:color="auto"/>
            <w:right w:val="none" w:sz="0" w:space="0" w:color="auto"/>
          </w:divBdr>
        </w:div>
        <w:div w:id="1502354116">
          <w:marLeft w:val="0"/>
          <w:marRight w:val="0"/>
          <w:marTop w:val="0"/>
          <w:marBottom w:val="0"/>
          <w:divBdr>
            <w:top w:val="none" w:sz="0" w:space="0" w:color="auto"/>
            <w:left w:val="none" w:sz="0" w:space="0" w:color="auto"/>
            <w:bottom w:val="none" w:sz="0" w:space="0" w:color="auto"/>
            <w:right w:val="none" w:sz="0" w:space="0" w:color="auto"/>
          </w:divBdr>
        </w:div>
        <w:div w:id="1649938625">
          <w:marLeft w:val="0"/>
          <w:marRight w:val="0"/>
          <w:marTop w:val="0"/>
          <w:marBottom w:val="0"/>
          <w:divBdr>
            <w:top w:val="none" w:sz="0" w:space="0" w:color="auto"/>
            <w:left w:val="none" w:sz="0" w:space="0" w:color="auto"/>
            <w:bottom w:val="none" w:sz="0" w:space="0" w:color="auto"/>
            <w:right w:val="none" w:sz="0" w:space="0" w:color="auto"/>
          </w:divBdr>
        </w:div>
        <w:div w:id="1057096354">
          <w:marLeft w:val="0"/>
          <w:marRight w:val="0"/>
          <w:marTop w:val="0"/>
          <w:marBottom w:val="0"/>
          <w:divBdr>
            <w:top w:val="none" w:sz="0" w:space="0" w:color="auto"/>
            <w:left w:val="none" w:sz="0" w:space="0" w:color="auto"/>
            <w:bottom w:val="none" w:sz="0" w:space="0" w:color="auto"/>
            <w:right w:val="none" w:sz="0" w:space="0" w:color="auto"/>
          </w:divBdr>
        </w:div>
      </w:divsChild>
    </w:div>
    <w:div w:id="20101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3879</Words>
  <Characters>22111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cp:lastPrinted>2020-08-20T02:11:00Z</cp:lastPrinted>
  <dcterms:created xsi:type="dcterms:W3CDTF">2021-04-09T09:47:00Z</dcterms:created>
  <dcterms:modified xsi:type="dcterms:W3CDTF">2021-04-27T06:37:00Z</dcterms:modified>
</cp:coreProperties>
</file>